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7905" w:type="dxa"/>
        <w:tblLook w:val="04A0" w:firstRow="1" w:lastRow="0" w:firstColumn="1" w:lastColumn="0" w:noHBand="0" w:noVBand="1"/>
      </w:tblPr>
      <w:tblGrid>
        <w:gridCol w:w="1566"/>
        <w:gridCol w:w="6339"/>
      </w:tblGrid>
      <w:tr w:rsidR="00C63E6A" w:rsidRPr="007C11C2" w14:paraId="58AC5EDF" w14:textId="77777777" w:rsidTr="00C855B5">
        <w:trPr>
          <w:cantSplit/>
          <w:trHeight w:val="496"/>
        </w:trPr>
        <w:tc>
          <w:tcPr>
            <w:tcW w:w="1566" w:type="dxa"/>
            <w:hideMark/>
          </w:tcPr>
          <w:p w14:paraId="2B441E50" w14:textId="77777777" w:rsidR="00C63E6A" w:rsidRPr="007C11C2" w:rsidRDefault="00C63E6A" w:rsidP="00C855B5">
            <w:pPr>
              <w:rPr>
                <w:rFonts w:ascii="Verdana" w:hAnsi="Verdana"/>
              </w:rPr>
            </w:pPr>
            <w:r w:rsidRPr="007C11C2">
              <w:rPr>
                <w:rFonts w:ascii="Verdana" w:hAnsi="Verdana"/>
                <w:noProof/>
                <w:lang w:eastAsia="sr-Cyrl-RS"/>
              </w:rPr>
              <w:drawing>
                <wp:inline distT="0" distB="0" distL="0" distR="0" wp14:anchorId="4E7D1682" wp14:editId="2FD55610">
                  <wp:extent cx="850900" cy="866775"/>
                  <wp:effectExtent l="0" t="0" r="6350" b="9525"/>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0" cy="866775"/>
                          </a:xfrm>
                          <a:prstGeom prst="rect">
                            <a:avLst/>
                          </a:prstGeom>
                          <a:noFill/>
                          <a:ln>
                            <a:noFill/>
                          </a:ln>
                        </pic:spPr>
                      </pic:pic>
                    </a:graphicData>
                  </a:graphic>
                </wp:inline>
              </w:drawing>
            </w:r>
          </w:p>
        </w:tc>
        <w:tc>
          <w:tcPr>
            <w:tcW w:w="6339" w:type="dxa"/>
            <w:hideMark/>
          </w:tcPr>
          <w:p w14:paraId="6F4BA91E" w14:textId="77777777" w:rsidR="00C63E6A" w:rsidRPr="007C11C2" w:rsidRDefault="00C63E6A" w:rsidP="00C855B5">
            <w:pPr>
              <w:ind w:left="-108"/>
              <w:rPr>
                <w:rFonts w:ascii="Verdana" w:hAnsi="Verdana"/>
                <w:b/>
              </w:rPr>
            </w:pPr>
            <w:r w:rsidRPr="007C11C2">
              <w:rPr>
                <w:rFonts w:ascii="Verdana" w:hAnsi="Verdana"/>
                <w:b/>
              </w:rPr>
              <w:t xml:space="preserve">ЈП ЗАВОД ЗА УРБАНИЗАМ ВОЈВОДИНЕ                               </w:t>
            </w:r>
          </w:p>
          <w:p w14:paraId="44A3DDBB" w14:textId="77777777" w:rsidR="00C63E6A" w:rsidRPr="007C11C2" w:rsidRDefault="00C63E6A" w:rsidP="00C855B5">
            <w:pPr>
              <w:ind w:left="-108"/>
              <w:rPr>
                <w:rFonts w:ascii="Verdana" w:hAnsi="Verdana"/>
              </w:rPr>
            </w:pPr>
            <w:r w:rsidRPr="007C11C2">
              <w:rPr>
                <w:rFonts w:ascii="Verdana" w:hAnsi="Verdana"/>
                <w:b/>
              </w:rPr>
              <w:t>НОВИ САД</w:t>
            </w:r>
            <w:r w:rsidRPr="007C11C2">
              <w:rPr>
                <w:rFonts w:ascii="Verdana" w:hAnsi="Verdana"/>
              </w:rPr>
              <w:t xml:space="preserve">, Железничка 6/III, </w:t>
            </w:r>
          </w:p>
          <w:p w14:paraId="5D7E361C" w14:textId="77777777" w:rsidR="00C63E6A" w:rsidRPr="007C11C2" w:rsidRDefault="00C63E6A" w:rsidP="00C855B5">
            <w:pPr>
              <w:ind w:left="-108"/>
              <w:rPr>
                <w:rFonts w:ascii="Verdana" w:hAnsi="Verdana"/>
              </w:rPr>
            </w:pPr>
            <w:r w:rsidRPr="007C11C2">
              <w:rPr>
                <w:rFonts w:ascii="Verdana" w:hAnsi="Verdana"/>
              </w:rPr>
              <w:t xml:space="preserve">Тел.021/529-444, Факс:021/ 529-361  </w:t>
            </w:r>
          </w:p>
          <w:p w14:paraId="4DEEAE95" w14:textId="77777777" w:rsidR="00C63E6A" w:rsidRPr="007C11C2" w:rsidRDefault="00C63E6A" w:rsidP="00C855B5">
            <w:pPr>
              <w:ind w:left="-108"/>
              <w:rPr>
                <w:rFonts w:ascii="Verdana" w:hAnsi="Verdana"/>
              </w:rPr>
            </w:pPr>
            <w:r w:rsidRPr="007C11C2">
              <w:rPr>
                <w:rFonts w:ascii="Verdana" w:hAnsi="Verdana"/>
              </w:rPr>
              <w:t>Еmail:zavurbvo@gmail.com; www.zavurbvo.rs</w:t>
            </w:r>
            <w:r w:rsidRPr="007C11C2">
              <w:rPr>
                <w:rFonts w:ascii="Verdana" w:hAnsi="Verdana"/>
              </w:rPr>
              <w:tab/>
            </w:r>
            <w:r w:rsidRPr="007C11C2">
              <w:rPr>
                <w:rFonts w:ascii="Verdana" w:hAnsi="Verdana"/>
              </w:rPr>
              <w:tab/>
            </w:r>
          </w:p>
        </w:tc>
      </w:tr>
    </w:tbl>
    <w:p w14:paraId="1816B529" w14:textId="2A78DCAA" w:rsidR="00C431AE" w:rsidRDefault="00C63E6A" w:rsidP="00C63E6A">
      <w:pPr>
        <w:jc w:val="both"/>
        <w:rPr>
          <w:rFonts w:ascii="Verdana" w:eastAsia="TimesNewRomanPSMT" w:hAnsi="Verdana" w:cs="Arial"/>
          <w:color w:val="000000"/>
          <w:kern w:val="1"/>
          <w:lang w:eastAsia="ar-SA"/>
        </w:rPr>
      </w:pPr>
      <w:r w:rsidRPr="00DF5359">
        <w:rPr>
          <w:noProof/>
          <w:lang w:eastAsia="sr-Cyrl-RS"/>
        </w:rPr>
        <w:drawing>
          <wp:anchor distT="0" distB="0" distL="114300" distR="114300" simplePos="0" relativeHeight="251659264" behindDoc="1" locked="0" layoutInCell="1" allowOverlap="1" wp14:anchorId="26537FAD" wp14:editId="6C55DDD8">
            <wp:simplePos x="0" y="0"/>
            <wp:positionH relativeFrom="column">
              <wp:posOffset>329400</wp:posOffset>
            </wp:positionH>
            <wp:positionV relativeFrom="page">
              <wp:posOffset>721250</wp:posOffset>
            </wp:positionV>
            <wp:extent cx="467995" cy="467995"/>
            <wp:effectExtent l="0" t="0" r="8255" b="8255"/>
            <wp:wrapNone/>
            <wp:docPr id="3" name="Picture 3" descr="ISO-91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91_4col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1C2">
        <w:rPr>
          <w:rFonts w:ascii="Verdana" w:hAnsi="Verdana"/>
        </w:rPr>
        <w:br w:type="textWrapping" w:clear="all"/>
      </w:r>
      <w:bookmarkStart w:id="0" w:name="_Toc383688569"/>
      <w:r w:rsidR="00C431AE">
        <w:rPr>
          <w:rFonts w:ascii="Verdana" w:eastAsia="TimesNewRomanPSMT" w:hAnsi="Verdana" w:cs="Arial"/>
          <w:color w:val="000000"/>
          <w:kern w:val="1"/>
          <w:lang w:eastAsia="ar-SA"/>
        </w:rPr>
        <w:t>Број:ЈНМВ-1/01-</w:t>
      </w:r>
      <w:r w:rsidR="005A1DC1">
        <w:rPr>
          <w:rFonts w:ascii="Verdana" w:eastAsia="TimesNewRomanPSMT" w:hAnsi="Verdana" w:cs="Arial"/>
          <w:color w:val="000000"/>
          <w:kern w:val="1"/>
          <w:lang w:val="en-US" w:eastAsia="ar-SA"/>
        </w:rPr>
        <w:t>299</w:t>
      </w:r>
      <w:bookmarkStart w:id="1" w:name="_GoBack"/>
      <w:bookmarkEnd w:id="1"/>
      <w:r w:rsidR="00C431AE">
        <w:rPr>
          <w:rFonts w:ascii="Verdana" w:eastAsia="TimesNewRomanPSMT" w:hAnsi="Verdana" w:cs="Arial"/>
          <w:color w:val="000000"/>
          <w:kern w:val="1"/>
          <w:lang w:eastAsia="ar-SA"/>
        </w:rPr>
        <w:t>-6</w:t>
      </w:r>
    </w:p>
    <w:p w14:paraId="77500DF9" w14:textId="322396A5" w:rsidR="00C431AE" w:rsidRDefault="00C431AE" w:rsidP="00C63E6A">
      <w:pPr>
        <w:jc w:val="both"/>
        <w:rPr>
          <w:rFonts w:ascii="Verdana" w:eastAsia="TimesNewRomanPSMT" w:hAnsi="Verdana" w:cs="Arial"/>
          <w:color w:val="000000"/>
          <w:kern w:val="1"/>
          <w:lang w:eastAsia="ar-SA"/>
        </w:rPr>
      </w:pPr>
      <w:r>
        <w:rPr>
          <w:rFonts w:ascii="Verdana" w:eastAsia="TimesNewRomanPSMT" w:hAnsi="Verdana" w:cs="Arial"/>
          <w:color w:val="000000"/>
          <w:kern w:val="1"/>
          <w:lang w:eastAsia="ar-SA"/>
        </w:rPr>
        <w:t>Дана:08.02.2019.</w:t>
      </w:r>
    </w:p>
    <w:p w14:paraId="5534F188" w14:textId="77777777" w:rsidR="00C431AE" w:rsidRDefault="00C431AE" w:rsidP="00C63E6A">
      <w:pPr>
        <w:jc w:val="both"/>
        <w:rPr>
          <w:rFonts w:ascii="Verdana" w:eastAsia="TimesNewRomanPSMT" w:hAnsi="Verdana" w:cs="Arial"/>
          <w:color w:val="000000"/>
          <w:kern w:val="1"/>
          <w:lang w:eastAsia="ar-SA"/>
        </w:rPr>
      </w:pPr>
    </w:p>
    <w:p w14:paraId="67C07B8F" w14:textId="3A30A5A9" w:rsidR="00C63E6A" w:rsidRPr="007C11C2" w:rsidRDefault="00C63E6A" w:rsidP="00C63E6A">
      <w:pPr>
        <w:jc w:val="both"/>
        <w:rPr>
          <w:rFonts w:ascii="Verdana" w:eastAsia="Arial Unicode MS" w:hAnsi="Verdana" w:cs="Arial"/>
          <w:color w:val="000000"/>
          <w:kern w:val="1"/>
          <w:lang w:eastAsia="ar-SA"/>
        </w:rPr>
      </w:pPr>
      <w:r w:rsidRPr="007C11C2">
        <w:rPr>
          <w:rFonts w:ascii="Verdana" w:eastAsia="TimesNewRomanPSMT" w:hAnsi="Verdana" w:cs="Arial"/>
          <w:color w:val="000000"/>
          <w:kern w:val="1"/>
          <w:lang w:eastAsia="ar-SA"/>
        </w:rPr>
        <w:t>На основу чл.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7C11C2">
        <w:rPr>
          <w:rFonts w:ascii="Verdana" w:eastAsia="TimesNewRomanPSMT" w:hAnsi="Verdana" w:cs="Arial"/>
          <w:kern w:val="1"/>
          <w:lang w:eastAsia="ar-SA"/>
        </w:rPr>
        <w:t xml:space="preserve">), </w:t>
      </w:r>
      <w:r w:rsidRPr="007C11C2">
        <w:rPr>
          <w:rFonts w:ascii="Verdana" w:eastAsia="Arial Unicode MS" w:hAnsi="Verdana" w:cs="Arial"/>
          <w:color w:val="000000"/>
          <w:kern w:val="1"/>
          <w:lang w:eastAsia="ar-SA"/>
        </w:rPr>
        <w:t xml:space="preserve">Одлуке о покретању поступка јавне набавке број </w:t>
      </w:r>
      <w:r w:rsidR="004830E9">
        <w:rPr>
          <w:rFonts w:ascii="Verdana" w:eastAsia="Arial Unicode MS" w:hAnsi="Verdana" w:cs="Arial"/>
          <w:color w:val="000000"/>
          <w:kern w:val="1"/>
          <w:lang w:eastAsia="ar-SA"/>
        </w:rPr>
        <w:t>ЈНМВ-1/01-299</w:t>
      </w:r>
      <w:r w:rsidRPr="007C11C2">
        <w:rPr>
          <w:rFonts w:ascii="Verdana" w:eastAsia="Arial Unicode MS" w:hAnsi="Verdana" w:cs="Arial"/>
          <w:color w:val="000000"/>
          <w:kern w:val="1"/>
          <w:lang w:eastAsia="ar-SA"/>
        </w:rPr>
        <w:t xml:space="preserve">-2 од </w:t>
      </w:r>
      <w:r w:rsidR="004830E9">
        <w:rPr>
          <w:rFonts w:ascii="Verdana" w:eastAsia="Arial Unicode MS" w:hAnsi="Verdana" w:cs="Arial"/>
          <w:color w:val="000000"/>
          <w:kern w:val="1"/>
          <w:lang w:eastAsia="ar-SA"/>
        </w:rPr>
        <w:t>01.02.2019</w:t>
      </w:r>
      <w:r w:rsidR="00763995">
        <w:rPr>
          <w:rFonts w:ascii="Verdana" w:eastAsia="Arial Unicode MS" w:hAnsi="Verdana" w:cs="Arial"/>
          <w:color w:val="000000"/>
          <w:kern w:val="1"/>
          <w:lang w:eastAsia="ar-SA"/>
        </w:rPr>
        <w:t>.</w:t>
      </w:r>
      <w:r w:rsidRPr="007C11C2">
        <w:rPr>
          <w:rFonts w:ascii="Verdana" w:eastAsia="Arial Unicode MS" w:hAnsi="Verdana" w:cs="Arial"/>
          <w:color w:val="000000"/>
          <w:kern w:val="1"/>
          <w:lang w:eastAsia="ar-SA"/>
        </w:rPr>
        <w:t xml:space="preserve"> године и Решења о образовању комисије за јавну набавку број </w:t>
      </w:r>
      <w:r w:rsidR="004830E9">
        <w:rPr>
          <w:rFonts w:ascii="Verdana" w:eastAsia="Arial Unicode MS" w:hAnsi="Verdana" w:cs="Arial"/>
          <w:color w:val="000000"/>
          <w:kern w:val="1"/>
          <w:lang w:eastAsia="ar-SA"/>
        </w:rPr>
        <w:t>ЈНМВ-1/01-299</w:t>
      </w:r>
      <w:r w:rsidRPr="007C11C2">
        <w:rPr>
          <w:rFonts w:ascii="Verdana" w:eastAsia="Arial Unicode MS" w:hAnsi="Verdana" w:cs="Arial"/>
          <w:color w:val="000000"/>
          <w:kern w:val="1"/>
          <w:lang w:eastAsia="ar-SA"/>
        </w:rPr>
        <w:t xml:space="preserve">-3 од </w:t>
      </w:r>
      <w:r w:rsidR="004830E9">
        <w:rPr>
          <w:rFonts w:ascii="Verdana" w:eastAsia="Arial Unicode MS" w:hAnsi="Verdana" w:cs="Arial"/>
          <w:color w:val="000000"/>
          <w:kern w:val="1"/>
          <w:lang w:eastAsia="ar-SA"/>
        </w:rPr>
        <w:t>01.02.2019.</w:t>
      </w:r>
      <w:r w:rsidRPr="007C11C2">
        <w:rPr>
          <w:rFonts w:ascii="Verdana" w:eastAsia="Arial Unicode MS" w:hAnsi="Verdana" w:cs="Arial"/>
          <w:color w:val="000000"/>
          <w:kern w:val="1"/>
          <w:lang w:eastAsia="ar-SA"/>
        </w:rPr>
        <w:t xml:space="preserve"> године</w:t>
      </w:r>
      <w:r w:rsidRPr="007C11C2">
        <w:rPr>
          <w:rFonts w:ascii="Verdana" w:eastAsia="Arial Unicode MS" w:hAnsi="Verdana" w:cs="Arial"/>
          <w:i/>
          <w:iCs/>
          <w:color w:val="000000"/>
          <w:kern w:val="1"/>
          <w:lang w:eastAsia="ar-SA"/>
        </w:rPr>
        <w:t>,</w:t>
      </w:r>
      <w:r w:rsidRPr="007C11C2">
        <w:rPr>
          <w:rFonts w:ascii="Verdana" w:eastAsia="Arial Unicode MS" w:hAnsi="Verdana" w:cs="Arial"/>
          <w:color w:val="000000"/>
          <w:kern w:val="1"/>
          <w:lang w:eastAsia="ar-SA"/>
        </w:rPr>
        <w:t xml:space="preserve"> припремљена је:</w:t>
      </w:r>
    </w:p>
    <w:p w14:paraId="5E510207" w14:textId="77777777" w:rsidR="00C63E6A" w:rsidRPr="007C11C2" w:rsidRDefault="00C63E6A" w:rsidP="00C63E6A">
      <w:pPr>
        <w:suppressAutoHyphens/>
        <w:spacing w:line="100" w:lineRule="atLeast"/>
        <w:jc w:val="both"/>
        <w:rPr>
          <w:rFonts w:ascii="Verdana" w:eastAsia="Arial Unicode MS" w:hAnsi="Verdana" w:cs="Arial"/>
          <w:color w:val="000000"/>
          <w:kern w:val="1"/>
          <w:lang w:eastAsia="ar-SA"/>
        </w:rPr>
      </w:pPr>
    </w:p>
    <w:p w14:paraId="64C7A1A7" w14:textId="77777777" w:rsidR="00C63E6A" w:rsidRPr="007C11C2" w:rsidRDefault="00C63E6A" w:rsidP="00C63E6A">
      <w:pPr>
        <w:suppressAutoHyphens/>
        <w:spacing w:line="100" w:lineRule="atLeast"/>
        <w:jc w:val="both"/>
        <w:rPr>
          <w:rFonts w:ascii="Verdana" w:eastAsia="Arial Unicode MS" w:hAnsi="Verdana" w:cs="Arial"/>
          <w:color w:val="000000"/>
          <w:kern w:val="1"/>
          <w:lang w:eastAsia="ar-SA"/>
        </w:rPr>
      </w:pPr>
    </w:p>
    <w:p w14:paraId="59917F13" w14:textId="77777777" w:rsidR="00C63E6A" w:rsidRPr="007C11C2" w:rsidRDefault="00C63E6A" w:rsidP="00C63E6A">
      <w:pPr>
        <w:suppressAutoHyphens/>
        <w:spacing w:line="100" w:lineRule="atLeast"/>
        <w:jc w:val="both"/>
        <w:rPr>
          <w:rFonts w:ascii="Verdana" w:eastAsia="Arial Unicode MS" w:hAnsi="Verdana" w:cs="Arial"/>
          <w:color w:val="000000"/>
          <w:kern w:val="1"/>
          <w:lang w:eastAsia="ar-SA"/>
        </w:rPr>
      </w:pPr>
    </w:p>
    <w:p w14:paraId="3DC4DBF6" w14:textId="77777777" w:rsidR="00C63E6A" w:rsidRPr="007C11C2" w:rsidRDefault="00C63E6A" w:rsidP="00C63E6A">
      <w:pPr>
        <w:suppressAutoHyphens/>
        <w:spacing w:line="100" w:lineRule="atLeast"/>
        <w:jc w:val="both"/>
        <w:rPr>
          <w:rFonts w:ascii="Verdana" w:eastAsia="Arial Unicode MS" w:hAnsi="Verdana" w:cs="Arial"/>
          <w:color w:val="000000"/>
          <w:kern w:val="1"/>
          <w:lang w:eastAsia="ar-SA"/>
        </w:rPr>
      </w:pPr>
    </w:p>
    <w:p w14:paraId="443740F6" w14:textId="77777777" w:rsidR="00C63E6A" w:rsidRPr="007C11C2" w:rsidRDefault="00C63E6A" w:rsidP="00C63E6A">
      <w:pPr>
        <w:suppressAutoHyphens/>
        <w:spacing w:line="100" w:lineRule="atLeast"/>
        <w:jc w:val="both"/>
        <w:rPr>
          <w:rFonts w:ascii="Verdana" w:eastAsia="Arial Unicode MS" w:hAnsi="Verdana" w:cs="Arial"/>
          <w:color w:val="000000"/>
          <w:kern w:val="1"/>
          <w:lang w:eastAsia="ar-SA"/>
        </w:rPr>
      </w:pPr>
    </w:p>
    <w:p w14:paraId="16C3F9FB" w14:textId="77777777" w:rsidR="00C63E6A" w:rsidRPr="007C11C2" w:rsidRDefault="00C63E6A" w:rsidP="00C63E6A">
      <w:pPr>
        <w:suppressAutoHyphens/>
        <w:spacing w:line="100" w:lineRule="atLeast"/>
        <w:jc w:val="both"/>
        <w:rPr>
          <w:rFonts w:ascii="Verdana" w:eastAsia="Arial Unicode MS" w:hAnsi="Verdana" w:cs="Arial"/>
          <w:color w:val="000000"/>
          <w:kern w:val="1"/>
          <w:lang w:eastAsia="ar-SA"/>
        </w:rPr>
      </w:pPr>
    </w:p>
    <w:p w14:paraId="7759D923" w14:textId="77777777" w:rsidR="00C63E6A" w:rsidRPr="007C11C2" w:rsidRDefault="00C63E6A" w:rsidP="00C63E6A">
      <w:pPr>
        <w:suppressAutoHyphens/>
        <w:spacing w:line="100" w:lineRule="atLeast"/>
        <w:jc w:val="both"/>
        <w:rPr>
          <w:rFonts w:ascii="Verdana" w:eastAsia="Arial Unicode MS" w:hAnsi="Verdana" w:cs="Arial"/>
          <w:color w:val="000000"/>
          <w:kern w:val="1"/>
          <w:lang w:eastAsia="ar-SA"/>
        </w:rPr>
      </w:pPr>
    </w:p>
    <w:p w14:paraId="4CEC1471" w14:textId="77777777" w:rsidR="00C63E6A" w:rsidRPr="007C11C2" w:rsidRDefault="00C63E6A" w:rsidP="00C63E6A">
      <w:pPr>
        <w:suppressAutoHyphens/>
        <w:spacing w:line="100" w:lineRule="atLeast"/>
        <w:jc w:val="both"/>
        <w:rPr>
          <w:rFonts w:ascii="Verdana" w:eastAsia="Arial Unicode MS" w:hAnsi="Verdana" w:cs="Arial"/>
          <w:color w:val="000000"/>
          <w:kern w:val="1"/>
          <w:lang w:eastAsia="ar-SA"/>
        </w:rPr>
      </w:pPr>
    </w:p>
    <w:p w14:paraId="17D90F24" w14:textId="77777777" w:rsidR="00C63E6A" w:rsidRPr="007C11C2" w:rsidRDefault="00C63E6A" w:rsidP="00C63E6A">
      <w:pPr>
        <w:suppressAutoHyphens/>
        <w:spacing w:line="100" w:lineRule="atLeast"/>
        <w:jc w:val="both"/>
        <w:rPr>
          <w:rFonts w:ascii="Verdana" w:eastAsia="Arial Unicode MS" w:hAnsi="Verdana" w:cs="Arial"/>
          <w:color w:val="000000"/>
          <w:kern w:val="1"/>
          <w:lang w:eastAsia="ar-SA"/>
        </w:rPr>
      </w:pPr>
    </w:p>
    <w:p w14:paraId="7D26949E" w14:textId="77777777" w:rsidR="00C63E6A" w:rsidRPr="007C11C2" w:rsidRDefault="00C63E6A" w:rsidP="00C63E6A">
      <w:pPr>
        <w:shd w:val="clear" w:color="auto" w:fill="EEECE1" w:themeFill="background2"/>
        <w:suppressAutoHyphens/>
        <w:spacing w:line="100" w:lineRule="atLeast"/>
        <w:jc w:val="both"/>
        <w:rPr>
          <w:rFonts w:ascii="Verdana" w:eastAsia="TimesNewRomanPSMT" w:hAnsi="Verdana" w:cs="Arial"/>
          <w:color w:val="000000"/>
          <w:kern w:val="1"/>
          <w:lang w:eastAsia="ar-SA"/>
        </w:rPr>
      </w:pPr>
    </w:p>
    <w:p w14:paraId="4C20689C" w14:textId="77777777" w:rsidR="00C63E6A" w:rsidRPr="007C11C2" w:rsidRDefault="00C63E6A" w:rsidP="00C63E6A">
      <w:pPr>
        <w:shd w:val="clear" w:color="auto" w:fill="EEECE1" w:themeFill="background2"/>
        <w:suppressAutoHyphens/>
        <w:spacing w:line="100" w:lineRule="atLeast"/>
        <w:ind w:firstLine="720"/>
        <w:jc w:val="both"/>
        <w:rPr>
          <w:rFonts w:ascii="Verdana" w:eastAsia="TimesNewRomanPSMT" w:hAnsi="Verdana" w:cs="Arial"/>
          <w:color w:val="76923C"/>
          <w:kern w:val="1"/>
          <w:lang w:eastAsia="ar-SA"/>
        </w:rPr>
      </w:pPr>
    </w:p>
    <w:p w14:paraId="125A0237" w14:textId="77777777" w:rsidR="00C63E6A" w:rsidRPr="007C11C2" w:rsidRDefault="00C63E6A" w:rsidP="00C63E6A">
      <w:pPr>
        <w:shd w:val="clear" w:color="auto" w:fill="EEECE1" w:themeFill="background2"/>
        <w:suppressAutoHyphens/>
        <w:spacing w:line="100" w:lineRule="atLeast"/>
        <w:jc w:val="center"/>
        <w:rPr>
          <w:rFonts w:ascii="Verdana" w:eastAsia="Arial Unicode MS" w:hAnsi="Verdana"/>
          <w:b/>
          <w:color w:val="0070C0"/>
          <w:kern w:val="1"/>
          <w:lang w:eastAsia="ar-SA"/>
        </w:rPr>
      </w:pPr>
      <w:r w:rsidRPr="007C11C2">
        <w:rPr>
          <w:rFonts w:ascii="Verdana" w:eastAsia="Arial Unicode MS" w:hAnsi="Verdana"/>
          <w:b/>
          <w:color w:val="0070C0"/>
          <w:kern w:val="1"/>
          <w:lang w:eastAsia="ar-SA"/>
        </w:rPr>
        <w:t>КОНКУРСНА ДОКУМЕНТАЦИЈА ЗА НАБАВКУ</w:t>
      </w:r>
    </w:p>
    <w:p w14:paraId="2213ADC8" w14:textId="77777777" w:rsidR="00C63E6A" w:rsidRPr="007C11C2" w:rsidRDefault="00C63E6A" w:rsidP="00C63E6A">
      <w:pPr>
        <w:shd w:val="clear" w:color="auto" w:fill="EEECE1" w:themeFill="background2"/>
        <w:suppressAutoHyphens/>
        <w:spacing w:line="100" w:lineRule="atLeast"/>
        <w:jc w:val="center"/>
        <w:rPr>
          <w:rFonts w:ascii="Verdana" w:eastAsia="Arial Unicode MS" w:hAnsi="Verdana"/>
          <w:b/>
          <w:color w:val="0070C0"/>
          <w:kern w:val="1"/>
          <w:lang w:eastAsia="ar-SA"/>
        </w:rPr>
      </w:pPr>
    </w:p>
    <w:p w14:paraId="67FE952A" w14:textId="1F69B84D" w:rsidR="00C63E6A" w:rsidRPr="007C11C2" w:rsidRDefault="00763995" w:rsidP="00C63E6A">
      <w:pPr>
        <w:shd w:val="clear" w:color="auto" w:fill="EEECE1" w:themeFill="background2"/>
        <w:suppressAutoHyphens/>
        <w:spacing w:line="100" w:lineRule="atLeast"/>
        <w:jc w:val="center"/>
        <w:rPr>
          <w:rFonts w:ascii="Verdana" w:eastAsia="Arial Unicode MS" w:hAnsi="Verdana"/>
          <w:b/>
          <w:color w:val="0070C0"/>
          <w:kern w:val="1"/>
          <w:lang w:eastAsia="ar-SA"/>
        </w:rPr>
      </w:pPr>
      <w:r>
        <w:rPr>
          <w:rFonts w:ascii="Verdana" w:eastAsia="Arial Unicode MS" w:hAnsi="Verdana"/>
          <w:b/>
          <w:color w:val="0070C0"/>
          <w:kern w:val="1"/>
          <w:lang w:eastAsia="ar-SA"/>
        </w:rPr>
        <w:t>РАЧУНАРСКЕ ОПРЕМЕ</w:t>
      </w:r>
      <w:r w:rsidR="00C63E6A">
        <w:rPr>
          <w:rFonts w:ascii="Verdana" w:eastAsia="Arial Unicode MS" w:hAnsi="Verdana"/>
          <w:b/>
          <w:color w:val="0070C0"/>
          <w:kern w:val="1"/>
          <w:lang w:eastAsia="ar-SA"/>
        </w:rPr>
        <w:t xml:space="preserve"> </w:t>
      </w:r>
    </w:p>
    <w:p w14:paraId="2CAD5F59" w14:textId="77777777" w:rsidR="00C63E6A" w:rsidRPr="007C11C2" w:rsidRDefault="00C63E6A" w:rsidP="00C63E6A">
      <w:pPr>
        <w:shd w:val="clear" w:color="auto" w:fill="EEECE1" w:themeFill="background2"/>
        <w:suppressAutoHyphens/>
        <w:spacing w:line="100" w:lineRule="atLeast"/>
        <w:jc w:val="center"/>
        <w:rPr>
          <w:rFonts w:ascii="Verdana" w:eastAsia="Arial Unicode MS" w:hAnsi="Verdana"/>
          <w:b/>
          <w:color w:val="0070C0"/>
          <w:kern w:val="1"/>
          <w:lang w:eastAsia="ar-SA"/>
        </w:rPr>
      </w:pPr>
    </w:p>
    <w:p w14:paraId="122FB32D" w14:textId="77777777" w:rsidR="00C63E6A" w:rsidRPr="007C11C2" w:rsidRDefault="00C63E6A" w:rsidP="00C63E6A">
      <w:pPr>
        <w:shd w:val="clear" w:color="auto" w:fill="EEECE1" w:themeFill="background2"/>
        <w:suppressAutoHyphens/>
        <w:spacing w:line="100" w:lineRule="atLeast"/>
        <w:jc w:val="center"/>
        <w:rPr>
          <w:rFonts w:ascii="Verdana" w:eastAsia="Arial Unicode MS" w:hAnsi="Verdana"/>
          <w:b/>
          <w:color w:val="0070C0"/>
          <w:kern w:val="1"/>
          <w:lang w:eastAsia="ar-SA"/>
        </w:rPr>
      </w:pPr>
      <w:r w:rsidRPr="007C11C2">
        <w:rPr>
          <w:rFonts w:ascii="Verdana" w:eastAsia="Arial Unicode MS" w:hAnsi="Verdana"/>
          <w:b/>
          <w:color w:val="0070C0"/>
          <w:kern w:val="1"/>
          <w:lang w:eastAsia="ar-SA"/>
        </w:rPr>
        <w:t xml:space="preserve">  У ПОСТУПКУ ЈАВНЕ НАБАВКЕ МАЛЕ ВРЕДНОСТИ</w:t>
      </w:r>
    </w:p>
    <w:p w14:paraId="4AF970A8" w14:textId="77777777" w:rsidR="00C63E6A" w:rsidRPr="007C11C2" w:rsidRDefault="00C63E6A" w:rsidP="00C63E6A">
      <w:pPr>
        <w:shd w:val="clear" w:color="auto" w:fill="EEECE1" w:themeFill="background2"/>
        <w:suppressAutoHyphens/>
        <w:spacing w:line="100" w:lineRule="atLeast"/>
        <w:jc w:val="center"/>
        <w:rPr>
          <w:rFonts w:ascii="Verdana" w:eastAsia="Arial Unicode MS" w:hAnsi="Verdana"/>
          <w:b/>
          <w:color w:val="0070C0"/>
          <w:kern w:val="1"/>
          <w:lang w:eastAsia="ar-SA"/>
        </w:rPr>
      </w:pPr>
    </w:p>
    <w:p w14:paraId="5E63B66B" w14:textId="7C3478B2" w:rsidR="00C63E6A" w:rsidRPr="00C855B5" w:rsidRDefault="00C63E6A" w:rsidP="00C63E6A">
      <w:pPr>
        <w:shd w:val="clear" w:color="auto" w:fill="EEECE1" w:themeFill="background2"/>
        <w:suppressAutoHyphens/>
        <w:spacing w:line="100" w:lineRule="atLeast"/>
        <w:jc w:val="center"/>
        <w:rPr>
          <w:rFonts w:ascii="Verdana" w:eastAsia="Arial Unicode MS" w:hAnsi="Verdana"/>
          <w:b/>
          <w:color w:val="76923C"/>
          <w:kern w:val="1"/>
          <w:lang w:val="en-US" w:eastAsia="ar-SA"/>
        </w:rPr>
      </w:pPr>
      <w:r w:rsidRPr="007C11C2">
        <w:rPr>
          <w:rFonts w:ascii="Verdana" w:eastAsia="Arial Unicode MS" w:hAnsi="Verdana"/>
          <w:b/>
          <w:color w:val="0070C0"/>
          <w:kern w:val="1"/>
          <w:lang w:eastAsia="ar-SA"/>
        </w:rPr>
        <w:t>Јавна набавка  бр:</w:t>
      </w:r>
      <w:r w:rsidRPr="007C11C2">
        <w:rPr>
          <w:rFonts w:ascii="Verdana" w:eastAsia="Arial Unicode MS" w:hAnsi="Verdana"/>
          <w:color w:val="0070C0"/>
          <w:kern w:val="1"/>
          <w:lang w:eastAsia="ar-SA"/>
        </w:rPr>
        <w:t xml:space="preserve"> </w:t>
      </w:r>
      <w:r w:rsidR="004830E9">
        <w:rPr>
          <w:rFonts w:ascii="Verdana" w:eastAsia="Arial Unicode MS" w:hAnsi="Verdana"/>
          <w:b/>
          <w:color w:val="0070C0"/>
          <w:kern w:val="1"/>
          <w:lang w:eastAsia="ar-SA"/>
        </w:rPr>
        <w:t>ЈНМВ-1/01-299</w:t>
      </w:r>
    </w:p>
    <w:p w14:paraId="325A1B76" w14:textId="77777777" w:rsidR="00C63E6A" w:rsidRPr="007C11C2" w:rsidRDefault="00C63E6A" w:rsidP="00C63E6A">
      <w:pPr>
        <w:suppressAutoHyphens/>
        <w:spacing w:line="100" w:lineRule="atLeast"/>
        <w:jc w:val="center"/>
        <w:rPr>
          <w:rFonts w:ascii="Verdana" w:eastAsia="Arial Unicode MS" w:hAnsi="Verdana" w:cs="Arial"/>
          <w:color w:val="000000"/>
          <w:kern w:val="1"/>
          <w:lang w:eastAsia="ar-SA"/>
        </w:rPr>
      </w:pPr>
    </w:p>
    <w:p w14:paraId="45DC499F" w14:textId="77777777" w:rsidR="00C63E6A" w:rsidRPr="007C11C2" w:rsidRDefault="00C63E6A" w:rsidP="00C63E6A">
      <w:pPr>
        <w:suppressAutoHyphens/>
        <w:spacing w:line="100" w:lineRule="atLeast"/>
        <w:jc w:val="center"/>
        <w:rPr>
          <w:rFonts w:ascii="Verdana" w:eastAsia="Arial Unicode MS" w:hAnsi="Verdana" w:cs="Arial"/>
          <w:color w:val="000000"/>
          <w:kern w:val="1"/>
          <w:lang w:eastAsia="ar-SA"/>
        </w:rPr>
      </w:pPr>
    </w:p>
    <w:p w14:paraId="2F0124BE" w14:textId="77777777" w:rsidR="00C63E6A" w:rsidRPr="007C11C2" w:rsidRDefault="00C63E6A" w:rsidP="00C63E6A">
      <w:pPr>
        <w:suppressAutoHyphens/>
        <w:spacing w:line="100" w:lineRule="atLeast"/>
        <w:jc w:val="center"/>
        <w:rPr>
          <w:rFonts w:ascii="Verdana" w:eastAsia="Arial Unicode MS" w:hAnsi="Verdana" w:cs="Arial"/>
          <w:color w:val="000000"/>
          <w:kern w:val="1"/>
          <w:lang w:eastAsia="ar-SA"/>
        </w:rPr>
      </w:pPr>
    </w:p>
    <w:p w14:paraId="59EB478B" w14:textId="77777777" w:rsidR="00C63E6A" w:rsidRPr="007C11C2" w:rsidRDefault="00C63E6A" w:rsidP="00C63E6A">
      <w:pPr>
        <w:suppressAutoHyphens/>
        <w:spacing w:line="100" w:lineRule="atLeast"/>
        <w:jc w:val="center"/>
        <w:rPr>
          <w:rFonts w:ascii="Verdana" w:eastAsia="Arial Unicode MS" w:hAnsi="Verdana" w:cs="Arial"/>
          <w:color w:val="000000"/>
          <w:kern w:val="1"/>
          <w:lang w:eastAsia="ar-SA"/>
        </w:rPr>
      </w:pPr>
    </w:p>
    <w:p w14:paraId="32247404" w14:textId="77777777" w:rsidR="00C63E6A" w:rsidRPr="007C11C2" w:rsidRDefault="00C63E6A" w:rsidP="00C63E6A">
      <w:pPr>
        <w:suppressAutoHyphens/>
        <w:spacing w:line="100" w:lineRule="atLeast"/>
        <w:jc w:val="center"/>
        <w:rPr>
          <w:rFonts w:ascii="Verdana" w:eastAsia="Arial Unicode MS" w:hAnsi="Verdana" w:cs="Arial"/>
          <w:color w:val="000000"/>
          <w:kern w:val="1"/>
          <w:lang w:eastAsia="ar-SA"/>
        </w:rPr>
      </w:pPr>
    </w:p>
    <w:p w14:paraId="3B839319" w14:textId="77777777" w:rsidR="00C63E6A" w:rsidRPr="007C11C2" w:rsidRDefault="00C63E6A" w:rsidP="00C63E6A">
      <w:pPr>
        <w:suppressAutoHyphens/>
        <w:spacing w:line="100" w:lineRule="atLeast"/>
        <w:jc w:val="center"/>
        <w:rPr>
          <w:rFonts w:ascii="Verdana" w:eastAsia="Arial Unicode MS" w:hAnsi="Verdana" w:cs="Arial"/>
          <w:color w:val="000000"/>
          <w:kern w:val="1"/>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3944"/>
      </w:tblGrid>
      <w:tr w:rsidR="00C63E6A" w:rsidRPr="003D3B5E" w14:paraId="4C52E344" w14:textId="77777777" w:rsidTr="00C855B5">
        <w:tc>
          <w:tcPr>
            <w:tcW w:w="4703" w:type="dxa"/>
            <w:tcBorders>
              <w:top w:val="single" w:sz="4" w:space="0" w:color="auto"/>
              <w:left w:val="single" w:sz="4" w:space="0" w:color="auto"/>
              <w:bottom w:val="single" w:sz="4" w:space="0" w:color="auto"/>
              <w:right w:val="single" w:sz="4" w:space="0" w:color="auto"/>
            </w:tcBorders>
          </w:tcPr>
          <w:p w14:paraId="41AEF129" w14:textId="77777777" w:rsidR="00C63E6A" w:rsidRPr="003D3B5E" w:rsidRDefault="00C63E6A" w:rsidP="00C855B5">
            <w:pPr>
              <w:tabs>
                <w:tab w:val="left" w:pos="2805"/>
              </w:tabs>
              <w:spacing w:line="276" w:lineRule="auto"/>
              <w:jc w:val="center"/>
              <w:rPr>
                <w:rFonts w:ascii="Verdana" w:hAnsi="Verdana"/>
              </w:rPr>
            </w:pPr>
            <w:r w:rsidRPr="003D3B5E">
              <w:rPr>
                <w:rFonts w:ascii="Verdana" w:hAnsi="Verdana"/>
              </w:rPr>
              <w:t>Позив и конкурсна документација објављени на Порталу јавних набавки и интернет страни наручиоца:</w:t>
            </w:r>
          </w:p>
        </w:tc>
        <w:tc>
          <w:tcPr>
            <w:tcW w:w="3944" w:type="dxa"/>
            <w:tcBorders>
              <w:top w:val="single" w:sz="4" w:space="0" w:color="auto"/>
              <w:left w:val="single" w:sz="4" w:space="0" w:color="auto"/>
              <w:bottom w:val="single" w:sz="4" w:space="0" w:color="auto"/>
              <w:right w:val="single" w:sz="4" w:space="0" w:color="auto"/>
            </w:tcBorders>
            <w:hideMark/>
          </w:tcPr>
          <w:p w14:paraId="6F668BE1" w14:textId="77777777" w:rsidR="00C63E6A" w:rsidRPr="003D3B5E" w:rsidRDefault="00C63E6A" w:rsidP="00C855B5">
            <w:pPr>
              <w:tabs>
                <w:tab w:val="left" w:pos="2805"/>
              </w:tabs>
              <w:spacing w:line="276" w:lineRule="auto"/>
              <w:jc w:val="center"/>
              <w:rPr>
                <w:rFonts w:ascii="Verdana" w:hAnsi="Verdana"/>
              </w:rPr>
            </w:pPr>
          </w:p>
          <w:p w14:paraId="4C113CB6" w14:textId="7B69E7B6" w:rsidR="00C63E6A" w:rsidRPr="003D3B5E" w:rsidRDefault="00C63E6A" w:rsidP="004830E9">
            <w:pPr>
              <w:tabs>
                <w:tab w:val="left" w:pos="2805"/>
              </w:tabs>
              <w:spacing w:line="276" w:lineRule="auto"/>
              <w:rPr>
                <w:rFonts w:ascii="Verdana" w:hAnsi="Verdana"/>
              </w:rPr>
            </w:pPr>
            <w:r w:rsidRPr="003D3B5E">
              <w:rPr>
                <w:rFonts w:ascii="Verdana" w:hAnsi="Verdana"/>
              </w:rPr>
              <w:t xml:space="preserve">    </w:t>
            </w:r>
            <w:r w:rsidR="004830E9">
              <w:rPr>
                <w:rFonts w:ascii="Verdana" w:hAnsi="Verdana"/>
              </w:rPr>
              <w:t>08.02.2019</w:t>
            </w:r>
            <w:r w:rsidRPr="003D3B5E">
              <w:rPr>
                <w:rFonts w:ascii="Verdana" w:hAnsi="Verdana"/>
              </w:rPr>
              <w:t>. године</w:t>
            </w:r>
          </w:p>
        </w:tc>
      </w:tr>
      <w:tr w:rsidR="00C63E6A" w:rsidRPr="003D3B5E" w14:paraId="147DE7DE" w14:textId="77777777" w:rsidTr="00C855B5">
        <w:tc>
          <w:tcPr>
            <w:tcW w:w="4703" w:type="dxa"/>
            <w:tcBorders>
              <w:top w:val="single" w:sz="4" w:space="0" w:color="auto"/>
              <w:left w:val="single" w:sz="4" w:space="0" w:color="auto"/>
              <w:bottom w:val="single" w:sz="4" w:space="0" w:color="auto"/>
              <w:right w:val="single" w:sz="4" w:space="0" w:color="auto"/>
            </w:tcBorders>
            <w:hideMark/>
          </w:tcPr>
          <w:p w14:paraId="22E576AE" w14:textId="77777777" w:rsidR="00C63E6A" w:rsidRPr="003D3B5E" w:rsidRDefault="00C63E6A" w:rsidP="00C855B5">
            <w:pPr>
              <w:tabs>
                <w:tab w:val="left" w:pos="2805"/>
              </w:tabs>
              <w:spacing w:line="276" w:lineRule="auto"/>
              <w:jc w:val="center"/>
              <w:rPr>
                <w:rFonts w:ascii="Verdana" w:hAnsi="Verdana"/>
              </w:rPr>
            </w:pPr>
            <w:r w:rsidRPr="003D3B5E">
              <w:rPr>
                <w:rFonts w:ascii="Verdana" w:hAnsi="Verdana"/>
              </w:rPr>
              <w:t>Рок за достављање понуда:</w:t>
            </w:r>
          </w:p>
        </w:tc>
        <w:tc>
          <w:tcPr>
            <w:tcW w:w="3944" w:type="dxa"/>
            <w:tcBorders>
              <w:top w:val="single" w:sz="4" w:space="0" w:color="auto"/>
              <w:left w:val="single" w:sz="4" w:space="0" w:color="auto"/>
              <w:bottom w:val="single" w:sz="4" w:space="0" w:color="auto"/>
              <w:right w:val="single" w:sz="4" w:space="0" w:color="auto"/>
            </w:tcBorders>
            <w:hideMark/>
          </w:tcPr>
          <w:p w14:paraId="5806B5EB" w14:textId="61DE47D0" w:rsidR="00C63E6A" w:rsidRPr="003D3B5E" w:rsidRDefault="00C63E6A" w:rsidP="004830E9">
            <w:pPr>
              <w:tabs>
                <w:tab w:val="left" w:pos="2805"/>
              </w:tabs>
              <w:spacing w:line="276" w:lineRule="auto"/>
              <w:rPr>
                <w:rFonts w:ascii="Verdana" w:hAnsi="Verdana"/>
              </w:rPr>
            </w:pPr>
            <w:r w:rsidRPr="003D3B5E">
              <w:rPr>
                <w:rFonts w:ascii="Verdana" w:hAnsi="Verdana"/>
              </w:rPr>
              <w:t xml:space="preserve"> </w:t>
            </w:r>
            <w:r w:rsidR="004830E9">
              <w:rPr>
                <w:rFonts w:ascii="Verdana" w:hAnsi="Verdana"/>
              </w:rPr>
              <w:t>18.02.2019</w:t>
            </w:r>
            <w:r w:rsidR="00C855B5">
              <w:rPr>
                <w:rFonts w:ascii="Verdana" w:hAnsi="Verdana"/>
                <w:lang w:val="en-US"/>
              </w:rPr>
              <w:t xml:space="preserve">. </w:t>
            </w:r>
            <w:r w:rsidRPr="003D3B5E">
              <w:rPr>
                <w:rFonts w:ascii="Verdana" w:hAnsi="Verdana"/>
              </w:rPr>
              <w:t>године</w:t>
            </w:r>
          </w:p>
        </w:tc>
      </w:tr>
      <w:tr w:rsidR="00C63E6A" w:rsidRPr="003D3B5E" w14:paraId="0C851142" w14:textId="77777777" w:rsidTr="00C855B5">
        <w:tc>
          <w:tcPr>
            <w:tcW w:w="4703" w:type="dxa"/>
            <w:tcBorders>
              <w:top w:val="single" w:sz="4" w:space="0" w:color="auto"/>
              <w:left w:val="single" w:sz="4" w:space="0" w:color="auto"/>
              <w:bottom w:val="single" w:sz="4" w:space="0" w:color="auto"/>
              <w:right w:val="single" w:sz="4" w:space="0" w:color="auto"/>
            </w:tcBorders>
            <w:hideMark/>
          </w:tcPr>
          <w:p w14:paraId="3D34EDEA" w14:textId="77777777" w:rsidR="00C63E6A" w:rsidRPr="003D3B5E" w:rsidRDefault="00C63E6A" w:rsidP="00C855B5">
            <w:pPr>
              <w:tabs>
                <w:tab w:val="left" w:pos="2805"/>
              </w:tabs>
              <w:spacing w:line="276" w:lineRule="auto"/>
              <w:jc w:val="center"/>
              <w:rPr>
                <w:rFonts w:ascii="Verdana" w:hAnsi="Verdana"/>
              </w:rPr>
            </w:pPr>
            <w:r w:rsidRPr="003D3B5E">
              <w:rPr>
                <w:rFonts w:ascii="Verdana" w:hAnsi="Verdana"/>
              </w:rPr>
              <w:t>Датум отварања понуда:</w:t>
            </w:r>
          </w:p>
        </w:tc>
        <w:tc>
          <w:tcPr>
            <w:tcW w:w="3944" w:type="dxa"/>
            <w:tcBorders>
              <w:top w:val="single" w:sz="4" w:space="0" w:color="auto"/>
              <w:left w:val="single" w:sz="4" w:space="0" w:color="auto"/>
              <w:bottom w:val="single" w:sz="4" w:space="0" w:color="auto"/>
              <w:right w:val="single" w:sz="4" w:space="0" w:color="auto"/>
            </w:tcBorders>
            <w:hideMark/>
          </w:tcPr>
          <w:p w14:paraId="329801AD" w14:textId="7060D337" w:rsidR="00C63E6A" w:rsidRPr="003D3B5E" w:rsidRDefault="00C63E6A" w:rsidP="004830E9">
            <w:pPr>
              <w:tabs>
                <w:tab w:val="left" w:pos="2805"/>
              </w:tabs>
              <w:spacing w:line="276" w:lineRule="auto"/>
              <w:rPr>
                <w:rFonts w:ascii="Verdana" w:hAnsi="Verdana"/>
              </w:rPr>
            </w:pPr>
            <w:r w:rsidRPr="003D3B5E">
              <w:rPr>
                <w:rFonts w:ascii="Verdana" w:hAnsi="Verdana"/>
              </w:rPr>
              <w:t xml:space="preserve"> </w:t>
            </w:r>
            <w:r w:rsidR="00763995">
              <w:rPr>
                <w:rFonts w:ascii="Verdana" w:hAnsi="Verdana"/>
              </w:rPr>
              <w:t>1</w:t>
            </w:r>
            <w:r w:rsidR="004830E9">
              <w:rPr>
                <w:rFonts w:ascii="Verdana" w:hAnsi="Verdana"/>
              </w:rPr>
              <w:t>8.02.2019</w:t>
            </w:r>
            <w:r w:rsidR="00C855B5">
              <w:rPr>
                <w:rFonts w:ascii="Verdana" w:hAnsi="Verdana"/>
                <w:lang w:val="en-US"/>
              </w:rPr>
              <w:t>.</w:t>
            </w:r>
            <w:r w:rsidRPr="003D3B5E">
              <w:rPr>
                <w:rFonts w:ascii="Verdana" w:hAnsi="Verdana"/>
              </w:rPr>
              <w:t xml:space="preserve"> године</w:t>
            </w:r>
          </w:p>
        </w:tc>
      </w:tr>
    </w:tbl>
    <w:p w14:paraId="67F3C86C" w14:textId="77777777" w:rsidR="00C63E6A" w:rsidRPr="003D3B5E" w:rsidRDefault="00C63E6A" w:rsidP="00C63E6A">
      <w:pPr>
        <w:suppressAutoHyphens/>
        <w:spacing w:line="100" w:lineRule="atLeast"/>
        <w:jc w:val="center"/>
        <w:rPr>
          <w:rFonts w:ascii="Verdana" w:eastAsia="Arial Unicode MS" w:hAnsi="Verdana" w:cs="Arial"/>
          <w:color w:val="000000"/>
          <w:kern w:val="1"/>
          <w:lang w:eastAsia="ar-SA"/>
        </w:rPr>
      </w:pPr>
    </w:p>
    <w:p w14:paraId="0E5CC0F6" w14:textId="77777777" w:rsidR="00C63E6A" w:rsidRPr="003D3B5E" w:rsidRDefault="00C63E6A" w:rsidP="00C63E6A">
      <w:pPr>
        <w:suppressAutoHyphens/>
        <w:spacing w:line="100" w:lineRule="atLeast"/>
        <w:jc w:val="center"/>
        <w:rPr>
          <w:rFonts w:ascii="Verdana" w:eastAsia="Arial Unicode MS" w:hAnsi="Verdana" w:cs="Arial"/>
          <w:color w:val="000000"/>
          <w:kern w:val="1"/>
          <w:lang w:eastAsia="ar-SA"/>
        </w:rPr>
      </w:pPr>
    </w:p>
    <w:p w14:paraId="17635C29" w14:textId="77777777" w:rsidR="00C63E6A" w:rsidRPr="007C11C2" w:rsidRDefault="00C63E6A" w:rsidP="00C63E6A">
      <w:pPr>
        <w:suppressAutoHyphens/>
        <w:spacing w:line="100" w:lineRule="atLeast"/>
        <w:rPr>
          <w:rFonts w:ascii="Verdana" w:eastAsia="Arial Unicode MS" w:hAnsi="Verdana" w:cs="Arial"/>
          <w:i/>
          <w:iCs/>
          <w:color w:val="000000"/>
          <w:kern w:val="1"/>
          <w:lang w:eastAsia="ar-SA"/>
        </w:rPr>
      </w:pPr>
    </w:p>
    <w:p w14:paraId="59D34C9C" w14:textId="77777777" w:rsidR="00C63E6A" w:rsidRPr="007C11C2" w:rsidRDefault="00C63E6A" w:rsidP="00C63E6A">
      <w:pPr>
        <w:suppressAutoHyphens/>
        <w:spacing w:line="100" w:lineRule="atLeast"/>
        <w:jc w:val="center"/>
        <w:rPr>
          <w:rFonts w:ascii="Verdana" w:eastAsia="Arial Unicode MS" w:hAnsi="Verdana" w:cs="Arial"/>
          <w:i/>
          <w:iCs/>
          <w:color w:val="000000"/>
          <w:kern w:val="1"/>
          <w:lang w:eastAsia="ar-SA"/>
        </w:rPr>
      </w:pPr>
    </w:p>
    <w:p w14:paraId="1A2EF3F6" w14:textId="77777777" w:rsidR="00C63E6A" w:rsidRPr="007C11C2" w:rsidRDefault="00C63E6A" w:rsidP="00C63E6A">
      <w:pPr>
        <w:suppressAutoHyphens/>
        <w:spacing w:line="100" w:lineRule="atLeast"/>
        <w:jc w:val="center"/>
        <w:rPr>
          <w:rFonts w:ascii="Verdana" w:eastAsia="Arial Unicode MS" w:hAnsi="Verdana" w:cs="Arial"/>
          <w:i/>
          <w:iCs/>
          <w:color w:val="000000"/>
          <w:kern w:val="1"/>
          <w:lang w:eastAsia="ar-SA"/>
        </w:rPr>
      </w:pPr>
    </w:p>
    <w:p w14:paraId="1651DE71" w14:textId="77777777" w:rsidR="00C63E6A" w:rsidRPr="007C11C2" w:rsidRDefault="00C63E6A" w:rsidP="00C63E6A">
      <w:pPr>
        <w:suppressAutoHyphens/>
        <w:spacing w:line="100" w:lineRule="atLeast"/>
        <w:jc w:val="center"/>
        <w:rPr>
          <w:rFonts w:ascii="Verdana" w:eastAsia="Arial Unicode MS" w:hAnsi="Verdana" w:cs="Arial"/>
          <w:i/>
          <w:iCs/>
          <w:color w:val="000000"/>
          <w:kern w:val="1"/>
          <w:lang w:eastAsia="ar-SA"/>
        </w:rPr>
      </w:pPr>
    </w:p>
    <w:p w14:paraId="5DCF3FC2" w14:textId="77777777" w:rsidR="00C63E6A" w:rsidRPr="007C11C2" w:rsidRDefault="00C63E6A" w:rsidP="00C63E6A">
      <w:pPr>
        <w:suppressAutoHyphens/>
        <w:spacing w:line="100" w:lineRule="atLeast"/>
        <w:jc w:val="center"/>
        <w:rPr>
          <w:rFonts w:ascii="Verdana" w:eastAsia="Arial Unicode MS" w:hAnsi="Verdana" w:cs="Arial"/>
          <w:i/>
          <w:iCs/>
          <w:color w:val="000000"/>
          <w:kern w:val="1"/>
          <w:lang w:eastAsia="ar-SA"/>
        </w:rPr>
      </w:pPr>
    </w:p>
    <w:p w14:paraId="5993988C" w14:textId="77777777" w:rsidR="00137FD9" w:rsidRPr="00137FD9" w:rsidRDefault="00137FD9" w:rsidP="00C63E6A">
      <w:pPr>
        <w:suppressAutoHyphens/>
        <w:spacing w:line="100" w:lineRule="atLeast"/>
        <w:jc w:val="center"/>
        <w:rPr>
          <w:rFonts w:ascii="Verdana" w:eastAsia="Arial Unicode MS" w:hAnsi="Verdana" w:cs="Arial"/>
          <w:i/>
          <w:iCs/>
          <w:color w:val="000000"/>
          <w:kern w:val="1"/>
          <w:lang w:val="sr-Latn-RS" w:eastAsia="ar-SA"/>
        </w:rPr>
      </w:pPr>
    </w:p>
    <w:p w14:paraId="5FAAC4A9" w14:textId="77777777" w:rsidR="00C63E6A" w:rsidRPr="007C11C2" w:rsidRDefault="00C63E6A" w:rsidP="00C63E6A">
      <w:pPr>
        <w:suppressAutoHyphens/>
        <w:spacing w:line="100" w:lineRule="atLeast"/>
        <w:jc w:val="center"/>
        <w:rPr>
          <w:rFonts w:ascii="Verdana" w:eastAsia="Arial Unicode MS" w:hAnsi="Verdana" w:cs="Arial"/>
          <w:i/>
          <w:iCs/>
          <w:color w:val="000000"/>
          <w:kern w:val="1"/>
          <w:lang w:eastAsia="ar-SA"/>
        </w:rPr>
      </w:pPr>
    </w:p>
    <w:p w14:paraId="35477684" w14:textId="77777777" w:rsidR="00C63E6A" w:rsidRPr="007C11C2" w:rsidRDefault="00C63E6A" w:rsidP="00C63E6A">
      <w:pPr>
        <w:suppressAutoHyphens/>
        <w:spacing w:line="100" w:lineRule="atLeast"/>
        <w:jc w:val="center"/>
        <w:rPr>
          <w:rFonts w:ascii="Verdana" w:eastAsia="Arial Unicode MS" w:hAnsi="Verdana" w:cs="Arial"/>
          <w:i/>
          <w:iCs/>
          <w:color w:val="000000"/>
          <w:kern w:val="1"/>
          <w:lang w:eastAsia="ar-SA"/>
        </w:rPr>
      </w:pPr>
    </w:p>
    <w:p w14:paraId="119A67BE" w14:textId="390C2474" w:rsidR="00C63E6A" w:rsidRPr="007C11C2" w:rsidRDefault="004830E9" w:rsidP="00C63E6A">
      <w:pPr>
        <w:suppressAutoHyphens/>
        <w:spacing w:line="100" w:lineRule="atLeast"/>
        <w:jc w:val="center"/>
        <w:rPr>
          <w:rFonts w:ascii="Verdana" w:eastAsia="Arial Unicode MS" w:hAnsi="Verdana"/>
          <w:i/>
          <w:color w:val="000000"/>
          <w:kern w:val="1"/>
          <w:lang w:eastAsia="ar-SA"/>
        </w:rPr>
      </w:pPr>
      <w:r>
        <w:rPr>
          <w:rFonts w:ascii="Verdana" w:eastAsia="Arial Unicode MS" w:hAnsi="Verdana" w:cs="Arial"/>
          <w:i/>
          <w:iCs/>
          <w:color w:val="000000"/>
          <w:kern w:val="1"/>
          <w:lang w:eastAsia="ar-SA"/>
        </w:rPr>
        <w:t>Фебруар 2019.</w:t>
      </w:r>
      <w:r w:rsidR="00C63E6A" w:rsidRPr="007C11C2">
        <w:rPr>
          <w:rFonts w:ascii="Verdana" w:eastAsia="Arial Unicode MS" w:hAnsi="Verdana" w:cs="Arial"/>
          <w:bCs/>
          <w:i/>
          <w:color w:val="000000"/>
          <w:kern w:val="1"/>
          <w:lang w:eastAsia="ar-SA"/>
        </w:rPr>
        <w:t xml:space="preserve"> године</w:t>
      </w:r>
    </w:p>
    <w:p w14:paraId="6B8AA9EE" w14:textId="77777777" w:rsidR="00C63E6A" w:rsidRDefault="00C63E6A" w:rsidP="00C63E6A">
      <w:pPr>
        <w:suppressAutoHyphens/>
        <w:spacing w:line="100" w:lineRule="atLeast"/>
        <w:jc w:val="both"/>
        <w:rPr>
          <w:rFonts w:ascii="Verdana" w:eastAsia="Arial Unicode MS" w:hAnsi="Verdana"/>
          <w:color w:val="000000"/>
          <w:kern w:val="1"/>
          <w:lang w:eastAsia="ar-SA"/>
        </w:rPr>
      </w:pPr>
    </w:p>
    <w:p w14:paraId="41A5FB5C" w14:textId="77777777" w:rsidR="00C63E6A" w:rsidRDefault="00C63E6A" w:rsidP="00C63E6A">
      <w:pPr>
        <w:suppressAutoHyphens/>
        <w:spacing w:line="100" w:lineRule="atLeast"/>
        <w:jc w:val="both"/>
        <w:rPr>
          <w:rFonts w:ascii="Verdana" w:eastAsia="Arial Unicode MS" w:hAnsi="Verdana"/>
          <w:color w:val="000000"/>
          <w:kern w:val="1"/>
          <w:lang w:eastAsia="ar-SA"/>
        </w:rPr>
      </w:pPr>
    </w:p>
    <w:p w14:paraId="17A8C17B"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401342FB"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3DFD72F9" w14:textId="77777777" w:rsidR="00C63E6A" w:rsidRPr="00EC5B9A" w:rsidRDefault="00C63E6A" w:rsidP="00C63E6A">
      <w:pPr>
        <w:shd w:val="clear" w:color="auto" w:fill="EEECE1" w:themeFill="background2"/>
        <w:suppressAutoHyphens/>
        <w:spacing w:line="100" w:lineRule="atLeast"/>
        <w:jc w:val="center"/>
        <w:rPr>
          <w:rFonts w:ascii="Verdana" w:eastAsia="TimesNewRomanPSMT" w:hAnsi="Verdana" w:cs="Arial"/>
          <w:b/>
          <w:kern w:val="1"/>
          <w:lang w:eastAsia="ar-SA"/>
        </w:rPr>
      </w:pPr>
      <w:r w:rsidRPr="00EC5B9A">
        <w:rPr>
          <w:rFonts w:ascii="Verdana" w:eastAsia="TimesNewRomanPSMT" w:hAnsi="Verdana" w:cs="Arial"/>
          <w:b/>
          <w:kern w:val="1"/>
          <w:lang w:eastAsia="ar-SA"/>
        </w:rPr>
        <w:t>САДРЖАЈ:</w:t>
      </w:r>
    </w:p>
    <w:p w14:paraId="3F30817D" w14:textId="77777777" w:rsidR="00C63E6A" w:rsidRPr="00C63E6A" w:rsidRDefault="00C63E6A" w:rsidP="00C63E6A">
      <w:pPr>
        <w:suppressAutoHyphens/>
        <w:spacing w:line="100" w:lineRule="atLeast"/>
        <w:jc w:val="center"/>
        <w:rPr>
          <w:rFonts w:ascii="Verdana" w:eastAsia="TimesNewRomanPSMT" w:hAnsi="Verdana" w:cs="Arial"/>
          <w:color w:val="FF0000"/>
          <w:kern w:val="1"/>
          <w:sz w:val="16"/>
          <w:szCs w:val="16"/>
          <w:lang w:eastAsia="ar-SA"/>
        </w:rPr>
      </w:pPr>
    </w:p>
    <w:p w14:paraId="05917965" w14:textId="77777777" w:rsidR="00C431AE" w:rsidRPr="00C431AE" w:rsidRDefault="00C63E6A">
      <w:pPr>
        <w:pStyle w:val="TOC1"/>
        <w:tabs>
          <w:tab w:val="left" w:pos="600"/>
        </w:tabs>
        <w:rPr>
          <w:rFonts w:asciiTheme="minorHAnsi" w:eastAsiaTheme="minorEastAsia" w:hAnsiTheme="minorHAnsi" w:cstheme="minorBidi"/>
          <w:b w:val="0"/>
          <w:bCs w:val="0"/>
          <w:caps w:val="0"/>
          <w:sz w:val="16"/>
          <w:szCs w:val="16"/>
          <w:lang w:val="sr-Cyrl-RS" w:eastAsia="sr-Cyrl-RS"/>
        </w:rPr>
      </w:pPr>
      <w:r w:rsidRPr="00C431AE">
        <w:rPr>
          <w:rFonts w:eastAsia="Arial Unicode MS" w:cs="Arial"/>
          <w:b w:val="0"/>
          <w:color w:val="000000"/>
          <w:kern w:val="1"/>
          <w:sz w:val="16"/>
          <w:szCs w:val="16"/>
          <w:highlight w:val="yellow"/>
          <w:lang w:val="sr-Cyrl-RS" w:eastAsia="ar-SA"/>
        </w:rPr>
        <w:fldChar w:fldCharType="begin"/>
      </w:r>
      <w:r w:rsidRPr="00C431AE">
        <w:rPr>
          <w:rFonts w:eastAsia="Arial Unicode MS" w:cs="Arial"/>
          <w:b w:val="0"/>
          <w:color w:val="000000"/>
          <w:kern w:val="1"/>
          <w:sz w:val="16"/>
          <w:szCs w:val="16"/>
          <w:highlight w:val="yellow"/>
          <w:lang w:val="sr-Cyrl-RS" w:eastAsia="ar-SA"/>
        </w:rPr>
        <w:instrText xml:space="preserve"> TOC \o "1-3" \h \z \u </w:instrText>
      </w:r>
      <w:r w:rsidRPr="00C431AE">
        <w:rPr>
          <w:rFonts w:eastAsia="Arial Unicode MS" w:cs="Arial"/>
          <w:b w:val="0"/>
          <w:color w:val="000000"/>
          <w:kern w:val="1"/>
          <w:sz w:val="16"/>
          <w:szCs w:val="16"/>
          <w:highlight w:val="yellow"/>
          <w:lang w:val="sr-Cyrl-RS" w:eastAsia="ar-SA"/>
        </w:rPr>
        <w:fldChar w:fldCharType="separate"/>
      </w:r>
      <w:hyperlink w:anchor="_Toc547947" w:history="1">
        <w:r w:rsidR="00C431AE" w:rsidRPr="00C431AE">
          <w:rPr>
            <w:rStyle w:val="Hyperlink"/>
            <w:rFonts w:eastAsia="Arial Unicode MS" w:cs="font461"/>
            <w:b w:val="0"/>
            <w:kern w:val="1"/>
            <w:sz w:val="16"/>
            <w:szCs w:val="16"/>
            <w:lang w:eastAsia="ar-SA"/>
          </w:rPr>
          <w:t>1)</w:t>
        </w:r>
        <w:r w:rsidR="00C431AE" w:rsidRPr="00C431AE">
          <w:rPr>
            <w:rFonts w:asciiTheme="minorHAnsi" w:eastAsiaTheme="minorEastAsia" w:hAnsiTheme="minorHAnsi" w:cstheme="minorBidi"/>
            <w:b w:val="0"/>
            <w:bCs w:val="0"/>
            <w:caps w:val="0"/>
            <w:sz w:val="16"/>
            <w:szCs w:val="16"/>
            <w:lang w:val="sr-Cyrl-RS" w:eastAsia="sr-Cyrl-RS"/>
          </w:rPr>
          <w:tab/>
        </w:r>
        <w:r w:rsidR="00C431AE" w:rsidRPr="00C431AE">
          <w:rPr>
            <w:rStyle w:val="Hyperlink"/>
            <w:rFonts w:eastAsia="Arial Unicode MS" w:cs="font461"/>
            <w:b w:val="0"/>
            <w:kern w:val="1"/>
            <w:sz w:val="16"/>
            <w:szCs w:val="16"/>
            <w:lang w:eastAsia="ar-SA"/>
          </w:rPr>
          <w:t>ОПШТИ ПОДАЦИ О ЈАВНОЈ НАБАВЦИ</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_Toc547947 \h </w:instrText>
        </w:r>
        <w:r w:rsidR="00C431AE" w:rsidRPr="00C431AE">
          <w:rPr>
            <w:b w:val="0"/>
            <w:webHidden/>
            <w:sz w:val="16"/>
            <w:szCs w:val="16"/>
          </w:rPr>
        </w:r>
        <w:r w:rsidR="00C431AE" w:rsidRPr="00C431AE">
          <w:rPr>
            <w:b w:val="0"/>
            <w:webHidden/>
            <w:sz w:val="16"/>
            <w:szCs w:val="16"/>
          </w:rPr>
          <w:fldChar w:fldCharType="separate"/>
        </w:r>
        <w:r w:rsidR="00C431AE" w:rsidRPr="00C431AE">
          <w:rPr>
            <w:b w:val="0"/>
            <w:webHidden/>
            <w:sz w:val="16"/>
            <w:szCs w:val="16"/>
          </w:rPr>
          <w:t>4</w:t>
        </w:r>
        <w:r w:rsidR="00C431AE" w:rsidRPr="00C431AE">
          <w:rPr>
            <w:b w:val="0"/>
            <w:webHidden/>
            <w:sz w:val="16"/>
            <w:szCs w:val="16"/>
          </w:rPr>
          <w:fldChar w:fldCharType="end"/>
        </w:r>
      </w:hyperlink>
    </w:p>
    <w:p w14:paraId="38EAD835" w14:textId="77777777" w:rsidR="00C431AE" w:rsidRPr="00C431AE" w:rsidRDefault="005A1DC1">
      <w:pPr>
        <w:pStyle w:val="TOC1"/>
        <w:tabs>
          <w:tab w:val="left" w:pos="600"/>
        </w:tabs>
        <w:rPr>
          <w:rFonts w:asciiTheme="minorHAnsi" w:eastAsiaTheme="minorEastAsia" w:hAnsiTheme="minorHAnsi" w:cstheme="minorBidi"/>
          <w:b w:val="0"/>
          <w:bCs w:val="0"/>
          <w:caps w:val="0"/>
          <w:sz w:val="16"/>
          <w:szCs w:val="16"/>
          <w:lang w:val="sr-Cyrl-RS" w:eastAsia="sr-Cyrl-RS"/>
        </w:rPr>
      </w:pPr>
      <w:hyperlink w:anchor="_Toc547948" w:history="1">
        <w:r w:rsidR="00C431AE" w:rsidRPr="00C431AE">
          <w:rPr>
            <w:rStyle w:val="Hyperlink"/>
            <w:rFonts w:eastAsia="Arial Unicode MS" w:cs="Arial"/>
            <w:b w:val="0"/>
            <w:iCs/>
            <w:kern w:val="1"/>
            <w:sz w:val="16"/>
            <w:szCs w:val="16"/>
            <w:lang w:eastAsia="ar-SA"/>
          </w:rPr>
          <w:t>2)</w:t>
        </w:r>
        <w:r w:rsidR="00C431AE" w:rsidRPr="00C431AE">
          <w:rPr>
            <w:rFonts w:asciiTheme="minorHAnsi" w:eastAsiaTheme="minorEastAsia" w:hAnsiTheme="minorHAnsi" w:cstheme="minorBidi"/>
            <w:b w:val="0"/>
            <w:bCs w:val="0"/>
            <w:caps w:val="0"/>
            <w:sz w:val="16"/>
            <w:szCs w:val="16"/>
            <w:lang w:val="sr-Cyrl-RS" w:eastAsia="sr-Cyrl-RS"/>
          </w:rPr>
          <w:tab/>
        </w:r>
        <w:r w:rsidR="00C431AE" w:rsidRPr="00C431AE">
          <w:rPr>
            <w:rStyle w:val="Hyperlink"/>
            <w:rFonts w:eastAsia="Arial Unicode MS" w:cs="Arial"/>
            <w:b w:val="0"/>
            <w:iCs/>
            <w:kern w:val="1"/>
            <w:sz w:val="16"/>
            <w:szCs w:val="16"/>
            <w:lang w:eastAsia="ar-SA"/>
          </w:rPr>
          <w:t>ПОДАЦИ О ПРЕДМЕТУ ЈАВНЕ НАБАВКЕ</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_Toc547948 \h </w:instrText>
        </w:r>
        <w:r w:rsidR="00C431AE" w:rsidRPr="00C431AE">
          <w:rPr>
            <w:b w:val="0"/>
            <w:webHidden/>
            <w:sz w:val="16"/>
            <w:szCs w:val="16"/>
          </w:rPr>
        </w:r>
        <w:r w:rsidR="00C431AE" w:rsidRPr="00C431AE">
          <w:rPr>
            <w:b w:val="0"/>
            <w:webHidden/>
            <w:sz w:val="16"/>
            <w:szCs w:val="16"/>
          </w:rPr>
          <w:fldChar w:fldCharType="separate"/>
        </w:r>
        <w:r w:rsidR="00C431AE" w:rsidRPr="00C431AE">
          <w:rPr>
            <w:b w:val="0"/>
            <w:webHidden/>
            <w:sz w:val="16"/>
            <w:szCs w:val="16"/>
          </w:rPr>
          <w:t>4</w:t>
        </w:r>
        <w:r w:rsidR="00C431AE" w:rsidRPr="00C431AE">
          <w:rPr>
            <w:b w:val="0"/>
            <w:webHidden/>
            <w:sz w:val="16"/>
            <w:szCs w:val="16"/>
          </w:rPr>
          <w:fldChar w:fldCharType="end"/>
        </w:r>
      </w:hyperlink>
    </w:p>
    <w:p w14:paraId="24752BCB" w14:textId="77777777" w:rsidR="00C431AE" w:rsidRPr="00C431AE" w:rsidRDefault="005A1DC1">
      <w:pPr>
        <w:pStyle w:val="TOC1"/>
        <w:tabs>
          <w:tab w:val="left" w:pos="600"/>
        </w:tabs>
        <w:rPr>
          <w:rFonts w:asciiTheme="minorHAnsi" w:eastAsiaTheme="minorEastAsia" w:hAnsiTheme="minorHAnsi" w:cstheme="minorBidi"/>
          <w:b w:val="0"/>
          <w:bCs w:val="0"/>
          <w:caps w:val="0"/>
          <w:sz w:val="16"/>
          <w:szCs w:val="16"/>
          <w:lang w:val="sr-Cyrl-RS" w:eastAsia="sr-Cyrl-RS"/>
        </w:rPr>
      </w:pPr>
      <w:hyperlink w:anchor="_Toc547949" w:history="1">
        <w:r w:rsidR="00C431AE" w:rsidRPr="00C431AE">
          <w:rPr>
            <w:rStyle w:val="Hyperlink"/>
            <w:b w:val="0"/>
            <w:sz w:val="16"/>
            <w:szCs w:val="16"/>
            <w:lang w:val="sr-Cyrl-RS"/>
          </w:rPr>
          <w:t>3)</w:t>
        </w:r>
        <w:r w:rsidR="00C431AE" w:rsidRPr="00C431AE">
          <w:rPr>
            <w:rFonts w:asciiTheme="minorHAnsi" w:eastAsiaTheme="minorEastAsia" w:hAnsiTheme="minorHAnsi" w:cstheme="minorBidi"/>
            <w:b w:val="0"/>
            <w:bCs w:val="0"/>
            <w:caps w:val="0"/>
            <w:sz w:val="16"/>
            <w:szCs w:val="16"/>
            <w:lang w:val="sr-Cyrl-RS" w:eastAsia="sr-Cyrl-RS"/>
          </w:rPr>
          <w:tab/>
        </w:r>
        <w:r w:rsidR="00C431AE" w:rsidRPr="00C431AE">
          <w:rPr>
            <w:rStyle w:val="Hyperlink"/>
            <w:b w:val="0"/>
            <w:sz w:val="16"/>
            <w:szCs w:val="16"/>
            <w:lang w:val="sr-Cyrl-RS"/>
          </w:rPr>
          <w:t>П О З И В</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_Toc547949 \h </w:instrText>
        </w:r>
        <w:r w:rsidR="00C431AE" w:rsidRPr="00C431AE">
          <w:rPr>
            <w:b w:val="0"/>
            <w:webHidden/>
            <w:sz w:val="16"/>
            <w:szCs w:val="16"/>
          </w:rPr>
        </w:r>
        <w:r w:rsidR="00C431AE" w:rsidRPr="00C431AE">
          <w:rPr>
            <w:b w:val="0"/>
            <w:webHidden/>
            <w:sz w:val="16"/>
            <w:szCs w:val="16"/>
          </w:rPr>
          <w:fldChar w:fldCharType="separate"/>
        </w:r>
        <w:r w:rsidR="00C431AE" w:rsidRPr="00C431AE">
          <w:rPr>
            <w:b w:val="0"/>
            <w:webHidden/>
            <w:sz w:val="16"/>
            <w:szCs w:val="16"/>
          </w:rPr>
          <w:t>5</w:t>
        </w:r>
        <w:r w:rsidR="00C431AE" w:rsidRPr="00C431AE">
          <w:rPr>
            <w:b w:val="0"/>
            <w:webHidden/>
            <w:sz w:val="16"/>
            <w:szCs w:val="16"/>
          </w:rPr>
          <w:fldChar w:fldCharType="end"/>
        </w:r>
      </w:hyperlink>
    </w:p>
    <w:p w14:paraId="3E1DC99D" w14:textId="77777777" w:rsidR="00C431AE" w:rsidRPr="00C431AE" w:rsidRDefault="005A1DC1">
      <w:pPr>
        <w:pStyle w:val="TOC1"/>
        <w:tabs>
          <w:tab w:val="left" w:pos="600"/>
        </w:tabs>
        <w:rPr>
          <w:rFonts w:asciiTheme="minorHAnsi" w:eastAsiaTheme="minorEastAsia" w:hAnsiTheme="minorHAnsi" w:cstheme="minorBidi"/>
          <w:b w:val="0"/>
          <w:bCs w:val="0"/>
          <w:caps w:val="0"/>
          <w:sz w:val="16"/>
          <w:szCs w:val="16"/>
          <w:lang w:val="sr-Cyrl-RS" w:eastAsia="sr-Cyrl-RS"/>
        </w:rPr>
      </w:pPr>
      <w:hyperlink w:anchor="_Toc547950" w:history="1">
        <w:r w:rsidR="00C431AE" w:rsidRPr="00C431AE">
          <w:rPr>
            <w:rStyle w:val="Hyperlink"/>
            <w:b w:val="0"/>
            <w:sz w:val="16"/>
            <w:szCs w:val="16"/>
          </w:rPr>
          <w:t>4)</w:t>
        </w:r>
        <w:r w:rsidR="00C431AE" w:rsidRPr="00C431AE">
          <w:rPr>
            <w:rFonts w:asciiTheme="minorHAnsi" w:eastAsiaTheme="minorEastAsia" w:hAnsiTheme="minorHAnsi" w:cstheme="minorBidi"/>
            <w:b w:val="0"/>
            <w:bCs w:val="0"/>
            <w:caps w:val="0"/>
            <w:sz w:val="16"/>
            <w:szCs w:val="16"/>
            <w:lang w:val="sr-Cyrl-RS" w:eastAsia="sr-Cyrl-RS"/>
          </w:rPr>
          <w:tab/>
        </w:r>
        <w:r w:rsidR="00C431AE" w:rsidRPr="00C431AE">
          <w:rPr>
            <w:rStyle w:val="Hyperlink"/>
            <w:rFonts w:eastAsia="Arial Unicode MS" w:cs="font461"/>
            <w:b w:val="0"/>
            <w:kern w:val="1"/>
            <w:sz w:val="16"/>
            <w:szCs w:val="16"/>
            <w:lang w:eastAsia="ar-SA"/>
          </w:rPr>
          <w:t>ПРОЈЕКТНИ ЗАДАТАК – ТЕХНИЧКЕ КАРАКТЕРИСТИКЕ (СПЕЦИФИКАЦИЈЕ), КВАЛИТЕТ, КОЛИЧИНА И ОПИС</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_Toc547950 \h </w:instrText>
        </w:r>
        <w:r w:rsidR="00C431AE" w:rsidRPr="00C431AE">
          <w:rPr>
            <w:b w:val="0"/>
            <w:webHidden/>
            <w:sz w:val="16"/>
            <w:szCs w:val="16"/>
          </w:rPr>
        </w:r>
        <w:r w:rsidR="00C431AE" w:rsidRPr="00C431AE">
          <w:rPr>
            <w:b w:val="0"/>
            <w:webHidden/>
            <w:sz w:val="16"/>
            <w:szCs w:val="16"/>
          </w:rPr>
          <w:fldChar w:fldCharType="separate"/>
        </w:r>
        <w:r w:rsidR="00C431AE" w:rsidRPr="00C431AE">
          <w:rPr>
            <w:b w:val="0"/>
            <w:webHidden/>
            <w:sz w:val="16"/>
            <w:szCs w:val="16"/>
          </w:rPr>
          <w:t>7</w:t>
        </w:r>
        <w:r w:rsidR="00C431AE" w:rsidRPr="00C431AE">
          <w:rPr>
            <w:b w:val="0"/>
            <w:webHidden/>
            <w:sz w:val="16"/>
            <w:szCs w:val="16"/>
          </w:rPr>
          <w:fldChar w:fldCharType="end"/>
        </w:r>
      </w:hyperlink>
    </w:p>
    <w:p w14:paraId="17CC4EB9" w14:textId="77777777" w:rsidR="00C431AE" w:rsidRPr="00C431AE" w:rsidRDefault="005A1DC1">
      <w:pPr>
        <w:pStyle w:val="TOC1"/>
        <w:tabs>
          <w:tab w:val="left" w:pos="600"/>
        </w:tabs>
        <w:rPr>
          <w:rFonts w:asciiTheme="minorHAnsi" w:eastAsiaTheme="minorEastAsia" w:hAnsiTheme="minorHAnsi" w:cstheme="minorBidi"/>
          <w:b w:val="0"/>
          <w:bCs w:val="0"/>
          <w:caps w:val="0"/>
          <w:sz w:val="16"/>
          <w:szCs w:val="16"/>
          <w:lang w:val="sr-Cyrl-RS" w:eastAsia="sr-Cyrl-RS"/>
        </w:rPr>
      </w:pPr>
      <w:hyperlink w:anchor="_Toc547951" w:history="1">
        <w:r w:rsidR="00C431AE" w:rsidRPr="00C431AE">
          <w:rPr>
            <w:rStyle w:val="Hyperlink"/>
            <w:b w:val="0"/>
            <w:sz w:val="16"/>
            <w:szCs w:val="16"/>
          </w:rPr>
          <w:t>5)</w:t>
        </w:r>
        <w:r w:rsidR="00C431AE" w:rsidRPr="00C431AE">
          <w:rPr>
            <w:rFonts w:asciiTheme="minorHAnsi" w:eastAsiaTheme="minorEastAsia" w:hAnsiTheme="minorHAnsi" w:cstheme="minorBidi"/>
            <w:b w:val="0"/>
            <w:bCs w:val="0"/>
            <w:caps w:val="0"/>
            <w:sz w:val="16"/>
            <w:szCs w:val="16"/>
            <w:lang w:val="sr-Cyrl-RS" w:eastAsia="sr-Cyrl-RS"/>
          </w:rPr>
          <w:tab/>
        </w:r>
        <w:r w:rsidR="00C431AE" w:rsidRPr="00C431AE">
          <w:rPr>
            <w:rStyle w:val="Hyperlink"/>
            <w:b w:val="0"/>
            <w:sz w:val="16"/>
            <w:szCs w:val="16"/>
          </w:rPr>
          <w:t>УСЛОВИ ЗА УЧЕШЋЕ У ПОСТУПКУ ЈАВНЕ НАБАВКЕ ИЗ ЧЛ. 75. И 76. ЗАКОНА И УПУТСТВО КАКО СЕ ДОКАЗУЈЕ ИСПУЊЕНОСТ ТИХ УСЛОВА</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_Toc547951 \h </w:instrText>
        </w:r>
        <w:r w:rsidR="00C431AE" w:rsidRPr="00C431AE">
          <w:rPr>
            <w:b w:val="0"/>
            <w:webHidden/>
            <w:sz w:val="16"/>
            <w:szCs w:val="16"/>
          </w:rPr>
        </w:r>
        <w:r w:rsidR="00C431AE" w:rsidRPr="00C431AE">
          <w:rPr>
            <w:b w:val="0"/>
            <w:webHidden/>
            <w:sz w:val="16"/>
            <w:szCs w:val="16"/>
          </w:rPr>
          <w:fldChar w:fldCharType="separate"/>
        </w:r>
        <w:r w:rsidR="00C431AE" w:rsidRPr="00C431AE">
          <w:rPr>
            <w:b w:val="0"/>
            <w:webHidden/>
            <w:sz w:val="16"/>
            <w:szCs w:val="16"/>
          </w:rPr>
          <w:t>10</w:t>
        </w:r>
        <w:r w:rsidR="00C431AE" w:rsidRPr="00C431AE">
          <w:rPr>
            <w:b w:val="0"/>
            <w:webHidden/>
            <w:sz w:val="16"/>
            <w:szCs w:val="16"/>
          </w:rPr>
          <w:fldChar w:fldCharType="end"/>
        </w:r>
      </w:hyperlink>
    </w:p>
    <w:p w14:paraId="13F4DC03" w14:textId="77777777" w:rsidR="00C431AE" w:rsidRPr="00C431AE" w:rsidRDefault="005A1DC1">
      <w:pPr>
        <w:pStyle w:val="TOC2"/>
        <w:rPr>
          <w:rFonts w:asciiTheme="minorHAnsi" w:eastAsiaTheme="minorEastAsia" w:hAnsiTheme="minorHAnsi" w:cstheme="minorBidi"/>
          <w:smallCaps w:val="0"/>
          <w:sz w:val="16"/>
          <w:szCs w:val="16"/>
          <w:lang w:val="sr-Cyrl-RS" w:eastAsia="sr-Cyrl-RS"/>
        </w:rPr>
      </w:pPr>
      <w:hyperlink w:anchor="_Toc547952" w:history="1">
        <w:r w:rsidR="00C431AE" w:rsidRPr="00C431AE">
          <w:rPr>
            <w:rStyle w:val="Hyperlink"/>
            <w:sz w:val="16"/>
            <w:szCs w:val="16"/>
            <w:lang w:val="sr-Cyrl-RS"/>
          </w:rPr>
          <w:t xml:space="preserve">5.1.  </w:t>
        </w:r>
        <w:r w:rsidR="00C431AE" w:rsidRPr="00C431AE">
          <w:rPr>
            <w:rStyle w:val="Hyperlink"/>
            <w:bCs/>
            <w:sz w:val="16"/>
            <w:szCs w:val="16"/>
            <w:lang w:val="sr-Cyrl-RS"/>
          </w:rPr>
          <w:t>УСЛОВИ ЗА УЧЕШЋЕ У ПОСТУПКУ ЈАВНЕ НАБАВКЕ ИЗ ЧЛ. 75. И 76. ЗАКОНА</w:t>
        </w:r>
        <w:r w:rsidR="00C431AE" w:rsidRPr="00C431AE">
          <w:rPr>
            <w:webHidden/>
            <w:sz w:val="16"/>
            <w:szCs w:val="16"/>
          </w:rPr>
          <w:tab/>
        </w:r>
        <w:r w:rsidR="00C431AE" w:rsidRPr="00C431AE">
          <w:rPr>
            <w:webHidden/>
            <w:sz w:val="16"/>
            <w:szCs w:val="16"/>
          </w:rPr>
          <w:fldChar w:fldCharType="begin"/>
        </w:r>
        <w:r w:rsidR="00C431AE" w:rsidRPr="00C431AE">
          <w:rPr>
            <w:webHidden/>
            <w:sz w:val="16"/>
            <w:szCs w:val="16"/>
          </w:rPr>
          <w:instrText xml:space="preserve"> PAGEREF _Toc547952 \h </w:instrText>
        </w:r>
        <w:r w:rsidR="00C431AE" w:rsidRPr="00C431AE">
          <w:rPr>
            <w:webHidden/>
            <w:sz w:val="16"/>
            <w:szCs w:val="16"/>
          </w:rPr>
        </w:r>
        <w:r w:rsidR="00C431AE" w:rsidRPr="00C431AE">
          <w:rPr>
            <w:webHidden/>
            <w:sz w:val="16"/>
            <w:szCs w:val="16"/>
          </w:rPr>
          <w:fldChar w:fldCharType="separate"/>
        </w:r>
        <w:r w:rsidR="00C431AE" w:rsidRPr="00C431AE">
          <w:rPr>
            <w:webHidden/>
            <w:sz w:val="16"/>
            <w:szCs w:val="16"/>
          </w:rPr>
          <w:t>10</w:t>
        </w:r>
        <w:r w:rsidR="00C431AE" w:rsidRPr="00C431AE">
          <w:rPr>
            <w:webHidden/>
            <w:sz w:val="16"/>
            <w:szCs w:val="16"/>
          </w:rPr>
          <w:fldChar w:fldCharType="end"/>
        </w:r>
      </w:hyperlink>
    </w:p>
    <w:p w14:paraId="33A91989" w14:textId="77777777" w:rsidR="00C431AE" w:rsidRPr="00C431AE" w:rsidRDefault="005A1DC1">
      <w:pPr>
        <w:pStyle w:val="TOC2"/>
        <w:rPr>
          <w:rFonts w:asciiTheme="minorHAnsi" w:eastAsiaTheme="minorEastAsia" w:hAnsiTheme="minorHAnsi" w:cstheme="minorBidi"/>
          <w:smallCaps w:val="0"/>
          <w:sz w:val="16"/>
          <w:szCs w:val="16"/>
          <w:lang w:val="sr-Cyrl-RS" w:eastAsia="sr-Cyrl-RS"/>
        </w:rPr>
      </w:pPr>
      <w:hyperlink w:anchor="_Toc547953" w:history="1">
        <w:r w:rsidR="00C431AE" w:rsidRPr="00C431AE">
          <w:rPr>
            <w:rStyle w:val="Hyperlink"/>
            <w:sz w:val="16"/>
            <w:szCs w:val="16"/>
            <w:lang w:val="sr-Cyrl-RS"/>
          </w:rPr>
          <w:t xml:space="preserve">5.2. </w:t>
        </w:r>
        <w:r w:rsidR="00C431AE" w:rsidRPr="00C431AE">
          <w:rPr>
            <w:rStyle w:val="Hyperlink"/>
            <w:bCs/>
            <w:sz w:val="16"/>
            <w:szCs w:val="16"/>
            <w:lang w:val="sr-Cyrl-RS"/>
          </w:rPr>
          <w:t>УПУТСТВО КАКО СЕ ДОКАЗУЈЕ ИСПУЊЕНОСТ УСЛОВА</w:t>
        </w:r>
        <w:r w:rsidR="00C431AE" w:rsidRPr="00C431AE">
          <w:rPr>
            <w:webHidden/>
            <w:sz w:val="16"/>
            <w:szCs w:val="16"/>
          </w:rPr>
          <w:tab/>
        </w:r>
        <w:r w:rsidR="00C431AE" w:rsidRPr="00C431AE">
          <w:rPr>
            <w:webHidden/>
            <w:sz w:val="16"/>
            <w:szCs w:val="16"/>
          </w:rPr>
          <w:fldChar w:fldCharType="begin"/>
        </w:r>
        <w:r w:rsidR="00C431AE" w:rsidRPr="00C431AE">
          <w:rPr>
            <w:webHidden/>
            <w:sz w:val="16"/>
            <w:szCs w:val="16"/>
          </w:rPr>
          <w:instrText xml:space="preserve"> PAGEREF _Toc547953 \h </w:instrText>
        </w:r>
        <w:r w:rsidR="00C431AE" w:rsidRPr="00C431AE">
          <w:rPr>
            <w:webHidden/>
            <w:sz w:val="16"/>
            <w:szCs w:val="16"/>
          </w:rPr>
        </w:r>
        <w:r w:rsidR="00C431AE" w:rsidRPr="00C431AE">
          <w:rPr>
            <w:webHidden/>
            <w:sz w:val="16"/>
            <w:szCs w:val="16"/>
          </w:rPr>
          <w:fldChar w:fldCharType="separate"/>
        </w:r>
        <w:r w:rsidR="00C431AE" w:rsidRPr="00C431AE">
          <w:rPr>
            <w:webHidden/>
            <w:sz w:val="16"/>
            <w:szCs w:val="16"/>
          </w:rPr>
          <w:t>11</w:t>
        </w:r>
        <w:r w:rsidR="00C431AE" w:rsidRPr="00C431AE">
          <w:rPr>
            <w:webHidden/>
            <w:sz w:val="16"/>
            <w:szCs w:val="16"/>
          </w:rPr>
          <w:fldChar w:fldCharType="end"/>
        </w:r>
      </w:hyperlink>
    </w:p>
    <w:p w14:paraId="79456A51" w14:textId="77777777" w:rsidR="00C431AE" w:rsidRPr="00C431AE" w:rsidRDefault="005A1DC1">
      <w:pPr>
        <w:pStyle w:val="TOC1"/>
        <w:tabs>
          <w:tab w:val="left" w:pos="600"/>
        </w:tabs>
        <w:rPr>
          <w:rFonts w:asciiTheme="minorHAnsi" w:eastAsiaTheme="minorEastAsia" w:hAnsiTheme="minorHAnsi" w:cstheme="minorBidi"/>
          <w:b w:val="0"/>
          <w:bCs w:val="0"/>
          <w:caps w:val="0"/>
          <w:sz w:val="16"/>
          <w:szCs w:val="16"/>
          <w:lang w:val="sr-Cyrl-RS" w:eastAsia="sr-Cyrl-RS"/>
        </w:rPr>
      </w:pPr>
      <w:hyperlink w:anchor="_Toc547954" w:history="1">
        <w:r w:rsidR="00C431AE" w:rsidRPr="00C431AE">
          <w:rPr>
            <w:rStyle w:val="Hyperlink"/>
            <w:b w:val="0"/>
            <w:sz w:val="16"/>
            <w:szCs w:val="16"/>
          </w:rPr>
          <w:t>6)</w:t>
        </w:r>
        <w:r w:rsidR="00C431AE" w:rsidRPr="00C431AE">
          <w:rPr>
            <w:rFonts w:asciiTheme="minorHAnsi" w:eastAsiaTheme="minorEastAsia" w:hAnsiTheme="minorHAnsi" w:cstheme="minorBidi"/>
            <w:b w:val="0"/>
            <w:bCs w:val="0"/>
            <w:caps w:val="0"/>
            <w:sz w:val="16"/>
            <w:szCs w:val="16"/>
            <w:lang w:val="sr-Cyrl-RS" w:eastAsia="sr-Cyrl-RS"/>
          </w:rPr>
          <w:tab/>
        </w:r>
        <w:r w:rsidR="00C431AE" w:rsidRPr="00C431AE">
          <w:rPr>
            <w:rStyle w:val="Hyperlink"/>
            <w:b w:val="0"/>
            <w:sz w:val="16"/>
            <w:szCs w:val="16"/>
          </w:rPr>
          <w:t>УПУТСТВО ПОНУЂАЧИМА КАКО ДА САЧИНЕ ПОНУДУ</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_Toc547954 \h </w:instrText>
        </w:r>
        <w:r w:rsidR="00C431AE" w:rsidRPr="00C431AE">
          <w:rPr>
            <w:b w:val="0"/>
            <w:webHidden/>
            <w:sz w:val="16"/>
            <w:szCs w:val="16"/>
          </w:rPr>
        </w:r>
        <w:r w:rsidR="00C431AE" w:rsidRPr="00C431AE">
          <w:rPr>
            <w:b w:val="0"/>
            <w:webHidden/>
            <w:sz w:val="16"/>
            <w:szCs w:val="16"/>
          </w:rPr>
          <w:fldChar w:fldCharType="separate"/>
        </w:r>
        <w:r w:rsidR="00C431AE" w:rsidRPr="00C431AE">
          <w:rPr>
            <w:b w:val="0"/>
            <w:webHidden/>
            <w:sz w:val="16"/>
            <w:szCs w:val="16"/>
          </w:rPr>
          <w:t>14</w:t>
        </w:r>
        <w:r w:rsidR="00C431AE" w:rsidRPr="00C431AE">
          <w:rPr>
            <w:b w:val="0"/>
            <w:webHidden/>
            <w:sz w:val="16"/>
            <w:szCs w:val="16"/>
          </w:rPr>
          <w:fldChar w:fldCharType="end"/>
        </w:r>
      </w:hyperlink>
    </w:p>
    <w:p w14:paraId="770CA58D" w14:textId="77777777" w:rsidR="00C431AE" w:rsidRPr="00C431AE" w:rsidRDefault="005A1DC1">
      <w:pPr>
        <w:pStyle w:val="TOC1"/>
        <w:rPr>
          <w:rFonts w:asciiTheme="minorHAnsi" w:eastAsiaTheme="minorEastAsia" w:hAnsiTheme="minorHAnsi" w:cstheme="minorBidi"/>
          <w:b w:val="0"/>
          <w:bCs w:val="0"/>
          <w:caps w:val="0"/>
          <w:sz w:val="16"/>
          <w:szCs w:val="16"/>
          <w:lang w:val="sr-Cyrl-RS" w:eastAsia="sr-Cyrl-RS"/>
        </w:rPr>
      </w:pPr>
      <w:hyperlink w:anchor="_Toc547955" w:history="1">
        <w:r w:rsidR="00C431AE" w:rsidRPr="00C431AE">
          <w:rPr>
            <w:rStyle w:val="Hyperlink"/>
            <w:b w:val="0"/>
            <w:sz w:val="16"/>
            <w:szCs w:val="16"/>
            <w:lang w:val="sr-Cyrl-RS"/>
          </w:rPr>
          <w:t>7. ОБРАЗАЦ ПОНУДЕ</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_Toc547955 \h </w:instrText>
        </w:r>
        <w:r w:rsidR="00C431AE" w:rsidRPr="00C431AE">
          <w:rPr>
            <w:b w:val="0"/>
            <w:webHidden/>
            <w:sz w:val="16"/>
            <w:szCs w:val="16"/>
          </w:rPr>
        </w:r>
        <w:r w:rsidR="00C431AE" w:rsidRPr="00C431AE">
          <w:rPr>
            <w:b w:val="0"/>
            <w:webHidden/>
            <w:sz w:val="16"/>
            <w:szCs w:val="16"/>
          </w:rPr>
          <w:fldChar w:fldCharType="separate"/>
        </w:r>
        <w:r w:rsidR="00C431AE" w:rsidRPr="00C431AE">
          <w:rPr>
            <w:b w:val="0"/>
            <w:webHidden/>
            <w:sz w:val="16"/>
            <w:szCs w:val="16"/>
          </w:rPr>
          <w:t>24</w:t>
        </w:r>
        <w:r w:rsidR="00C431AE" w:rsidRPr="00C431AE">
          <w:rPr>
            <w:b w:val="0"/>
            <w:webHidden/>
            <w:sz w:val="16"/>
            <w:szCs w:val="16"/>
          </w:rPr>
          <w:fldChar w:fldCharType="end"/>
        </w:r>
      </w:hyperlink>
    </w:p>
    <w:p w14:paraId="3B380371" w14:textId="77777777" w:rsidR="00C431AE" w:rsidRPr="00C431AE" w:rsidRDefault="005A1DC1">
      <w:pPr>
        <w:pStyle w:val="TOC2"/>
        <w:tabs>
          <w:tab w:val="left" w:pos="880"/>
        </w:tabs>
        <w:rPr>
          <w:rFonts w:asciiTheme="minorHAnsi" w:eastAsiaTheme="minorEastAsia" w:hAnsiTheme="minorHAnsi" w:cstheme="minorBidi"/>
          <w:smallCaps w:val="0"/>
          <w:sz w:val="16"/>
          <w:szCs w:val="16"/>
          <w:lang w:val="sr-Cyrl-RS" w:eastAsia="sr-Cyrl-RS"/>
        </w:rPr>
      </w:pPr>
      <w:hyperlink w:anchor="_Toc547956" w:history="1">
        <w:r w:rsidR="00C431AE" w:rsidRPr="00C431AE">
          <w:rPr>
            <w:rStyle w:val="Hyperlink"/>
            <w:sz w:val="16"/>
            <w:szCs w:val="16"/>
          </w:rPr>
          <w:t>7.1.</w:t>
        </w:r>
        <w:r w:rsidR="00C431AE" w:rsidRPr="00C431AE">
          <w:rPr>
            <w:rFonts w:asciiTheme="minorHAnsi" w:eastAsiaTheme="minorEastAsia" w:hAnsiTheme="minorHAnsi" w:cstheme="minorBidi"/>
            <w:smallCaps w:val="0"/>
            <w:sz w:val="16"/>
            <w:szCs w:val="16"/>
            <w:lang w:val="sr-Cyrl-RS" w:eastAsia="sr-Cyrl-RS"/>
          </w:rPr>
          <w:tab/>
        </w:r>
        <w:r w:rsidR="00C431AE" w:rsidRPr="00C431AE">
          <w:rPr>
            <w:rStyle w:val="Hyperlink"/>
            <w:sz w:val="16"/>
            <w:szCs w:val="16"/>
          </w:rPr>
          <w:t>ОПШТИ ПОДАЦИ О ПОНУЂАЧУ</w:t>
        </w:r>
        <w:r w:rsidR="00C431AE" w:rsidRPr="00C431AE">
          <w:rPr>
            <w:webHidden/>
            <w:sz w:val="16"/>
            <w:szCs w:val="16"/>
          </w:rPr>
          <w:tab/>
        </w:r>
        <w:r w:rsidR="00C431AE" w:rsidRPr="00C431AE">
          <w:rPr>
            <w:webHidden/>
            <w:sz w:val="16"/>
            <w:szCs w:val="16"/>
          </w:rPr>
          <w:fldChar w:fldCharType="begin"/>
        </w:r>
        <w:r w:rsidR="00C431AE" w:rsidRPr="00C431AE">
          <w:rPr>
            <w:webHidden/>
            <w:sz w:val="16"/>
            <w:szCs w:val="16"/>
          </w:rPr>
          <w:instrText xml:space="preserve"> PAGEREF _Toc547956 \h </w:instrText>
        </w:r>
        <w:r w:rsidR="00C431AE" w:rsidRPr="00C431AE">
          <w:rPr>
            <w:webHidden/>
            <w:sz w:val="16"/>
            <w:szCs w:val="16"/>
          </w:rPr>
        </w:r>
        <w:r w:rsidR="00C431AE" w:rsidRPr="00C431AE">
          <w:rPr>
            <w:webHidden/>
            <w:sz w:val="16"/>
            <w:szCs w:val="16"/>
          </w:rPr>
          <w:fldChar w:fldCharType="separate"/>
        </w:r>
        <w:r w:rsidR="00C431AE" w:rsidRPr="00C431AE">
          <w:rPr>
            <w:webHidden/>
            <w:sz w:val="16"/>
            <w:szCs w:val="16"/>
          </w:rPr>
          <w:t>24</w:t>
        </w:r>
        <w:r w:rsidR="00C431AE" w:rsidRPr="00C431AE">
          <w:rPr>
            <w:webHidden/>
            <w:sz w:val="16"/>
            <w:szCs w:val="16"/>
          </w:rPr>
          <w:fldChar w:fldCharType="end"/>
        </w:r>
      </w:hyperlink>
    </w:p>
    <w:p w14:paraId="6EE8CB35" w14:textId="77777777" w:rsidR="00C431AE" w:rsidRPr="00C431AE" w:rsidRDefault="005A1DC1">
      <w:pPr>
        <w:pStyle w:val="TOC2"/>
        <w:tabs>
          <w:tab w:val="left" w:pos="880"/>
        </w:tabs>
        <w:rPr>
          <w:rFonts w:asciiTheme="minorHAnsi" w:eastAsiaTheme="minorEastAsia" w:hAnsiTheme="minorHAnsi" w:cstheme="minorBidi"/>
          <w:smallCaps w:val="0"/>
          <w:sz w:val="16"/>
          <w:szCs w:val="16"/>
          <w:lang w:val="sr-Cyrl-RS" w:eastAsia="sr-Cyrl-RS"/>
        </w:rPr>
      </w:pPr>
      <w:hyperlink w:anchor="_Toc547957" w:history="1">
        <w:r w:rsidR="00C431AE" w:rsidRPr="00C431AE">
          <w:rPr>
            <w:rStyle w:val="Hyperlink"/>
            <w:sz w:val="16"/>
            <w:szCs w:val="16"/>
          </w:rPr>
          <w:t>7.2.</w:t>
        </w:r>
        <w:r w:rsidR="00C431AE" w:rsidRPr="00C431AE">
          <w:rPr>
            <w:rFonts w:asciiTheme="minorHAnsi" w:eastAsiaTheme="minorEastAsia" w:hAnsiTheme="minorHAnsi" w:cstheme="minorBidi"/>
            <w:smallCaps w:val="0"/>
            <w:sz w:val="16"/>
            <w:szCs w:val="16"/>
            <w:lang w:val="sr-Cyrl-RS" w:eastAsia="sr-Cyrl-RS"/>
          </w:rPr>
          <w:tab/>
        </w:r>
        <w:r w:rsidR="00C431AE" w:rsidRPr="00C431AE">
          <w:rPr>
            <w:rStyle w:val="Hyperlink"/>
            <w:sz w:val="16"/>
            <w:szCs w:val="16"/>
          </w:rPr>
          <w:t>НАЧИН ПОДНОШЕЊА ПОНУДА</w:t>
        </w:r>
        <w:r w:rsidR="00C431AE" w:rsidRPr="00C431AE">
          <w:rPr>
            <w:webHidden/>
            <w:sz w:val="16"/>
            <w:szCs w:val="16"/>
          </w:rPr>
          <w:tab/>
        </w:r>
        <w:r w:rsidR="00C431AE" w:rsidRPr="00C431AE">
          <w:rPr>
            <w:webHidden/>
            <w:sz w:val="16"/>
            <w:szCs w:val="16"/>
          </w:rPr>
          <w:fldChar w:fldCharType="begin"/>
        </w:r>
        <w:r w:rsidR="00C431AE" w:rsidRPr="00C431AE">
          <w:rPr>
            <w:webHidden/>
            <w:sz w:val="16"/>
            <w:szCs w:val="16"/>
          </w:rPr>
          <w:instrText xml:space="preserve"> PAGEREF _Toc547957 \h </w:instrText>
        </w:r>
        <w:r w:rsidR="00C431AE" w:rsidRPr="00C431AE">
          <w:rPr>
            <w:webHidden/>
            <w:sz w:val="16"/>
            <w:szCs w:val="16"/>
          </w:rPr>
        </w:r>
        <w:r w:rsidR="00C431AE" w:rsidRPr="00C431AE">
          <w:rPr>
            <w:webHidden/>
            <w:sz w:val="16"/>
            <w:szCs w:val="16"/>
          </w:rPr>
          <w:fldChar w:fldCharType="separate"/>
        </w:r>
        <w:r w:rsidR="00C431AE" w:rsidRPr="00C431AE">
          <w:rPr>
            <w:webHidden/>
            <w:sz w:val="16"/>
            <w:szCs w:val="16"/>
          </w:rPr>
          <w:t>25</w:t>
        </w:r>
        <w:r w:rsidR="00C431AE" w:rsidRPr="00C431AE">
          <w:rPr>
            <w:webHidden/>
            <w:sz w:val="16"/>
            <w:szCs w:val="16"/>
          </w:rPr>
          <w:fldChar w:fldCharType="end"/>
        </w:r>
      </w:hyperlink>
    </w:p>
    <w:p w14:paraId="73C8A331" w14:textId="77777777" w:rsidR="00C431AE" w:rsidRPr="00C431AE" w:rsidRDefault="005A1DC1">
      <w:pPr>
        <w:pStyle w:val="TOC2"/>
        <w:tabs>
          <w:tab w:val="left" w:pos="880"/>
        </w:tabs>
        <w:rPr>
          <w:rFonts w:asciiTheme="minorHAnsi" w:eastAsiaTheme="minorEastAsia" w:hAnsiTheme="minorHAnsi" w:cstheme="minorBidi"/>
          <w:smallCaps w:val="0"/>
          <w:sz w:val="16"/>
          <w:szCs w:val="16"/>
          <w:lang w:val="sr-Cyrl-RS" w:eastAsia="sr-Cyrl-RS"/>
        </w:rPr>
      </w:pPr>
      <w:hyperlink w:anchor="_Toc547958" w:history="1">
        <w:r w:rsidR="00C431AE" w:rsidRPr="00C431AE">
          <w:rPr>
            <w:rStyle w:val="Hyperlink"/>
            <w:sz w:val="16"/>
            <w:szCs w:val="16"/>
            <w:lang w:val="sr-Cyrl-RS"/>
          </w:rPr>
          <w:t>7.3.</w:t>
        </w:r>
        <w:r w:rsidR="00C431AE" w:rsidRPr="00C431AE">
          <w:rPr>
            <w:rFonts w:asciiTheme="minorHAnsi" w:eastAsiaTheme="minorEastAsia" w:hAnsiTheme="minorHAnsi" w:cstheme="minorBidi"/>
            <w:smallCaps w:val="0"/>
            <w:sz w:val="16"/>
            <w:szCs w:val="16"/>
            <w:lang w:val="sr-Cyrl-RS" w:eastAsia="sr-Cyrl-RS"/>
          </w:rPr>
          <w:tab/>
        </w:r>
        <w:r w:rsidR="00C431AE" w:rsidRPr="00C431AE">
          <w:rPr>
            <w:rStyle w:val="Hyperlink"/>
            <w:sz w:val="16"/>
            <w:szCs w:val="16"/>
          </w:rPr>
          <w:t>ПРЕДМЕТ, ЦЕНА, РОК ВАЖЕЊА ПОНУДЕ И ОСТАЛИ ПОДАЦИ РЕЛЕВАНТНИ ЗА ЗАКЉУЧЕЊЕ УГОВОРА</w:t>
        </w:r>
        <w:r w:rsidR="00C431AE" w:rsidRPr="00C431AE">
          <w:rPr>
            <w:webHidden/>
            <w:sz w:val="16"/>
            <w:szCs w:val="16"/>
          </w:rPr>
          <w:tab/>
        </w:r>
        <w:r w:rsidR="00C431AE" w:rsidRPr="00C431AE">
          <w:rPr>
            <w:webHidden/>
            <w:sz w:val="16"/>
            <w:szCs w:val="16"/>
          </w:rPr>
          <w:fldChar w:fldCharType="begin"/>
        </w:r>
        <w:r w:rsidR="00C431AE" w:rsidRPr="00C431AE">
          <w:rPr>
            <w:webHidden/>
            <w:sz w:val="16"/>
            <w:szCs w:val="16"/>
          </w:rPr>
          <w:instrText xml:space="preserve"> PAGEREF _Toc547958 \h </w:instrText>
        </w:r>
        <w:r w:rsidR="00C431AE" w:rsidRPr="00C431AE">
          <w:rPr>
            <w:webHidden/>
            <w:sz w:val="16"/>
            <w:szCs w:val="16"/>
          </w:rPr>
        </w:r>
        <w:r w:rsidR="00C431AE" w:rsidRPr="00C431AE">
          <w:rPr>
            <w:webHidden/>
            <w:sz w:val="16"/>
            <w:szCs w:val="16"/>
          </w:rPr>
          <w:fldChar w:fldCharType="separate"/>
        </w:r>
        <w:r w:rsidR="00C431AE" w:rsidRPr="00C431AE">
          <w:rPr>
            <w:webHidden/>
            <w:sz w:val="16"/>
            <w:szCs w:val="16"/>
          </w:rPr>
          <w:t>26</w:t>
        </w:r>
        <w:r w:rsidR="00C431AE" w:rsidRPr="00C431AE">
          <w:rPr>
            <w:webHidden/>
            <w:sz w:val="16"/>
            <w:szCs w:val="16"/>
          </w:rPr>
          <w:fldChar w:fldCharType="end"/>
        </w:r>
      </w:hyperlink>
    </w:p>
    <w:p w14:paraId="73298137" w14:textId="77777777" w:rsidR="00C431AE" w:rsidRPr="00C431AE" w:rsidRDefault="005A1DC1">
      <w:pPr>
        <w:pStyle w:val="TOC2"/>
        <w:tabs>
          <w:tab w:val="left" w:pos="880"/>
        </w:tabs>
        <w:rPr>
          <w:rFonts w:asciiTheme="minorHAnsi" w:eastAsiaTheme="minorEastAsia" w:hAnsiTheme="minorHAnsi" w:cstheme="minorBidi"/>
          <w:smallCaps w:val="0"/>
          <w:sz w:val="16"/>
          <w:szCs w:val="16"/>
          <w:lang w:val="sr-Cyrl-RS" w:eastAsia="sr-Cyrl-RS"/>
        </w:rPr>
      </w:pPr>
      <w:hyperlink w:anchor="_Toc547959" w:history="1">
        <w:r w:rsidR="00C431AE" w:rsidRPr="00C431AE">
          <w:rPr>
            <w:rStyle w:val="Hyperlink"/>
            <w:sz w:val="16"/>
            <w:szCs w:val="16"/>
          </w:rPr>
          <w:t>7.4.</w:t>
        </w:r>
        <w:r w:rsidR="00C431AE" w:rsidRPr="00C431AE">
          <w:rPr>
            <w:rFonts w:asciiTheme="minorHAnsi" w:eastAsiaTheme="minorEastAsia" w:hAnsiTheme="minorHAnsi" w:cstheme="minorBidi"/>
            <w:smallCaps w:val="0"/>
            <w:sz w:val="16"/>
            <w:szCs w:val="16"/>
            <w:lang w:val="sr-Cyrl-RS" w:eastAsia="sr-Cyrl-RS"/>
          </w:rPr>
          <w:tab/>
        </w:r>
        <w:r w:rsidR="00C431AE" w:rsidRPr="00C431AE">
          <w:rPr>
            <w:rStyle w:val="Hyperlink"/>
            <w:sz w:val="16"/>
            <w:szCs w:val="16"/>
          </w:rPr>
          <w:t>ОБРАЗАЦ ОПШТИ ПОДАЦИ О СВАКОМ ПОНУЂАЧУ ИЗ ГРУПЕ ПОНУЂАЧА</w:t>
        </w:r>
        <w:r w:rsidR="00C431AE" w:rsidRPr="00C431AE">
          <w:rPr>
            <w:webHidden/>
            <w:sz w:val="16"/>
            <w:szCs w:val="16"/>
          </w:rPr>
          <w:tab/>
        </w:r>
        <w:r w:rsidR="00C431AE" w:rsidRPr="00C431AE">
          <w:rPr>
            <w:webHidden/>
            <w:sz w:val="16"/>
            <w:szCs w:val="16"/>
          </w:rPr>
          <w:fldChar w:fldCharType="begin"/>
        </w:r>
        <w:r w:rsidR="00C431AE" w:rsidRPr="00C431AE">
          <w:rPr>
            <w:webHidden/>
            <w:sz w:val="16"/>
            <w:szCs w:val="16"/>
          </w:rPr>
          <w:instrText xml:space="preserve"> PAGEREF _Toc547959 \h </w:instrText>
        </w:r>
        <w:r w:rsidR="00C431AE" w:rsidRPr="00C431AE">
          <w:rPr>
            <w:webHidden/>
            <w:sz w:val="16"/>
            <w:szCs w:val="16"/>
          </w:rPr>
        </w:r>
        <w:r w:rsidR="00C431AE" w:rsidRPr="00C431AE">
          <w:rPr>
            <w:webHidden/>
            <w:sz w:val="16"/>
            <w:szCs w:val="16"/>
          </w:rPr>
          <w:fldChar w:fldCharType="separate"/>
        </w:r>
        <w:r w:rsidR="00C431AE" w:rsidRPr="00C431AE">
          <w:rPr>
            <w:webHidden/>
            <w:sz w:val="16"/>
            <w:szCs w:val="16"/>
          </w:rPr>
          <w:t>28</w:t>
        </w:r>
        <w:r w:rsidR="00C431AE" w:rsidRPr="00C431AE">
          <w:rPr>
            <w:webHidden/>
            <w:sz w:val="16"/>
            <w:szCs w:val="16"/>
          </w:rPr>
          <w:fldChar w:fldCharType="end"/>
        </w:r>
      </w:hyperlink>
    </w:p>
    <w:p w14:paraId="1A4F02E9" w14:textId="77777777" w:rsidR="00C431AE" w:rsidRPr="00C431AE" w:rsidRDefault="005A1DC1">
      <w:pPr>
        <w:pStyle w:val="TOC2"/>
        <w:tabs>
          <w:tab w:val="left" w:pos="880"/>
        </w:tabs>
        <w:rPr>
          <w:rFonts w:asciiTheme="minorHAnsi" w:eastAsiaTheme="minorEastAsia" w:hAnsiTheme="minorHAnsi" w:cstheme="minorBidi"/>
          <w:smallCaps w:val="0"/>
          <w:sz w:val="16"/>
          <w:szCs w:val="16"/>
          <w:lang w:val="sr-Cyrl-RS" w:eastAsia="sr-Cyrl-RS"/>
        </w:rPr>
      </w:pPr>
      <w:hyperlink w:anchor="_Toc547960" w:history="1">
        <w:r w:rsidR="00C431AE" w:rsidRPr="00C431AE">
          <w:rPr>
            <w:rStyle w:val="Hyperlink"/>
            <w:sz w:val="16"/>
            <w:szCs w:val="16"/>
            <w:lang w:val="sr-Cyrl-RS"/>
          </w:rPr>
          <w:t>7.5.</w:t>
        </w:r>
        <w:r w:rsidR="00C431AE" w:rsidRPr="00C431AE">
          <w:rPr>
            <w:rFonts w:asciiTheme="minorHAnsi" w:eastAsiaTheme="minorEastAsia" w:hAnsiTheme="minorHAnsi" w:cstheme="minorBidi"/>
            <w:smallCaps w:val="0"/>
            <w:sz w:val="16"/>
            <w:szCs w:val="16"/>
            <w:lang w:val="sr-Cyrl-RS" w:eastAsia="sr-Cyrl-RS"/>
          </w:rPr>
          <w:tab/>
        </w:r>
        <w:r w:rsidR="00C431AE" w:rsidRPr="00C431AE">
          <w:rPr>
            <w:rStyle w:val="Hyperlink"/>
            <w:sz w:val="16"/>
            <w:szCs w:val="16"/>
          </w:rPr>
          <w:t>ОБРАЗАЦ ОПШТИ ПОДАЦИ О ПОДИЗВОЂАЧУ</w:t>
        </w:r>
        <w:r w:rsidR="00C431AE" w:rsidRPr="00C431AE">
          <w:rPr>
            <w:webHidden/>
            <w:sz w:val="16"/>
            <w:szCs w:val="16"/>
          </w:rPr>
          <w:tab/>
        </w:r>
        <w:r w:rsidR="00C431AE" w:rsidRPr="00C431AE">
          <w:rPr>
            <w:webHidden/>
            <w:sz w:val="16"/>
            <w:szCs w:val="16"/>
          </w:rPr>
          <w:fldChar w:fldCharType="begin"/>
        </w:r>
        <w:r w:rsidR="00C431AE" w:rsidRPr="00C431AE">
          <w:rPr>
            <w:webHidden/>
            <w:sz w:val="16"/>
            <w:szCs w:val="16"/>
          </w:rPr>
          <w:instrText xml:space="preserve"> PAGEREF _Toc547960 \h </w:instrText>
        </w:r>
        <w:r w:rsidR="00C431AE" w:rsidRPr="00C431AE">
          <w:rPr>
            <w:webHidden/>
            <w:sz w:val="16"/>
            <w:szCs w:val="16"/>
          </w:rPr>
        </w:r>
        <w:r w:rsidR="00C431AE" w:rsidRPr="00C431AE">
          <w:rPr>
            <w:webHidden/>
            <w:sz w:val="16"/>
            <w:szCs w:val="16"/>
          </w:rPr>
          <w:fldChar w:fldCharType="separate"/>
        </w:r>
        <w:r w:rsidR="00C431AE" w:rsidRPr="00C431AE">
          <w:rPr>
            <w:webHidden/>
            <w:sz w:val="16"/>
            <w:szCs w:val="16"/>
          </w:rPr>
          <w:t>30</w:t>
        </w:r>
        <w:r w:rsidR="00C431AE" w:rsidRPr="00C431AE">
          <w:rPr>
            <w:webHidden/>
            <w:sz w:val="16"/>
            <w:szCs w:val="16"/>
          </w:rPr>
          <w:fldChar w:fldCharType="end"/>
        </w:r>
      </w:hyperlink>
    </w:p>
    <w:p w14:paraId="642F55B8" w14:textId="77777777" w:rsidR="00C431AE" w:rsidRPr="00C431AE" w:rsidRDefault="005A1DC1">
      <w:pPr>
        <w:pStyle w:val="TOC1"/>
        <w:tabs>
          <w:tab w:val="left" w:pos="600"/>
        </w:tabs>
        <w:rPr>
          <w:rFonts w:asciiTheme="minorHAnsi" w:eastAsiaTheme="minorEastAsia" w:hAnsiTheme="minorHAnsi" w:cstheme="minorBidi"/>
          <w:b w:val="0"/>
          <w:bCs w:val="0"/>
          <w:caps w:val="0"/>
          <w:sz w:val="16"/>
          <w:szCs w:val="16"/>
          <w:lang w:val="sr-Cyrl-RS" w:eastAsia="sr-Cyrl-RS"/>
        </w:rPr>
      </w:pPr>
      <w:hyperlink w:anchor="_Toc547961" w:history="1">
        <w:r w:rsidR="00C431AE" w:rsidRPr="00C431AE">
          <w:rPr>
            <w:rStyle w:val="Hyperlink"/>
            <w:b w:val="0"/>
            <w:sz w:val="16"/>
            <w:szCs w:val="16"/>
            <w:lang w:val="sr-Cyrl-RS"/>
          </w:rPr>
          <w:t>8)</w:t>
        </w:r>
        <w:r w:rsidR="00C431AE" w:rsidRPr="00C431AE">
          <w:rPr>
            <w:rFonts w:asciiTheme="minorHAnsi" w:eastAsiaTheme="minorEastAsia" w:hAnsiTheme="minorHAnsi" w:cstheme="minorBidi"/>
            <w:b w:val="0"/>
            <w:bCs w:val="0"/>
            <w:caps w:val="0"/>
            <w:sz w:val="16"/>
            <w:szCs w:val="16"/>
            <w:lang w:val="sr-Cyrl-RS" w:eastAsia="sr-Cyrl-RS"/>
          </w:rPr>
          <w:tab/>
        </w:r>
        <w:r w:rsidR="00C431AE" w:rsidRPr="00C431AE">
          <w:rPr>
            <w:rStyle w:val="Hyperlink"/>
            <w:b w:val="0"/>
            <w:sz w:val="16"/>
            <w:szCs w:val="16"/>
            <w:lang w:val="sr-Cyrl-RS"/>
          </w:rPr>
          <w:t>МОДЕЛ УГОВОРА</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_Toc547961 \h </w:instrText>
        </w:r>
        <w:r w:rsidR="00C431AE" w:rsidRPr="00C431AE">
          <w:rPr>
            <w:b w:val="0"/>
            <w:webHidden/>
            <w:sz w:val="16"/>
            <w:szCs w:val="16"/>
          </w:rPr>
        </w:r>
        <w:r w:rsidR="00C431AE" w:rsidRPr="00C431AE">
          <w:rPr>
            <w:b w:val="0"/>
            <w:webHidden/>
            <w:sz w:val="16"/>
            <w:szCs w:val="16"/>
          </w:rPr>
          <w:fldChar w:fldCharType="separate"/>
        </w:r>
        <w:r w:rsidR="00C431AE" w:rsidRPr="00C431AE">
          <w:rPr>
            <w:b w:val="0"/>
            <w:webHidden/>
            <w:sz w:val="16"/>
            <w:szCs w:val="16"/>
          </w:rPr>
          <w:t>32</w:t>
        </w:r>
        <w:r w:rsidR="00C431AE" w:rsidRPr="00C431AE">
          <w:rPr>
            <w:b w:val="0"/>
            <w:webHidden/>
            <w:sz w:val="16"/>
            <w:szCs w:val="16"/>
          </w:rPr>
          <w:fldChar w:fldCharType="end"/>
        </w:r>
      </w:hyperlink>
    </w:p>
    <w:p w14:paraId="06F87313" w14:textId="77777777" w:rsidR="00C431AE" w:rsidRPr="00C431AE" w:rsidRDefault="005A1DC1">
      <w:pPr>
        <w:pStyle w:val="TOC1"/>
        <w:rPr>
          <w:rFonts w:asciiTheme="minorHAnsi" w:eastAsiaTheme="minorEastAsia" w:hAnsiTheme="minorHAnsi" w:cstheme="minorBidi"/>
          <w:b w:val="0"/>
          <w:bCs w:val="0"/>
          <w:caps w:val="0"/>
          <w:sz w:val="16"/>
          <w:szCs w:val="16"/>
          <w:lang w:val="sr-Cyrl-RS" w:eastAsia="sr-Cyrl-RS"/>
        </w:rPr>
      </w:pPr>
      <w:hyperlink w:anchor="_Toc547962" w:history="1">
        <w:r w:rsidR="00C431AE" w:rsidRPr="00C431AE">
          <w:rPr>
            <w:rStyle w:val="Hyperlink"/>
            <w:b w:val="0"/>
            <w:sz w:val="16"/>
            <w:szCs w:val="16"/>
            <w:lang w:eastAsia="sr-Latn-RS"/>
          </w:rPr>
          <w:t xml:space="preserve">Образац </w:t>
        </w:r>
        <w:r w:rsidR="00C431AE" w:rsidRPr="00C431AE">
          <w:rPr>
            <w:rStyle w:val="Hyperlink"/>
            <w:b w:val="0"/>
            <w:sz w:val="16"/>
            <w:szCs w:val="16"/>
            <w:lang w:val="sr-Cyrl-RS" w:eastAsia="sr-Latn-RS"/>
          </w:rPr>
          <w:t>1</w:t>
        </w:r>
        <w:r w:rsidR="00C431AE" w:rsidRPr="00C431AE">
          <w:rPr>
            <w:rStyle w:val="Hyperlink"/>
            <w:b w:val="0"/>
            <w:sz w:val="16"/>
            <w:szCs w:val="16"/>
            <w:shd w:val="clear" w:color="auto" w:fill="FFFFFF" w:themeFill="background1"/>
            <w:lang w:eastAsia="sr-Latn-RS"/>
          </w:rPr>
          <w:t xml:space="preserve"> </w:t>
        </w:r>
        <w:r w:rsidR="00C431AE" w:rsidRPr="00C431AE">
          <w:rPr>
            <w:rStyle w:val="Hyperlink"/>
            <w:b w:val="0"/>
            <w:sz w:val="16"/>
            <w:szCs w:val="16"/>
            <w:lang w:eastAsia="sr-Latn-RS"/>
          </w:rPr>
          <w:t>СТРУКТУРА ЦЕНЕ</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_Toc547962 \h </w:instrText>
        </w:r>
        <w:r w:rsidR="00C431AE" w:rsidRPr="00C431AE">
          <w:rPr>
            <w:b w:val="0"/>
            <w:webHidden/>
            <w:sz w:val="16"/>
            <w:szCs w:val="16"/>
          </w:rPr>
        </w:r>
        <w:r w:rsidR="00C431AE" w:rsidRPr="00C431AE">
          <w:rPr>
            <w:b w:val="0"/>
            <w:webHidden/>
            <w:sz w:val="16"/>
            <w:szCs w:val="16"/>
          </w:rPr>
          <w:fldChar w:fldCharType="separate"/>
        </w:r>
        <w:r w:rsidR="00C431AE" w:rsidRPr="00C431AE">
          <w:rPr>
            <w:b w:val="0"/>
            <w:webHidden/>
            <w:sz w:val="16"/>
            <w:szCs w:val="16"/>
          </w:rPr>
          <w:t>34</w:t>
        </w:r>
        <w:r w:rsidR="00C431AE" w:rsidRPr="00C431AE">
          <w:rPr>
            <w:b w:val="0"/>
            <w:webHidden/>
            <w:sz w:val="16"/>
            <w:szCs w:val="16"/>
          </w:rPr>
          <w:fldChar w:fldCharType="end"/>
        </w:r>
      </w:hyperlink>
    </w:p>
    <w:p w14:paraId="046363B7" w14:textId="77777777" w:rsidR="00C431AE" w:rsidRPr="00C431AE" w:rsidRDefault="005A1DC1">
      <w:pPr>
        <w:pStyle w:val="TOC1"/>
        <w:rPr>
          <w:rFonts w:asciiTheme="minorHAnsi" w:eastAsiaTheme="minorEastAsia" w:hAnsiTheme="minorHAnsi" w:cstheme="minorBidi"/>
          <w:b w:val="0"/>
          <w:bCs w:val="0"/>
          <w:caps w:val="0"/>
          <w:sz w:val="16"/>
          <w:szCs w:val="16"/>
          <w:lang w:val="sr-Cyrl-RS" w:eastAsia="sr-Cyrl-RS"/>
        </w:rPr>
      </w:pPr>
      <w:hyperlink w:anchor="_Toc547963" w:history="1">
        <w:r w:rsidR="00C431AE" w:rsidRPr="00C431AE">
          <w:rPr>
            <w:rStyle w:val="Hyperlink"/>
            <w:b w:val="0"/>
            <w:sz w:val="16"/>
            <w:szCs w:val="16"/>
            <w:lang w:eastAsia="sr-Latn-RS"/>
          </w:rPr>
          <w:t xml:space="preserve">Образац </w:t>
        </w:r>
        <w:r w:rsidR="00C431AE" w:rsidRPr="00C431AE">
          <w:rPr>
            <w:rStyle w:val="Hyperlink"/>
            <w:b w:val="0"/>
            <w:sz w:val="16"/>
            <w:szCs w:val="16"/>
            <w:lang w:val="sr-Cyrl-RS" w:eastAsia="sr-Latn-RS"/>
          </w:rPr>
          <w:t>2</w:t>
        </w:r>
        <w:r w:rsidR="00C431AE" w:rsidRPr="00C431AE">
          <w:rPr>
            <w:rStyle w:val="Hyperlink"/>
            <w:b w:val="0"/>
            <w:sz w:val="16"/>
            <w:szCs w:val="16"/>
            <w:lang w:eastAsia="sr-Latn-RS"/>
          </w:rPr>
          <w:t xml:space="preserve"> ТРОШКОВИ ПРИПРЕМЕ ПОНУДЕ</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_Toc547963 \h </w:instrText>
        </w:r>
        <w:r w:rsidR="00C431AE" w:rsidRPr="00C431AE">
          <w:rPr>
            <w:b w:val="0"/>
            <w:webHidden/>
            <w:sz w:val="16"/>
            <w:szCs w:val="16"/>
          </w:rPr>
        </w:r>
        <w:r w:rsidR="00C431AE" w:rsidRPr="00C431AE">
          <w:rPr>
            <w:b w:val="0"/>
            <w:webHidden/>
            <w:sz w:val="16"/>
            <w:szCs w:val="16"/>
          </w:rPr>
          <w:fldChar w:fldCharType="separate"/>
        </w:r>
        <w:r w:rsidR="00C431AE" w:rsidRPr="00C431AE">
          <w:rPr>
            <w:b w:val="0"/>
            <w:webHidden/>
            <w:sz w:val="16"/>
            <w:szCs w:val="16"/>
          </w:rPr>
          <w:t>35</w:t>
        </w:r>
        <w:r w:rsidR="00C431AE" w:rsidRPr="00C431AE">
          <w:rPr>
            <w:b w:val="0"/>
            <w:webHidden/>
            <w:sz w:val="16"/>
            <w:szCs w:val="16"/>
          </w:rPr>
          <w:fldChar w:fldCharType="end"/>
        </w:r>
      </w:hyperlink>
    </w:p>
    <w:p w14:paraId="73F525B7" w14:textId="77777777" w:rsidR="00C431AE" w:rsidRPr="00C431AE" w:rsidRDefault="005A1DC1">
      <w:pPr>
        <w:pStyle w:val="TOC1"/>
        <w:rPr>
          <w:rFonts w:asciiTheme="minorHAnsi" w:eastAsiaTheme="minorEastAsia" w:hAnsiTheme="minorHAnsi" w:cstheme="minorBidi"/>
          <w:b w:val="0"/>
          <w:bCs w:val="0"/>
          <w:caps w:val="0"/>
          <w:sz w:val="16"/>
          <w:szCs w:val="16"/>
          <w:lang w:val="sr-Cyrl-RS" w:eastAsia="sr-Cyrl-RS"/>
        </w:rPr>
      </w:pPr>
      <w:hyperlink w:anchor="_Toc547964" w:history="1">
        <w:r w:rsidR="00C431AE" w:rsidRPr="00C431AE">
          <w:rPr>
            <w:rStyle w:val="Hyperlink"/>
            <w:b w:val="0"/>
            <w:sz w:val="16"/>
            <w:szCs w:val="16"/>
          </w:rPr>
          <w:t xml:space="preserve">Образац </w:t>
        </w:r>
        <w:r w:rsidR="00C431AE" w:rsidRPr="00C431AE">
          <w:rPr>
            <w:rStyle w:val="Hyperlink"/>
            <w:b w:val="0"/>
            <w:sz w:val="16"/>
            <w:szCs w:val="16"/>
            <w:lang w:val="sr-Cyrl-RS"/>
          </w:rPr>
          <w:t>3</w:t>
        </w:r>
        <w:r w:rsidR="00C431AE" w:rsidRPr="00C431AE">
          <w:rPr>
            <w:rStyle w:val="Hyperlink"/>
            <w:b w:val="0"/>
            <w:sz w:val="16"/>
            <w:szCs w:val="16"/>
          </w:rPr>
          <w:t xml:space="preserve"> ИЗЈАВА О ИСПУЊАВАЊУ УСЛОВА ИЗ ЧЛАНА 75. ЗЈН ЗА ПОНУЂАЧА</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_Toc547964 \h </w:instrText>
        </w:r>
        <w:r w:rsidR="00C431AE" w:rsidRPr="00C431AE">
          <w:rPr>
            <w:b w:val="0"/>
            <w:webHidden/>
            <w:sz w:val="16"/>
            <w:szCs w:val="16"/>
          </w:rPr>
        </w:r>
        <w:r w:rsidR="00C431AE" w:rsidRPr="00C431AE">
          <w:rPr>
            <w:b w:val="0"/>
            <w:webHidden/>
            <w:sz w:val="16"/>
            <w:szCs w:val="16"/>
          </w:rPr>
          <w:fldChar w:fldCharType="separate"/>
        </w:r>
        <w:r w:rsidR="00C431AE" w:rsidRPr="00C431AE">
          <w:rPr>
            <w:b w:val="0"/>
            <w:webHidden/>
            <w:sz w:val="16"/>
            <w:szCs w:val="16"/>
          </w:rPr>
          <w:t>36</w:t>
        </w:r>
        <w:r w:rsidR="00C431AE" w:rsidRPr="00C431AE">
          <w:rPr>
            <w:b w:val="0"/>
            <w:webHidden/>
            <w:sz w:val="16"/>
            <w:szCs w:val="16"/>
          </w:rPr>
          <w:fldChar w:fldCharType="end"/>
        </w:r>
      </w:hyperlink>
    </w:p>
    <w:p w14:paraId="1EB4CD33" w14:textId="77777777" w:rsidR="00C431AE" w:rsidRPr="00C431AE" w:rsidRDefault="005A1DC1">
      <w:pPr>
        <w:pStyle w:val="TOC1"/>
        <w:rPr>
          <w:rFonts w:asciiTheme="minorHAnsi" w:eastAsiaTheme="minorEastAsia" w:hAnsiTheme="minorHAnsi" w:cstheme="minorBidi"/>
          <w:b w:val="0"/>
          <w:bCs w:val="0"/>
          <w:caps w:val="0"/>
          <w:sz w:val="16"/>
          <w:szCs w:val="16"/>
          <w:lang w:val="sr-Cyrl-RS" w:eastAsia="sr-Cyrl-RS"/>
        </w:rPr>
      </w:pPr>
      <w:hyperlink w:anchor="_Toc547965" w:history="1">
        <w:r w:rsidR="00C431AE" w:rsidRPr="00C431AE">
          <w:rPr>
            <w:rStyle w:val="Hyperlink"/>
            <w:b w:val="0"/>
            <w:sz w:val="16"/>
            <w:szCs w:val="16"/>
          </w:rPr>
          <w:t xml:space="preserve">Образац </w:t>
        </w:r>
        <w:r w:rsidR="00C431AE" w:rsidRPr="00C431AE">
          <w:rPr>
            <w:rStyle w:val="Hyperlink"/>
            <w:b w:val="0"/>
            <w:sz w:val="16"/>
            <w:szCs w:val="16"/>
            <w:lang w:val="sr-Cyrl-RS"/>
          </w:rPr>
          <w:t>4</w:t>
        </w:r>
        <w:r w:rsidR="00C431AE" w:rsidRPr="00C431AE">
          <w:rPr>
            <w:rStyle w:val="Hyperlink"/>
            <w:b w:val="0"/>
            <w:sz w:val="16"/>
            <w:szCs w:val="16"/>
          </w:rPr>
          <w:t xml:space="preserve"> ИЗЈАВА О ИСПУЊАВАЊУ УСЛОВА ИЗ ЧЛАНА 75. ЗЈН ЗА ПОДИЗВОЂАЧА</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_Toc547965 \h </w:instrText>
        </w:r>
        <w:r w:rsidR="00C431AE" w:rsidRPr="00C431AE">
          <w:rPr>
            <w:b w:val="0"/>
            <w:webHidden/>
            <w:sz w:val="16"/>
            <w:szCs w:val="16"/>
          </w:rPr>
        </w:r>
        <w:r w:rsidR="00C431AE" w:rsidRPr="00C431AE">
          <w:rPr>
            <w:b w:val="0"/>
            <w:webHidden/>
            <w:sz w:val="16"/>
            <w:szCs w:val="16"/>
          </w:rPr>
          <w:fldChar w:fldCharType="separate"/>
        </w:r>
        <w:r w:rsidR="00C431AE" w:rsidRPr="00C431AE">
          <w:rPr>
            <w:b w:val="0"/>
            <w:webHidden/>
            <w:sz w:val="16"/>
            <w:szCs w:val="16"/>
          </w:rPr>
          <w:t>37</w:t>
        </w:r>
        <w:r w:rsidR="00C431AE" w:rsidRPr="00C431AE">
          <w:rPr>
            <w:b w:val="0"/>
            <w:webHidden/>
            <w:sz w:val="16"/>
            <w:szCs w:val="16"/>
          </w:rPr>
          <w:fldChar w:fldCharType="end"/>
        </w:r>
      </w:hyperlink>
    </w:p>
    <w:p w14:paraId="1930F0C6" w14:textId="77777777" w:rsidR="00C431AE" w:rsidRPr="00C431AE" w:rsidRDefault="005A1DC1">
      <w:pPr>
        <w:pStyle w:val="TOC1"/>
        <w:rPr>
          <w:rFonts w:asciiTheme="minorHAnsi" w:eastAsiaTheme="minorEastAsia" w:hAnsiTheme="minorHAnsi" w:cstheme="minorBidi"/>
          <w:b w:val="0"/>
          <w:bCs w:val="0"/>
          <w:caps w:val="0"/>
          <w:sz w:val="16"/>
          <w:szCs w:val="16"/>
          <w:lang w:val="sr-Cyrl-RS" w:eastAsia="sr-Cyrl-RS"/>
        </w:rPr>
      </w:pPr>
      <w:hyperlink w:anchor="_Toc547966" w:history="1">
        <w:r w:rsidR="00C431AE" w:rsidRPr="00C431AE">
          <w:rPr>
            <w:rStyle w:val="Hyperlink"/>
            <w:b w:val="0"/>
            <w:sz w:val="16"/>
            <w:szCs w:val="16"/>
          </w:rPr>
          <w:t xml:space="preserve">Образац </w:t>
        </w:r>
        <w:r w:rsidR="00C431AE" w:rsidRPr="00C431AE">
          <w:rPr>
            <w:rStyle w:val="Hyperlink"/>
            <w:b w:val="0"/>
            <w:sz w:val="16"/>
            <w:szCs w:val="16"/>
            <w:lang w:val="sr-Cyrl-RS"/>
          </w:rPr>
          <w:t>5</w:t>
        </w:r>
        <w:r w:rsidR="00C431AE" w:rsidRPr="00C431AE">
          <w:rPr>
            <w:rStyle w:val="Hyperlink"/>
            <w:b w:val="0"/>
            <w:sz w:val="16"/>
            <w:szCs w:val="16"/>
          </w:rPr>
          <w:t xml:space="preserve"> ИЗЈАВА О НЕЗАВИСНОЈ ПОНУДИ</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_Toc547966 \h </w:instrText>
        </w:r>
        <w:r w:rsidR="00C431AE" w:rsidRPr="00C431AE">
          <w:rPr>
            <w:b w:val="0"/>
            <w:webHidden/>
            <w:sz w:val="16"/>
            <w:szCs w:val="16"/>
          </w:rPr>
        </w:r>
        <w:r w:rsidR="00C431AE" w:rsidRPr="00C431AE">
          <w:rPr>
            <w:b w:val="0"/>
            <w:webHidden/>
            <w:sz w:val="16"/>
            <w:szCs w:val="16"/>
          </w:rPr>
          <w:fldChar w:fldCharType="separate"/>
        </w:r>
        <w:r w:rsidR="00C431AE" w:rsidRPr="00C431AE">
          <w:rPr>
            <w:b w:val="0"/>
            <w:webHidden/>
            <w:sz w:val="16"/>
            <w:szCs w:val="16"/>
          </w:rPr>
          <w:t>38</w:t>
        </w:r>
        <w:r w:rsidR="00C431AE" w:rsidRPr="00C431AE">
          <w:rPr>
            <w:b w:val="0"/>
            <w:webHidden/>
            <w:sz w:val="16"/>
            <w:szCs w:val="16"/>
          </w:rPr>
          <w:fldChar w:fldCharType="end"/>
        </w:r>
      </w:hyperlink>
    </w:p>
    <w:p w14:paraId="0591AE34" w14:textId="77777777" w:rsidR="00C431AE" w:rsidRPr="00C431AE" w:rsidRDefault="005A1DC1">
      <w:pPr>
        <w:pStyle w:val="TOC1"/>
        <w:rPr>
          <w:rFonts w:asciiTheme="minorHAnsi" w:eastAsiaTheme="minorEastAsia" w:hAnsiTheme="minorHAnsi" w:cstheme="minorBidi"/>
          <w:b w:val="0"/>
          <w:bCs w:val="0"/>
          <w:caps w:val="0"/>
          <w:sz w:val="16"/>
          <w:szCs w:val="16"/>
          <w:lang w:val="sr-Cyrl-RS" w:eastAsia="sr-Cyrl-RS"/>
        </w:rPr>
      </w:pPr>
      <w:hyperlink w:anchor="_Toc547967" w:history="1">
        <w:r w:rsidR="00C431AE" w:rsidRPr="00C431AE">
          <w:rPr>
            <w:rStyle w:val="Hyperlink"/>
            <w:b w:val="0"/>
            <w:sz w:val="16"/>
            <w:szCs w:val="16"/>
          </w:rPr>
          <w:t xml:space="preserve">Образац </w:t>
        </w:r>
        <w:r w:rsidR="00C431AE" w:rsidRPr="00C431AE">
          <w:rPr>
            <w:rStyle w:val="Hyperlink"/>
            <w:b w:val="0"/>
            <w:sz w:val="16"/>
            <w:szCs w:val="16"/>
            <w:lang w:val="sr-Cyrl-RS"/>
          </w:rPr>
          <w:t>6</w:t>
        </w:r>
        <w:r w:rsidR="00C431AE" w:rsidRPr="00C431AE">
          <w:rPr>
            <w:rStyle w:val="Hyperlink"/>
            <w:b w:val="0"/>
            <w:sz w:val="16"/>
            <w:szCs w:val="16"/>
          </w:rPr>
          <w:t>. ИЗЈАВА понуђача да је  поштовао важеће прописе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_Toc547967 \h </w:instrText>
        </w:r>
        <w:r w:rsidR="00C431AE" w:rsidRPr="00C431AE">
          <w:rPr>
            <w:b w:val="0"/>
            <w:webHidden/>
            <w:sz w:val="16"/>
            <w:szCs w:val="16"/>
          </w:rPr>
        </w:r>
        <w:r w:rsidR="00C431AE" w:rsidRPr="00C431AE">
          <w:rPr>
            <w:b w:val="0"/>
            <w:webHidden/>
            <w:sz w:val="16"/>
            <w:szCs w:val="16"/>
          </w:rPr>
          <w:fldChar w:fldCharType="separate"/>
        </w:r>
        <w:r w:rsidR="00C431AE" w:rsidRPr="00C431AE">
          <w:rPr>
            <w:b w:val="0"/>
            <w:webHidden/>
            <w:sz w:val="16"/>
            <w:szCs w:val="16"/>
          </w:rPr>
          <w:t>39</w:t>
        </w:r>
        <w:r w:rsidR="00C431AE" w:rsidRPr="00C431AE">
          <w:rPr>
            <w:b w:val="0"/>
            <w:webHidden/>
            <w:sz w:val="16"/>
            <w:szCs w:val="16"/>
          </w:rPr>
          <w:fldChar w:fldCharType="end"/>
        </w:r>
      </w:hyperlink>
    </w:p>
    <w:p w14:paraId="40D4C54D" w14:textId="77777777" w:rsidR="00C431AE" w:rsidRPr="00C431AE" w:rsidRDefault="005A1DC1">
      <w:pPr>
        <w:pStyle w:val="TOC1"/>
        <w:rPr>
          <w:rFonts w:asciiTheme="minorHAnsi" w:eastAsiaTheme="minorEastAsia" w:hAnsiTheme="minorHAnsi" w:cstheme="minorBidi"/>
          <w:b w:val="0"/>
          <w:bCs w:val="0"/>
          <w:caps w:val="0"/>
          <w:sz w:val="16"/>
          <w:szCs w:val="16"/>
          <w:lang w:val="sr-Cyrl-RS" w:eastAsia="sr-Cyrl-RS"/>
        </w:rPr>
      </w:pPr>
      <w:hyperlink w:anchor="_Toc547968" w:history="1">
        <w:r w:rsidR="00C431AE" w:rsidRPr="00C431AE">
          <w:rPr>
            <w:rStyle w:val="Hyperlink"/>
            <w:b w:val="0"/>
            <w:sz w:val="16"/>
            <w:szCs w:val="16"/>
            <w:lang w:val="en-US"/>
          </w:rPr>
          <w:t xml:space="preserve">Образац </w:t>
        </w:r>
        <w:r w:rsidR="00C431AE" w:rsidRPr="00C431AE">
          <w:rPr>
            <w:rStyle w:val="Hyperlink"/>
            <w:b w:val="0"/>
            <w:sz w:val="16"/>
            <w:szCs w:val="16"/>
          </w:rPr>
          <w:t xml:space="preserve"> 7. -ИЗЈАВА НА ОСНОВУ ЧЛАНА 79. СТАВ 9. ЗЈН</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_Toc547968 \h </w:instrText>
        </w:r>
        <w:r w:rsidR="00C431AE" w:rsidRPr="00C431AE">
          <w:rPr>
            <w:b w:val="0"/>
            <w:webHidden/>
            <w:sz w:val="16"/>
            <w:szCs w:val="16"/>
          </w:rPr>
        </w:r>
        <w:r w:rsidR="00C431AE" w:rsidRPr="00C431AE">
          <w:rPr>
            <w:b w:val="0"/>
            <w:webHidden/>
            <w:sz w:val="16"/>
            <w:szCs w:val="16"/>
          </w:rPr>
          <w:fldChar w:fldCharType="separate"/>
        </w:r>
        <w:r w:rsidR="00C431AE" w:rsidRPr="00C431AE">
          <w:rPr>
            <w:b w:val="0"/>
            <w:webHidden/>
            <w:sz w:val="16"/>
            <w:szCs w:val="16"/>
          </w:rPr>
          <w:t>40</w:t>
        </w:r>
        <w:r w:rsidR="00C431AE" w:rsidRPr="00C431AE">
          <w:rPr>
            <w:b w:val="0"/>
            <w:webHidden/>
            <w:sz w:val="16"/>
            <w:szCs w:val="16"/>
          </w:rPr>
          <w:fldChar w:fldCharType="end"/>
        </w:r>
      </w:hyperlink>
    </w:p>
    <w:p w14:paraId="3DA1EE98" w14:textId="77777777" w:rsidR="00C431AE" w:rsidRPr="00C431AE" w:rsidRDefault="005A1DC1">
      <w:pPr>
        <w:pStyle w:val="TOC1"/>
        <w:rPr>
          <w:rFonts w:asciiTheme="minorHAnsi" w:eastAsiaTheme="minorEastAsia" w:hAnsiTheme="minorHAnsi" w:cstheme="minorBidi"/>
          <w:b w:val="0"/>
          <w:bCs w:val="0"/>
          <w:caps w:val="0"/>
          <w:sz w:val="16"/>
          <w:szCs w:val="16"/>
          <w:lang w:val="sr-Cyrl-RS" w:eastAsia="sr-Cyrl-RS"/>
        </w:rPr>
      </w:pPr>
      <w:hyperlink w:anchor="_Toc547969" w:history="1">
        <w:r w:rsidR="00C431AE" w:rsidRPr="00C431AE">
          <w:rPr>
            <w:rStyle w:val="Hyperlink"/>
            <w:b w:val="0"/>
            <w:sz w:val="16"/>
            <w:szCs w:val="16"/>
            <w:lang w:val="sr-Cyrl-RS" w:eastAsia="sr-Latn-RS"/>
          </w:rPr>
          <w:t>Помоћни обрасци</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_Toc547969 \h </w:instrText>
        </w:r>
        <w:r w:rsidR="00C431AE" w:rsidRPr="00C431AE">
          <w:rPr>
            <w:b w:val="0"/>
            <w:webHidden/>
            <w:sz w:val="16"/>
            <w:szCs w:val="16"/>
          </w:rPr>
        </w:r>
        <w:r w:rsidR="00C431AE" w:rsidRPr="00C431AE">
          <w:rPr>
            <w:b w:val="0"/>
            <w:webHidden/>
            <w:sz w:val="16"/>
            <w:szCs w:val="16"/>
          </w:rPr>
          <w:fldChar w:fldCharType="separate"/>
        </w:r>
        <w:r w:rsidR="00C431AE" w:rsidRPr="00C431AE">
          <w:rPr>
            <w:b w:val="0"/>
            <w:webHidden/>
            <w:sz w:val="16"/>
            <w:szCs w:val="16"/>
          </w:rPr>
          <w:t>41</w:t>
        </w:r>
        <w:r w:rsidR="00C431AE" w:rsidRPr="00C431AE">
          <w:rPr>
            <w:b w:val="0"/>
            <w:webHidden/>
            <w:sz w:val="16"/>
            <w:szCs w:val="16"/>
          </w:rPr>
          <w:fldChar w:fldCharType="end"/>
        </w:r>
      </w:hyperlink>
    </w:p>
    <w:p w14:paraId="084B0BF9" w14:textId="77777777" w:rsidR="00C431AE" w:rsidRPr="00C431AE" w:rsidRDefault="005A1DC1">
      <w:pPr>
        <w:pStyle w:val="TOC1"/>
        <w:rPr>
          <w:rFonts w:asciiTheme="minorHAnsi" w:eastAsiaTheme="minorEastAsia" w:hAnsiTheme="minorHAnsi" w:cstheme="minorBidi"/>
          <w:b w:val="0"/>
          <w:bCs w:val="0"/>
          <w:caps w:val="0"/>
          <w:sz w:val="16"/>
          <w:szCs w:val="16"/>
          <w:lang w:val="sr-Cyrl-RS" w:eastAsia="sr-Cyrl-RS"/>
        </w:rPr>
      </w:pPr>
      <w:hyperlink w:anchor="_Toc547970" w:history="1">
        <w:r w:rsidR="00C431AE" w:rsidRPr="00C431AE">
          <w:rPr>
            <w:rStyle w:val="Hyperlink"/>
            <w:b w:val="0"/>
            <w:sz w:val="16"/>
            <w:szCs w:val="16"/>
            <w:lang w:val="sr-Cyrl-RS"/>
          </w:rPr>
          <w:t>ОВЛАШЋЕЊЕ ПРЕДСТАВНИКУ ПОНУЂАЧА ДА МОЖЕ ПРИСУСТВОВАТИ ОТВАРАЊУ ПОНУДА</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_Toc547970 \h </w:instrText>
        </w:r>
        <w:r w:rsidR="00C431AE" w:rsidRPr="00C431AE">
          <w:rPr>
            <w:b w:val="0"/>
            <w:webHidden/>
            <w:sz w:val="16"/>
            <w:szCs w:val="16"/>
          </w:rPr>
        </w:r>
        <w:r w:rsidR="00C431AE" w:rsidRPr="00C431AE">
          <w:rPr>
            <w:b w:val="0"/>
            <w:webHidden/>
            <w:sz w:val="16"/>
            <w:szCs w:val="16"/>
          </w:rPr>
          <w:fldChar w:fldCharType="separate"/>
        </w:r>
        <w:r w:rsidR="00C431AE" w:rsidRPr="00C431AE">
          <w:rPr>
            <w:b w:val="0"/>
            <w:webHidden/>
            <w:sz w:val="16"/>
            <w:szCs w:val="16"/>
          </w:rPr>
          <w:t>42</w:t>
        </w:r>
        <w:r w:rsidR="00C431AE" w:rsidRPr="00C431AE">
          <w:rPr>
            <w:b w:val="0"/>
            <w:webHidden/>
            <w:sz w:val="16"/>
            <w:szCs w:val="16"/>
          </w:rPr>
          <w:fldChar w:fldCharType="end"/>
        </w:r>
      </w:hyperlink>
    </w:p>
    <w:p w14:paraId="2F963E6A" w14:textId="77777777" w:rsidR="00C63E6A" w:rsidRPr="00C431AE" w:rsidRDefault="00C63E6A" w:rsidP="00C63E6A">
      <w:pPr>
        <w:suppressAutoHyphens/>
        <w:spacing w:line="100" w:lineRule="atLeast"/>
        <w:rPr>
          <w:rFonts w:ascii="Verdana" w:eastAsia="Arial Unicode MS" w:hAnsi="Verdana"/>
          <w:color w:val="000000"/>
          <w:kern w:val="1"/>
          <w:sz w:val="16"/>
          <w:szCs w:val="16"/>
          <w:lang w:eastAsia="ar-SA"/>
        </w:rPr>
      </w:pPr>
      <w:r w:rsidRPr="00C431AE">
        <w:rPr>
          <w:rFonts w:ascii="Verdana" w:eastAsia="Arial Unicode MS" w:hAnsi="Verdana" w:cs="Arial"/>
          <w:color w:val="000000"/>
          <w:kern w:val="1"/>
          <w:sz w:val="16"/>
          <w:szCs w:val="16"/>
          <w:highlight w:val="yellow"/>
          <w:lang w:eastAsia="ar-SA"/>
        </w:rPr>
        <w:fldChar w:fldCharType="end"/>
      </w:r>
    </w:p>
    <w:p w14:paraId="31E531F0" w14:textId="77777777" w:rsidR="00C63E6A" w:rsidRPr="00137FD9" w:rsidRDefault="00C63E6A" w:rsidP="00C63E6A">
      <w:pPr>
        <w:suppressAutoHyphens/>
        <w:spacing w:line="100" w:lineRule="atLeast"/>
        <w:jc w:val="both"/>
        <w:rPr>
          <w:rFonts w:ascii="Verdana" w:eastAsia="Arial Unicode MS" w:hAnsi="Verdana"/>
          <w:color w:val="000000"/>
          <w:kern w:val="1"/>
          <w:sz w:val="18"/>
          <w:szCs w:val="18"/>
          <w:lang w:eastAsia="ar-SA"/>
        </w:rPr>
      </w:pPr>
    </w:p>
    <w:p w14:paraId="40B99E54" w14:textId="77777777" w:rsidR="00C63E6A" w:rsidRPr="00137FD9" w:rsidRDefault="00C63E6A" w:rsidP="00C63E6A">
      <w:pPr>
        <w:suppressAutoHyphens/>
        <w:spacing w:line="100" w:lineRule="atLeast"/>
        <w:jc w:val="both"/>
        <w:rPr>
          <w:rFonts w:ascii="Verdana" w:eastAsia="Arial Unicode MS" w:hAnsi="Verdana"/>
          <w:color w:val="000000"/>
          <w:kern w:val="1"/>
          <w:sz w:val="18"/>
          <w:szCs w:val="18"/>
          <w:lang w:eastAsia="ar-SA"/>
        </w:rPr>
      </w:pPr>
    </w:p>
    <w:p w14:paraId="2BFBC3B3" w14:textId="77777777" w:rsidR="00C63E6A" w:rsidRPr="00137FD9" w:rsidRDefault="00C63E6A" w:rsidP="00C63E6A">
      <w:pPr>
        <w:suppressAutoHyphens/>
        <w:spacing w:line="100" w:lineRule="atLeast"/>
        <w:jc w:val="both"/>
        <w:rPr>
          <w:rFonts w:ascii="Verdana" w:eastAsia="Arial Unicode MS" w:hAnsi="Verdana"/>
          <w:color w:val="000000"/>
          <w:kern w:val="1"/>
          <w:sz w:val="18"/>
          <w:szCs w:val="18"/>
          <w:lang w:eastAsia="ar-SA"/>
        </w:rPr>
      </w:pPr>
    </w:p>
    <w:p w14:paraId="748F72EE"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3E390A8C"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2D5680E4"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6A9B711C"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684F278B"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3FAD00AC"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6AFFA604"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6C90D7FE"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0BBB24BC"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257D04B5"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482A6760"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1DCC9CA1"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4DA17C4B"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472A1EBD"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35EA1C2A"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7147597C"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5940EF45"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2B280242"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38EB6FCD" w14:textId="77777777" w:rsidR="00C63E6A" w:rsidRDefault="00C63E6A" w:rsidP="00C63E6A">
      <w:pPr>
        <w:suppressAutoHyphens/>
        <w:spacing w:line="100" w:lineRule="atLeast"/>
        <w:jc w:val="both"/>
        <w:rPr>
          <w:rFonts w:ascii="Verdana" w:eastAsia="Arial Unicode MS" w:hAnsi="Verdana"/>
          <w:color w:val="000000"/>
          <w:kern w:val="1"/>
          <w:lang w:eastAsia="ar-SA"/>
        </w:rPr>
      </w:pPr>
    </w:p>
    <w:p w14:paraId="3B2CCC70" w14:textId="77777777" w:rsidR="00C63E6A" w:rsidRDefault="00C63E6A" w:rsidP="00C63E6A">
      <w:pPr>
        <w:suppressAutoHyphens/>
        <w:spacing w:line="100" w:lineRule="atLeast"/>
        <w:jc w:val="both"/>
        <w:rPr>
          <w:rFonts w:ascii="Verdana" w:eastAsia="Arial Unicode MS" w:hAnsi="Verdana"/>
          <w:color w:val="000000"/>
          <w:kern w:val="1"/>
          <w:lang w:eastAsia="ar-SA"/>
        </w:rPr>
      </w:pPr>
    </w:p>
    <w:p w14:paraId="40ABAAAC" w14:textId="77777777" w:rsidR="00C63E6A" w:rsidRDefault="00C63E6A" w:rsidP="00C63E6A">
      <w:pPr>
        <w:suppressAutoHyphens/>
        <w:spacing w:line="100" w:lineRule="atLeast"/>
        <w:jc w:val="both"/>
        <w:rPr>
          <w:rFonts w:ascii="Verdana" w:eastAsia="Arial Unicode MS" w:hAnsi="Verdana"/>
          <w:color w:val="000000"/>
          <w:kern w:val="1"/>
          <w:lang w:eastAsia="ar-SA"/>
        </w:rPr>
      </w:pPr>
    </w:p>
    <w:p w14:paraId="14BF54FD" w14:textId="77777777" w:rsidR="00C63E6A" w:rsidRDefault="00C63E6A" w:rsidP="00C63E6A">
      <w:pPr>
        <w:suppressAutoHyphens/>
        <w:spacing w:line="100" w:lineRule="atLeast"/>
        <w:jc w:val="both"/>
        <w:rPr>
          <w:rFonts w:ascii="Verdana" w:eastAsia="Arial Unicode MS" w:hAnsi="Verdana"/>
          <w:color w:val="000000"/>
          <w:kern w:val="1"/>
          <w:lang w:eastAsia="ar-SA"/>
        </w:rPr>
      </w:pPr>
    </w:p>
    <w:p w14:paraId="0B2C32D9" w14:textId="77777777" w:rsidR="00C63E6A" w:rsidRDefault="00C63E6A" w:rsidP="00C63E6A">
      <w:pPr>
        <w:suppressAutoHyphens/>
        <w:spacing w:line="100" w:lineRule="atLeast"/>
        <w:jc w:val="both"/>
        <w:rPr>
          <w:rFonts w:ascii="Verdana" w:eastAsia="Arial Unicode MS" w:hAnsi="Verdana"/>
          <w:color w:val="000000"/>
          <w:kern w:val="1"/>
          <w:lang w:eastAsia="ar-SA"/>
        </w:rPr>
      </w:pPr>
    </w:p>
    <w:p w14:paraId="39A76681"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66143B20"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312D39C8" w14:textId="77777777" w:rsidR="00C63E6A" w:rsidRPr="007C11C2" w:rsidRDefault="00C63E6A" w:rsidP="004B6F8D">
      <w:pPr>
        <w:keepNext/>
        <w:keepLines/>
        <w:pageBreakBefore/>
        <w:numPr>
          <w:ilvl w:val="0"/>
          <w:numId w:val="4"/>
        </w:numPr>
        <w:shd w:val="clear" w:color="auto" w:fill="EEECE1" w:themeFill="background2"/>
        <w:suppressAutoHyphens/>
        <w:spacing w:line="100" w:lineRule="atLeast"/>
        <w:ind w:left="0" w:hanging="11"/>
        <w:jc w:val="center"/>
        <w:outlineLvl w:val="0"/>
        <w:rPr>
          <w:rFonts w:ascii="Verdana" w:eastAsia="Arial Unicode MS" w:hAnsi="Verdana" w:cs="font461"/>
          <w:b/>
          <w:bCs/>
          <w:kern w:val="1"/>
          <w:lang w:eastAsia="ar-SA"/>
        </w:rPr>
      </w:pPr>
      <w:bookmarkStart w:id="2" w:name="_Toc547947"/>
      <w:r w:rsidRPr="007C11C2">
        <w:rPr>
          <w:rFonts w:ascii="Verdana" w:eastAsia="Arial Unicode MS" w:hAnsi="Verdana" w:cs="font461"/>
          <w:b/>
          <w:bCs/>
          <w:kern w:val="1"/>
          <w:lang w:eastAsia="ar-SA"/>
        </w:rPr>
        <w:lastRenderedPageBreak/>
        <w:t>ОПШТИ ПОДАЦИ О ЈАВНОЈ НАБАВЦИ</w:t>
      </w:r>
      <w:bookmarkEnd w:id="2"/>
    </w:p>
    <w:p w14:paraId="2F0E6A80" w14:textId="77777777" w:rsidR="00C63E6A" w:rsidRPr="007C11C2" w:rsidRDefault="00C63E6A" w:rsidP="00C63E6A">
      <w:pPr>
        <w:suppressAutoHyphens/>
        <w:spacing w:line="100" w:lineRule="atLeast"/>
        <w:jc w:val="both"/>
        <w:rPr>
          <w:rFonts w:ascii="Verdana" w:eastAsia="Arial Unicode MS" w:hAnsi="Verdana" w:cs="Arial"/>
          <w:b/>
          <w:bCs/>
          <w:i/>
          <w:iCs/>
          <w:color w:val="000000"/>
          <w:kern w:val="1"/>
          <w:lang w:eastAsia="ar-SA"/>
        </w:rPr>
      </w:pPr>
    </w:p>
    <w:p w14:paraId="571876DB" w14:textId="77777777" w:rsidR="00C63E6A" w:rsidRPr="007C11C2" w:rsidRDefault="00C63E6A" w:rsidP="00C63E6A">
      <w:pPr>
        <w:rPr>
          <w:rFonts w:ascii="Verdana" w:eastAsia="Arial Unicode MS" w:hAnsi="Verdana"/>
          <w:b/>
          <w:lang w:eastAsia="ar-SA"/>
        </w:rPr>
      </w:pPr>
      <w:bookmarkStart w:id="3" w:name="_Toc401587316"/>
      <w:r w:rsidRPr="007C11C2">
        <w:rPr>
          <w:rFonts w:ascii="Verdana" w:eastAsia="Arial Unicode MS" w:hAnsi="Verdana"/>
          <w:b/>
          <w:lang w:eastAsia="ar-SA"/>
        </w:rPr>
        <w:t>1. Подаци о наручиоцу</w:t>
      </w:r>
      <w:bookmarkEnd w:id="3"/>
    </w:p>
    <w:p w14:paraId="60949EE6" w14:textId="77777777" w:rsidR="00C63E6A" w:rsidRPr="007C11C2" w:rsidRDefault="00C63E6A" w:rsidP="00C63E6A">
      <w:pPr>
        <w:ind w:left="709"/>
        <w:jc w:val="both"/>
        <w:rPr>
          <w:rFonts w:ascii="Verdana" w:hAnsi="Verdana"/>
          <w:b/>
          <w:lang w:eastAsia="sr-Cyrl-CS"/>
        </w:rPr>
      </w:pPr>
      <w:r w:rsidRPr="007C11C2">
        <w:rPr>
          <w:rFonts w:ascii="Verdana" w:hAnsi="Verdana"/>
          <w:b/>
          <w:lang w:eastAsia="sr-Cyrl-CS"/>
        </w:rPr>
        <w:t xml:space="preserve">ЈП "Завод за урбанизам Војводине" Нови Сад, </w:t>
      </w:r>
    </w:p>
    <w:p w14:paraId="40A0DA9C" w14:textId="77777777" w:rsidR="00C63E6A" w:rsidRPr="007C11C2" w:rsidRDefault="00C63E6A" w:rsidP="00C63E6A">
      <w:pPr>
        <w:ind w:left="709"/>
        <w:jc w:val="both"/>
        <w:rPr>
          <w:rFonts w:ascii="Verdana" w:hAnsi="Verdana"/>
          <w:b/>
          <w:lang w:eastAsia="sr-Cyrl-CS"/>
        </w:rPr>
      </w:pPr>
      <w:r w:rsidRPr="007C11C2">
        <w:rPr>
          <w:rFonts w:ascii="Verdana" w:hAnsi="Verdana"/>
          <w:b/>
          <w:lang w:eastAsia="sr-Cyrl-CS"/>
        </w:rPr>
        <w:t>Железничка 6/</w:t>
      </w:r>
      <w:r w:rsidRPr="007C11C2">
        <w:rPr>
          <w:rFonts w:ascii="Verdana" w:hAnsi="Verdana"/>
          <w:b/>
          <w:lang w:val="sr-Latn-RS" w:eastAsia="sr-Cyrl-CS"/>
        </w:rPr>
        <w:t>III</w:t>
      </w:r>
      <w:r w:rsidRPr="007C11C2">
        <w:rPr>
          <w:rFonts w:ascii="Verdana" w:hAnsi="Verdana"/>
          <w:b/>
          <w:lang w:eastAsia="sr-Cyrl-CS"/>
        </w:rPr>
        <w:t xml:space="preserve">, </w:t>
      </w:r>
      <w:bookmarkStart w:id="4" w:name="OLE_LINK2"/>
      <w:bookmarkStart w:id="5" w:name="OLE_LINK1"/>
      <w:r w:rsidRPr="007C11C2">
        <w:rPr>
          <w:rFonts w:ascii="Verdana" w:hAnsi="Verdana"/>
          <w:b/>
          <w:lang w:eastAsia="sr-Cyrl-CS"/>
        </w:rPr>
        <w:t xml:space="preserve"> </w:t>
      </w:r>
    </w:p>
    <w:p w14:paraId="75EF7294" w14:textId="77777777" w:rsidR="00C63E6A" w:rsidRPr="007C11C2" w:rsidRDefault="00C63E6A" w:rsidP="00C63E6A">
      <w:pPr>
        <w:tabs>
          <w:tab w:val="num" w:pos="720"/>
        </w:tabs>
        <w:ind w:left="709"/>
        <w:jc w:val="both"/>
        <w:rPr>
          <w:rFonts w:ascii="Verdana" w:hAnsi="Verdana"/>
          <w:b/>
          <w:lang w:eastAsia="sr-Cyrl-CS"/>
        </w:rPr>
      </w:pPr>
      <w:r w:rsidRPr="007C11C2">
        <w:rPr>
          <w:rFonts w:ascii="Verdana" w:hAnsi="Verdana"/>
          <w:b/>
          <w:lang w:eastAsia="sr-Cyrl-CS"/>
        </w:rPr>
        <w:t xml:space="preserve">матични број:08068313, </w:t>
      </w:r>
    </w:p>
    <w:p w14:paraId="7E0B84C8" w14:textId="77777777" w:rsidR="00C63E6A" w:rsidRPr="007C11C2" w:rsidRDefault="00C63E6A" w:rsidP="00C63E6A">
      <w:pPr>
        <w:tabs>
          <w:tab w:val="num" w:pos="720"/>
        </w:tabs>
        <w:ind w:left="709"/>
        <w:jc w:val="both"/>
        <w:rPr>
          <w:rFonts w:ascii="Verdana" w:hAnsi="Verdana"/>
          <w:b/>
          <w:lang w:eastAsia="sr-Cyrl-CS"/>
        </w:rPr>
      </w:pPr>
      <w:r w:rsidRPr="007C11C2">
        <w:rPr>
          <w:rFonts w:ascii="Verdana" w:hAnsi="Verdana"/>
          <w:b/>
          <w:lang w:eastAsia="sr-Cyrl-CS"/>
        </w:rPr>
        <w:t>ПИБ:100482355</w:t>
      </w:r>
      <w:bookmarkEnd w:id="4"/>
      <w:bookmarkEnd w:id="5"/>
    </w:p>
    <w:p w14:paraId="1AF1F7F3" w14:textId="77777777" w:rsidR="00C63E6A" w:rsidRPr="007C11C2" w:rsidRDefault="00C63E6A" w:rsidP="00C63E6A">
      <w:pPr>
        <w:tabs>
          <w:tab w:val="num" w:pos="720"/>
        </w:tabs>
        <w:ind w:left="709"/>
        <w:jc w:val="both"/>
        <w:rPr>
          <w:rFonts w:ascii="Verdana" w:hAnsi="Verdana"/>
          <w:b/>
          <w:lang w:eastAsia="sr-Cyrl-CS"/>
        </w:rPr>
      </w:pPr>
      <w:r w:rsidRPr="007C11C2">
        <w:rPr>
          <w:rFonts w:ascii="Verdana" w:hAnsi="Verdana"/>
          <w:b/>
          <w:lang w:eastAsia="sr-Cyrl-CS"/>
        </w:rPr>
        <w:t>Интернет страница:</w:t>
      </w:r>
      <w:hyperlink r:id="rId14" w:history="1">
        <w:r w:rsidRPr="007C11C2">
          <w:rPr>
            <w:rFonts w:ascii="Verdana" w:hAnsi="Verdana"/>
            <w:b/>
            <w:color w:val="0000FF"/>
            <w:u w:val="single"/>
            <w:lang w:eastAsia="sr-Cyrl-CS"/>
          </w:rPr>
          <w:t>www.zavurbvo.rs</w:t>
        </w:r>
      </w:hyperlink>
      <w:r w:rsidRPr="007C11C2">
        <w:rPr>
          <w:rFonts w:ascii="Verdana" w:hAnsi="Verdana"/>
          <w:b/>
          <w:lang w:eastAsia="sr-Cyrl-CS"/>
        </w:rPr>
        <w:t>.</w:t>
      </w:r>
    </w:p>
    <w:p w14:paraId="4FC1F287" w14:textId="77777777" w:rsidR="00C63E6A" w:rsidRPr="007C11C2" w:rsidRDefault="00C63E6A" w:rsidP="00C63E6A">
      <w:pPr>
        <w:tabs>
          <w:tab w:val="left" w:pos="360"/>
        </w:tabs>
        <w:ind w:left="709"/>
        <w:jc w:val="both"/>
        <w:rPr>
          <w:rFonts w:ascii="Verdana" w:hAnsi="Verdana"/>
          <w:lang w:eastAsia="sr-Cyrl-CS"/>
        </w:rPr>
      </w:pPr>
      <w:r w:rsidRPr="007C11C2">
        <w:rPr>
          <w:rFonts w:ascii="Verdana" w:hAnsi="Verdana"/>
          <w:b/>
          <w:lang w:eastAsia="sr-Cyrl-CS"/>
        </w:rPr>
        <w:t>Контакт:</w:t>
      </w:r>
      <w:r w:rsidRPr="007C11C2">
        <w:rPr>
          <w:rFonts w:ascii="Verdana" w:hAnsi="Verdana"/>
          <w:lang w:eastAsia="sr-Cyrl-CS"/>
        </w:rPr>
        <w:t xml:space="preserve"> e-mail: </w:t>
      </w:r>
      <w:hyperlink r:id="rId15" w:history="1">
        <w:r w:rsidRPr="007C11C2">
          <w:rPr>
            <w:rFonts w:ascii="Verdana" w:hAnsi="Verdana"/>
            <w:color w:val="0000FF"/>
            <w:u w:val="single"/>
            <w:lang w:eastAsia="sr-Cyrl-CS"/>
          </w:rPr>
          <w:t>zavurbvo@gmail.com</w:t>
        </w:r>
      </w:hyperlink>
      <w:r w:rsidRPr="007C11C2">
        <w:rPr>
          <w:rFonts w:ascii="Verdana" w:hAnsi="Verdana"/>
          <w:lang w:eastAsia="sr-Cyrl-CS"/>
        </w:rPr>
        <w:t xml:space="preserve"> </w:t>
      </w:r>
    </w:p>
    <w:p w14:paraId="5E82094C" w14:textId="77777777" w:rsidR="00C63E6A" w:rsidRPr="007C11C2" w:rsidRDefault="00C63E6A" w:rsidP="00C63E6A">
      <w:pPr>
        <w:tabs>
          <w:tab w:val="left" w:pos="360"/>
        </w:tabs>
        <w:ind w:left="709"/>
        <w:jc w:val="both"/>
        <w:rPr>
          <w:rFonts w:ascii="Verdana" w:hAnsi="Verdana"/>
          <w:noProof/>
          <w:color w:val="000000"/>
          <w:lang w:eastAsia="sr-Cyrl-CS"/>
        </w:rPr>
      </w:pPr>
      <w:r w:rsidRPr="007C11C2">
        <w:rPr>
          <w:rFonts w:ascii="Verdana" w:hAnsi="Verdana"/>
          <w:b/>
          <w:lang w:eastAsia="sr-Cyrl-CS"/>
        </w:rPr>
        <w:tab/>
        <w:t xml:space="preserve">     </w:t>
      </w:r>
      <w:r w:rsidRPr="007C11C2">
        <w:rPr>
          <w:rFonts w:ascii="Verdana" w:hAnsi="Verdana"/>
          <w:noProof/>
          <w:color w:val="000000"/>
          <w:lang w:eastAsia="sr-Cyrl-CS"/>
        </w:rPr>
        <w:t xml:space="preserve">број факса: 021/529-361 </w:t>
      </w:r>
    </w:p>
    <w:p w14:paraId="3DAB83CC" w14:textId="77777777" w:rsidR="00C63E6A" w:rsidRPr="007C11C2" w:rsidRDefault="00C63E6A" w:rsidP="00C63E6A">
      <w:pPr>
        <w:tabs>
          <w:tab w:val="left" w:pos="360"/>
        </w:tabs>
        <w:ind w:left="709"/>
        <w:jc w:val="both"/>
        <w:rPr>
          <w:rFonts w:ascii="Verdana" w:hAnsi="Verdana"/>
          <w:noProof/>
          <w:color w:val="000000"/>
          <w:lang w:eastAsia="sr-Cyrl-CS"/>
        </w:rPr>
      </w:pPr>
      <w:r w:rsidRPr="007C11C2">
        <w:rPr>
          <w:rFonts w:ascii="Verdana" w:hAnsi="Verdana"/>
          <w:noProof/>
          <w:color w:val="000000"/>
          <w:lang w:eastAsia="sr-Cyrl-CS"/>
        </w:rPr>
        <w:t xml:space="preserve">              Контакт особа:Љубица Розић, дипл.инж.агроек. </w:t>
      </w:r>
    </w:p>
    <w:p w14:paraId="77EC051E" w14:textId="77777777" w:rsidR="00C63E6A" w:rsidRPr="007C11C2" w:rsidRDefault="00C63E6A" w:rsidP="00C63E6A">
      <w:pPr>
        <w:tabs>
          <w:tab w:val="left" w:pos="360"/>
        </w:tabs>
        <w:jc w:val="both"/>
        <w:rPr>
          <w:rFonts w:ascii="Verdana" w:hAnsi="Verdana"/>
          <w:noProof/>
          <w:color w:val="000000"/>
          <w:lang w:eastAsia="sr-Cyrl-CS"/>
        </w:rPr>
      </w:pPr>
    </w:p>
    <w:p w14:paraId="348D5233"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2C974393" w14:textId="77777777" w:rsidR="00C63E6A" w:rsidRPr="007C11C2" w:rsidRDefault="00C63E6A" w:rsidP="00C63E6A">
      <w:pPr>
        <w:rPr>
          <w:rFonts w:ascii="Verdana" w:eastAsia="Arial Unicode MS" w:hAnsi="Verdana"/>
          <w:lang w:eastAsia="ar-SA"/>
        </w:rPr>
      </w:pPr>
      <w:bookmarkStart w:id="6" w:name="_Toc401587317"/>
      <w:r w:rsidRPr="007C11C2">
        <w:rPr>
          <w:rFonts w:ascii="Verdana" w:eastAsia="Arial Unicode MS" w:hAnsi="Verdana"/>
          <w:b/>
          <w:lang w:eastAsia="ar-SA"/>
        </w:rPr>
        <w:t>2. Врста поступка јавне набавке</w:t>
      </w:r>
      <w:bookmarkEnd w:id="6"/>
    </w:p>
    <w:p w14:paraId="42081819" w14:textId="77777777" w:rsidR="00C63E6A" w:rsidRPr="007C11C2" w:rsidRDefault="00C63E6A" w:rsidP="00C63E6A">
      <w:pPr>
        <w:rPr>
          <w:rFonts w:ascii="Verdana" w:eastAsia="Arial Unicode MS" w:hAnsi="Verdana"/>
          <w:lang w:eastAsia="ar-SA"/>
        </w:rPr>
      </w:pPr>
      <w:r w:rsidRPr="007C11C2">
        <w:rPr>
          <w:rFonts w:ascii="Verdana" w:eastAsia="Arial Unicode MS" w:hAnsi="Verdana"/>
          <w:lang w:eastAsia="ar-SA"/>
        </w:rPr>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набавке. </w:t>
      </w:r>
    </w:p>
    <w:p w14:paraId="4B914BAD" w14:textId="77777777" w:rsidR="00C63E6A" w:rsidRPr="007C11C2" w:rsidRDefault="00C63E6A" w:rsidP="00C63E6A">
      <w:pPr>
        <w:rPr>
          <w:rFonts w:ascii="Verdana" w:eastAsia="Arial Unicode MS" w:hAnsi="Verdana"/>
          <w:lang w:eastAsia="ar-SA"/>
        </w:rPr>
      </w:pPr>
    </w:p>
    <w:p w14:paraId="20110876" w14:textId="77777777" w:rsidR="00C63E6A" w:rsidRPr="007C11C2" w:rsidRDefault="00C63E6A" w:rsidP="00C63E6A">
      <w:pPr>
        <w:rPr>
          <w:rFonts w:ascii="Verdana" w:eastAsia="Arial Unicode MS" w:hAnsi="Verdana"/>
          <w:b/>
          <w:noProof/>
          <w:lang w:eastAsia="sr-Cyrl-CS"/>
        </w:rPr>
      </w:pPr>
      <w:r w:rsidRPr="007C11C2">
        <w:rPr>
          <w:rFonts w:ascii="Verdana" w:eastAsia="Arial Unicode MS" w:hAnsi="Verdana"/>
          <w:b/>
          <w:noProof/>
          <w:lang w:eastAsia="sr-Cyrl-CS"/>
        </w:rPr>
        <w:t xml:space="preserve">3. Циљ поступка: </w:t>
      </w:r>
    </w:p>
    <w:p w14:paraId="487E5DD3" w14:textId="77777777" w:rsidR="00C63E6A" w:rsidRPr="007C11C2" w:rsidRDefault="00C63E6A" w:rsidP="00C63E6A">
      <w:pPr>
        <w:rPr>
          <w:rFonts w:ascii="Verdana" w:eastAsia="Arial Unicode MS" w:hAnsi="Verdana"/>
          <w:noProof/>
          <w:lang w:eastAsia="sr-Cyrl-CS"/>
        </w:rPr>
      </w:pPr>
      <w:r w:rsidRPr="007C11C2">
        <w:rPr>
          <w:rFonts w:ascii="Verdana" w:eastAsia="Arial Unicode MS" w:hAnsi="Verdana"/>
          <w:noProof/>
          <w:lang w:eastAsia="sr-Cyrl-CS"/>
        </w:rPr>
        <w:t>Набавка се спроводи ради закључења уговора о јавној набавци.</w:t>
      </w:r>
    </w:p>
    <w:p w14:paraId="32E24204" w14:textId="77777777" w:rsidR="00C63E6A" w:rsidRPr="007C11C2" w:rsidRDefault="00C63E6A" w:rsidP="00C63E6A">
      <w:pPr>
        <w:suppressAutoHyphens/>
        <w:spacing w:line="100" w:lineRule="atLeast"/>
        <w:jc w:val="both"/>
        <w:rPr>
          <w:rFonts w:ascii="Verdana" w:eastAsia="Arial Unicode MS" w:hAnsi="Verdana" w:cs="Arial"/>
          <w:color w:val="000000"/>
          <w:kern w:val="1"/>
          <w:lang w:eastAsia="sr-Cyrl-CS"/>
        </w:rPr>
      </w:pPr>
    </w:p>
    <w:p w14:paraId="2D0B6F8B" w14:textId="77777777" w:rsidR="00C63E6A" w:rsidRPr="007C11C2" w:rsidRDefault="00C63E6A" w:rsidP="00C63E6A">
      <w:pPr>
        <w:rPr>
          <w:rFonts w:ascii="Verdana" w:eastAsia="Arial Unicode MS" w:hAnsi="Verdana"/>
          <w:b/>
          <w:lang w:eastAsia="ar-SA"/>
        </w:rPr>
      </w:pPr>
      <w:bookmarkStart w:id="7" w:name="_Toc401587318"/>
      <w:r w:rsidRPr="007C11C2">
        <w:rPr>
          <w:rFonts w:ascii="Verdana" w:eastAsia="Arial Unicode MS" w:hAnsi="Verdana"/>
          <w:b/>
          <w:lang w:eastAsia="ar-SA"/>
        </w:rPr>
        <w:t>4. Напомена уколико је у питању резервисана јавна набавка</w:t>
      </w:r>
      <w:bookmarkEnd w:id="7"/>
    </w:p>
    <w:p w14:paraId="2AC2E40A" w14:textId="77777777" w:rsidR="00C63E6A" w:rsidRPr="007C11C2" w:rsidRDefault="00C63E6A" w:rsidP="00C63E6A">
      <w:pPr>
        <w:rPr>
          <w:rFonts w:ascii="Verdana" w:eastAsia="Arial Unicode MS" w:hAnsi="Verdana"/>
          <w:iCs/>
          <w:lang w:eastAsia="ar-SA"/>
        </w:rPr>
      </w:pPr>
      <w:r w:rsidRPr="007C11C2">
        <w:rPr>
          <w:rFonts w:ascii="Verdana" w:eastAsia="Arial Unicode MS" w:hAnsi="Verdana"/>
          <w:lang w:eastAsia="ar-SA"/>
        </w:rPr>
        <w:t xml:space="preserve">Није у питању резервисана јавна набавка. </w:t>
      </w:r>
    </w:p>
    <w:p w14:paraId="11B3247C" w14:textId="77777777" w:rsidR="00C63E6A" w:rsidRPr="007C11C2" w:rsidRDefault="00C63E6A" w:rsidP="00C63E6A">
      <w:pPr>
        <w:suppressAutoHyphens/>
        <w:spacing w:line="100" w:lineRule="atLeast"/>
        <w:ind w:left="709"/>
        <w:jc w:val="both"/>
        <w:rPr>
          <w:rFonts w:ascii="Verdana" w:eastAsia="Arial Unicode MS" w:hAnsi="Verdana" w:cs="Arial"/>
          <w:bCs/>
          <w:noProof/>
          <w:color w:val="000000"/>
          <w:kern w:val="1"/>
          <w:lang w:eastAsia="sr-Cyrl-CS"/>
        </w:rPr>
      </w:pPr>
    </w:p>
    <w:p w14:paraId="208B5C26" w14:textId="77777777" w:rsidR="00C63E6A" w:rsidRPr="007C11C2" w:rsidRDefault="00C63E6A" w:rsidP="00C63E6A">
      <w:pPr>
        <w:rPr>
          <w:rFonts w:ascii="Verdana" w:eastAsia="Arial Unicode MS" w:hAnsi="Verdana"/>
          <w:b/>
          <w:i/>
          <w:iCs/>
          <w:lang w:eastAsia="ar-SA"/>
        </w:rPr>
      </w:pPr>
      <w:bookmarkStart w:id="8" w:name="_Toc401587319"/>
      <w:bookmarkStart w:id="9" w:name="_Toc401588265"/>
      <w:r w:rsidRPr="007C11C2">
        <w:rPr>
          <w:rFonts w:ascii="Verdana" w:eastAsia="Arial Unicode MS" w:hAnsi="Verdana"/>
          <w:b/>
          <w:lang w:eastAsia="ar-SA"/>
        </w:rPr>
        <w:t>5. Партије</w:t>
      </w:r>
      <w:bookmarkEnd w:id="8"/>
      <w:bookmarkEnd w:id="9"/>
    </w:p>
    <w:p w14:paraId="1D5AF300" w14:textId="77777777" w:rsidR="00C63E6A" w:rsidRPr="007C11C2" w:rsidRDefault="00C63E6A" w:rsidP="00C63E6A">
      <w:pPr>
        <w:rPr>
          <w:rFonts w:ascii="Verdana" w:eastAsia="Arial Unicode MS" w:hAnsi="Verdana"/>
          <w:lang w:eastAsia="ar-SA"/>
        </w:rPr>
      </w:pPr>
      <w:bookmarkStart w:id="10" w:name="_Toc401587320"/>
      <w:r w:rsidRPr="007C11C2">
        <w:rPr>
          <w:rFonts w:ascii="Verdana" w:eastAsia="Arial Unicode MS" w:hAnsi="Verdana"/>
          <w:lang w:eastAsia="ar-SA"/>
        </w:rPr>
        <w:t>Ова јавна набавка није обликована по партијама.</w:t>
      </w:r>
      <w:bookmarkEnd w:id="10"/>
    </w:p>
    <w:p w14:paraId="45290EA2" w14:textId="77777777" w:rsidR="00C63E6A" w:rsidRPr="007C11C2" w:rsidRDefault="00C63E6A" w:rsidP="00C63E6A">
      <w:pPr>
        <w:rPr>
          <w:rFonts w:ascii="Verdana" w:eastAsia="Arial Unicode MS" w:hAnsi="Verdana"/>
          <w:b/>
          <w:i/>
          <w:iCs/>
          <w:lang w:eastAsia="ar-SA"/>
        </w:rPr>
      </w:pPr>
      <w:r w:rsidRPr="007C11C2">
        <w:rPr>
          <w:rFonts w:ascii="Verdana" w:eastAsia="Arial Unicode MS" w:hAnsi="Verdana"/>
          <w:lang w:eastAsia="ar-SA"/>
        </w:rPr>
        <w:br/>
      </w:r>
      <w:bookmarkStart w:id="11" w:name="_Toc401587321"/>
      <w:r w:rsidRPr="007C11C2">
        <w:rPr>
          <w:rFonts w:ascii="Verdana" w:eastAsia="Arial Unicode MS" w:hAnsi="Verdana"/>
          <w:b/>
          <w:lang w:eastAsia="ar-SA"/>
        </w:rPr>
        <w:t>6. Електронска лицитација</w:t>
      </w:r>
      <w:bookmarkEnd w:id="11"/>
    </w:p>
    <w:p w14:paraId="53232934" w14:textId="77777777" w:rsidR="00C63E6A" w:rsidRPr="007C11C2" w:rsidRDefault="00C63E6A" w:rsidP="00C63E6A">
      <w:pPr>
        <w:rPr>
          <w:rFonts w:ascii="Verdana" w:eastAsia="Arial Unicode MS" w:hAnsi="Verdana"/>
          <w:lang w:eastAsia="ar-SA"/>
        </w:rPr>
      </w:pPr>
      <w:r w:rsidRPr="007C11C2">
        <w:rPr>
          <w:rFonts w:ascii="Verdana" w:eastAsia="Arial Unicode MS" w:hAnsi="Verdana"/>
          <w:lang w:eastAsia="ar-SA"/>
        </w:rPr>
        <w:t>У предметном поступку и јавној набавци не спроводи се електронска лицитација.</w:t>
      </w:r>
    </w:p>
    <w:p w14:paraId="06F08D41" w14:textId="77777777" w:rsidR="00C63E6A" w:rsidRPr="007C11C2" w:rsidRDefault="00C63E6A" w:rsidP="00C63E6A">
      <w:pPr>
        <w:suppressAutoHyphens/>
        <w:spacing w:line="100" w:lineRule="atLeast"/>
        <w:rPr>
          <w:rFonts w:ascii="Verdana" w:eastAsia="Arial Unicode MS" w:hAnsi="Verdana"/>
          <w:color w:val="000000"/>
          <w:kern w:val="1"/>
          <w:lang w:eastAsia="ar-SA"/>
        </w:rPr>
      </w:pPr>
    </w:p>
    <w:p w14:paraId="5567B687" w14:textId="77777777" w:rsidR="00C63E6A" w:rsidRPr="007C11C2" w:rsidRDefault="00C63E6A" w:rsidP="00C63E6A">
      <w:pPr>
        <w:rPr>
          <w:rFonts w:ascii="Verdana" w:eastAsia="Arial Unicode MS" w:hAnsi="Verdana"/>
          <w:b/>
          <w:lang w:eastAsia="ar-SA"/>
        </w:rPr>
      </w:pPr>
      <w:bookmarkStart w:id="12" w:name="_Toc401587322"/>
      <w:r w:rsidRPr="007C11C2">
        <w:rPr>
          <w:rFonts w:ascii="Verdana" w:eastAsia="Arial Unicode MS" w:hAnsi="Verdana"/>
          <w:b/>
          <w:lang w:eastAsia="ar-SA"/>
        </w:rPr>
        <w:t>7. Контакт (лице или служба)</w:t>
      </w:r>
      <w:bookmarkEnd w:id="12"/>
      <w:r w:rsidRPr="007C11C2">
        <w:rPr>
          <w:rFonts w:ascii="Verdana" w:eastAsia="Arial Unicode MS" w:hAnsi="Verdana"/>
          <w:b/>
          <w:lang w:eastAsia="ar-SA"/>
        </w:rPr>
        <w:t xml:space="preserve"> </w:t>
      </w:r>
    </w:p>
    <w:p w14:paraId="06D23090" w14:textId="77777777" w:rsidR="00C63E6A" w:rsidRPr="007C11C2" w:rsidRDefault="00C63E6A" w:rsidP="00C63E6A">
      <w:pPr>
        <w:rPr>
          <w:rFonts w:ascii="Verdana" w:eastAsia="Arial Unicode MS" w:hAnsi="Verdana"/>
          <w:lang w:eastAsia="ar-SA"/>
        </w:rPr>
      </w:pPr>
      <w:r w:rsidRPr="007C11C2">
        <w:rPr>
          <w:rFonts w:ascii="Verdana" w:eastAsia="Arial Unicode MS" w:hAnsi="Verdana"/>
          <w:lang w:eastAsia="ar-SA"/>
        </w:rPr>
        <w:t>Лице  за контакт: за општа питања- Љубица Розић, дипл.инж.агроек.; e-mail: zavurbvo@gmail.com</w:t>
      </w:r>
    </w:p>
    <w:p w14:paraId="489DBDC8"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668687B5" w14:textId="77777777" w:rsidR="00C63E6A" w:rsidRPr="007C11C2" w:rsidRDefault="00C63E6A" w:rsidP="00C63E6A">
      <w:pPr>
        <w:suppressAutoHyphens/>
        <w:spacing w:line="100" w:lineRule="atLeast"/>
        <w:jc w:val="both"/>
        <w:rPr>
          <w:rFonts w:ascii="Verdana" w:eastAsia="Arial Unicode MS" w:hAnsi="Verdana" w:cs="Arial"/>
          <w:color w:val="000000"/>
          <w:kern w:val="1"/>
          <w:lang w:eastAsia="ar-SA"/>
        </w:rPr>
      </w:pPr>
    </w:p>
    <w:p w14:paraId="521113BA" w14:textId="77777777" w:rsidR="00C63E6A" w:rsidRPr="007C11C2" w:rsidRDefault="00C63E6A" w:rsidP="004B6F8D">
      <w:pPr>
        <w:numPr>
          <w:ilvl w:val="0"/>
          <w:numId w:val="4"/>
        </w:numPr>
        <w:shd w:val="clear" w:color="auto" w:fill="EEECE1" w:themeFill="background2"/>
        <w:suppressAutoHyphens/>
        <w:spacing w:line="100" w:lineRule="atLeast"/>
        <w:ind w:left="0" w:hanging="11"/>
        <w:jc w:val="center"/>
        <w:outlineLvl w:val="0"/>
        <w:rPr>
          <w:rFonts w:ascii="Verdana" w:eastAsia="Arial Unicode MS" w:hAnsi="Verdana" w:cs="Arial"/>
          <w:b/>
          <w:bCs/>
          <w:iCs/>
          <w:color w:val="000000"/>
          <w:kern w:val="1"/>
          <w:lang w:eastAsia="ar-SA"/>
        </w:rPr>
      </w:pPr>
      <w:r w:rsidRPr="007C11C2">
        <w:rPr>
          <w:rFonts w:ascii="Verdana" w:eastAsia="Arial Unicode MS" w:hAnsi="Verdana" w:cs="Arial"/>
          <w:b/>
          <w:bCs/>
          <w:iCs/>
          <w:color w:val="000000"/>
          <w:kern w:val="1"/>
          <w:lang w:eastAsia="ar-SA"/>
        </w:rPr>
        <w:t xml:space="preserve">  </w:t>
      </w:r>
      <w:bookmarkStart w:id="13" w:name="_Toc547948"/>
      <w:r w:rsidRPr="007C11C2">
        <w:rPr>
          <w:rFonts w:ascii="Verdana" w:eastAsia="Arial Unicode MS" w:hAnsi="Verdana" w:cs="Arial"/>
          <w:b/>
          <w:bCs/>
          <w:iCs/>
          <w:color w:val="000000"/>
          <w:kern w:val="1"/>
          <w:lang w:eastAsia="ar-SA"/>
        </w:rPr>
        <w:t>ПОДАЦИ О ПРЕДМЕТУ ЈАВНЕ НАБАВКЕ</w:t>
      </w:r>
      <w:bookmarkEnd w:id="13"/>
    </w:p>
    <w:p w14:paraId="742EB2C4"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3E8CEE22" w14:textId="77777777" w:rsidR="00C63E6A" w:rsidRPr="007C11C2" w:rsidRDefault="00C63E6A" w:rsidP="00C63E6A">
      <w:pPr>
        <w:rPr>
          <w:rFonts w:ascii="Verdana" w:eastAsia="Arial Unicode MS" w:hAnsi="Verdana"/>
          <w:lang w:eastAsia="ar-SA"/>
        </w:rPr>
      </w:pPr>
      <w:bookmarkStart w:id="14" w:name="_Toc401587324"/>
      <w:r w:rsidRPr="007C11C2">
        <w:rPr>
          <w:rFonts w:ascii="Verdana" w:eastAsia="Arial Unicode MS" w:hAnsi="Verdana"/>
          <w:b/>
          <w:lang w:eastAsia="ar-SA"/>
        </w:rPr>
        <w:t>1. Предмет јавне набавке</w:t>
      </w:r>
      <w:bookmarkEnd w:id="14"/>
    </w:p>
    <w:p w14:paraId="3F985B9A" w14:textId="0BC1E7C0" w:rsidR="00C63E6A" w:rsidRPr="007C11C2" w:rsidRDefault="00C63E6A" w:rsidP="00C63E6A">
      <w:pPr>
        <w:jc w:val="both"/>
        <w:rPr>
          <w:rFonts w:ascii="Verdana" w:eastAsia="Arial Unicode MS" w:hAnsi="Verdana"/>
          <w:lang w:eastAsia="ar-SA"/>
        </w:rPr>
      </w:pPr>
      <w:r w:rsidRPr="007C11C2">
        <w:rPr>
          <w:rFonts w:ascii="Verdana" w:eastAsia="Arial Unicode MS" w:hAnsi="Verdana"/>
          <w:lang w:eastAsia="ar-SA"/>
        </w:rPr>
        <w:t xml:space="preserve">Предмет јавне набавке бр: </w:t>
      </w:r>
      <w:r w:rsidR="004830E9">
        <w:rPr>
          <w:rFonts w:ascii="Verdana" w:eastAsia="Arial Unicode MS" w:hAnsi="Verdana"/>
          <w:lang w:eastAsia="ar-SA"/>
        </w:rPr>
        <w:t>ЈНМВ-1/01-299</w:t>
      </w:r>
      <w:r w:rsidRPr="007C11C2">
        <w:rPr>
          <w:rFonts w:ascii="Verdana" w:eastAsia="Arial Unicode MS" w:hAnsi="Verdana"/>
          <w:lang w:eastAsia="ar-SA"/>
        </w:rPr>
        <w:t xml:space="preserve"> је набавка </w:t>
      </w:r>
      <w:r w:rsidR="00763995">
        <w:rPr>
          <w:rFonts w:ascii="Verdana" w:eastAsia="Arial Unicode MS" w:hAnsi="Verdana"/>
          <w:lang w:eastAsia="ar-SA"/>
        </w:rPr>
        <w:t>рачунарске опреме</w:t>
      </w:r>
      <w:r w:rsidRPr="007C11C2">
        <w:rPr>
          <w:rFonts w:ascii="Verdana" w:eastAsia="Arial Unicode MS" w:hAnsi="Verdana"/>
          <w:lang w:eastAsia="ar-SA"/>
        </w:rPr>
        <w:t xml:space="preserve"> у складу са дефинисаним пројектним задатком. </w:t>
      </w:r>
    </w:p>
    <w:p w14:paraId="52FF0733" w14:textId="77777777" w:rsidR="00C63E6A" w:rsidRPr="007C11C2" w:rsidRDefault="00C63E6A" w:rsidP="00C63E6A">
      <w:pPr>
        <w:suppressAutoHyphens/>
        <w:spacing w:line="100" w:lineRule="atLeast"/>
        <w:rPr>
          <w:rFonts w:ascii="Verdana" w:eastAsia="Arial Unicode MS" w:hAnsi="Verdana" w:cs="Arial"/>
          <w:color w:val="000000"/>
          <w:kern w:val="1"/>
          <w:lang w:eastAsia="ar-SA"/>
        </w:rPr>
      </w:pPr>
    </w:p>
    <w:p w14:paraId="1CC40AB8" w14:textId="77777777" w:rsidR="00C63E6A" w:rsidRPr="007C11C2" w:rsidRDefault="00C63E6A" w:rsidP="00C63E6A">
      <w:pPr>
        <w:rPr>
          <w:rFonts w:ascii="Verdana" w:eastAsia="Arial Unicode MS" w:hAnsi="Verdana"/>
          <w:b/>
          <w:lang w:eastAsia="ar-SA"/>
        </w:rPr>
      </w:pPr>
      <w:bookmarkStart w:id="15" w:name="_Toc401587325"/>
      <w:r w:rsidRPr="007C11C2">
        <w:rPr>
          <w:rFonts w:ascii="Verdana" w:eastAsia="Arial Unicode MS" w:hAnsi="Verdana"/>
          <w:b/>
          <w:lang w:eastAsia="ar-SA"/>
        </w:rPr>
        <w:t>2. Ознака из општег речника набавке</w:t>
      </w:r>
      <w:bookmarkEnd w:id="15"/>
    </w:p>
    <w:p w14:paraId="27DBEA7F" w14:textId="77777777" w:rsidR="00C63E6A" w:rsidRPr="007C11C2" w:rsidRDefault="00C63E6A" w:rsidP="00C63E6A">
      <w:pPr>
        <w:suppressAutoHyphens/>
        <w:spacing w:line="100" w:lineRule="atLeast"/>
        <w:rPr>
          <w:rFonts w:ascii="Verdana" w:eastAsia="Arial Unicode MS" w:hAnsi="Verdana" w:cs="Arial"/>
          <w:color w:val="000000"/>
          <w:kern w:val="1"/>
          <w:lang w:eastAsia="ar-SA"/>
        </w:rPr>
      </w:pPr>
    </w:p>
    <w:p w14:paraId="3ABFBFB6" w14:textId="77777777" w:rsidR="00C63E6A" w:rsidRPr="007C11C2" w:rsidRDefault="00C63E6A" w:rsidP="00C63E6A">
      <w:pPr>
        <w:rPr>
          <w:rFonts w:ascii="Verdana" w:hAnsi="Verdana"/>
        </w:rPr>
      </w:pPr>
      <w:r w:rsidRPr="007C11C2">
        <w:rPr>
          <w:rFonts w:ascii="Verdana" w:hAnsi="Verdana"/>
        </w:rPr>
        <w:t>30125000</w:t>
      </w:r>
    </w:p>
    <w:p w14:paraId="692A7E15" w14:textId="77777777" w:rsidR="00C63E6A" w:rsidRPr="007C11C2" w:rsidRDefault="00C63E6A" w:rsidP="00C63E6A">
      <w:pPr>
        <w:suppressAutoHyphens/>
        <w:spacing w:line="100" w:lineRule="atLeast"/>
        <w:jc w:val="both"/>
        <w:rPr>
          <w:rFonts w:ascii="Verdana" w:hAnsi="Verdana"/>
        </w:rPr>
      </w:pPr>
    </w:p>
    <w:p w14:paraId="1E33EB16" w14:textId="77777777" w:rsidR="00C63E6A" w:rsidRPr="007C11C2" w:rsidRDefault="00C63E6A" w:rsidP="00C63E6A">
      <w:pPr>
        <w:suppressAutoHyphens/>
        <w:spacing w:line="100" w:lineRule="atLeast"/>
        <w:jc w:val="both"/>
        <w:rPr>
          <w:rFonts w:ascii="Verdana" w:eastAsia="Arial Unicode MS" w:hAnsi="Verdana"/>
          <w:b/>
          <w:color w:val="000000"/>
          <w:kern w:val="1"/>
          <w:lang w:eastAsia="ar-SA"/>
        </w:rPr>
      </w:pPr>
    </w:p>
    <w:p w14:paraId="48CE5D58"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2FDFD535" w14:textId="77777777" w:rsidR="00C63E6A" w:rsidRPr="007C11C2" w:rsidRDefault="00C63E6A" w:rsidP="00C63E6A">
      <w:pPr>
        <w:suppressAutoHyphens/>
        <w:spacing w:line="100" w:lineRule="atLeast"/>
        <w:jc w:val="both"/>
        <w:rPr>
          <w:rFonts w:ascii="Verdana" w:eastAsia="Arial Unicode MS" w:hAnsi="Verdana" w:cs="Arial"/>
          <w:b/>
          <w:bCs/>
          <w:i/>
          <w:iCs/>
          <w:color w:val="000000"/>
          <w:kern w:val="1"/>
          <w:lang w:eastAsia="ar-SA"/>
        </w:rPr>
      </w:pPr>
    </w:p>
    <w:p w14:paraId="39031CBC" w14:textId="77777777" w:rsidR="00C63E6A" w:rsidRDefault="00C63E6A" w:rsidP="00C63E6A">
      <w:pPr>
        <w:suppressAutoHyphens/>
        <w:spacing w:line="100" w:lineRule="atLeast"/>
        <w:jc w:val="both"/>
        <w:rPr>
          <w:rFonts w:ascii="Verdana" w:eastAsia="Arial Unicode MS" w:hAnsi="Verdana" w:cs="Arial"/>
          <w:b/>
          <w:bCs/>
          <w:i/>
          <w:iCs/>
          <w:color w:val="000000"/>
          <w:kern w:val="1"/>
          <w:lang w:val="sr-Latn-RS" w:eastAsia="ar-SA"/>
        </w:rPr>
      </w:pPr>
    </w:p>
    <w:p w14:paraId="00750474" w14:textId="77777777" w:rsidR="00AC7F50" w:rsidRDefault="00AC7F50" w:rsidP="00C63E6A">
      <w:pPr>
        <w:suppressAutoHyphens/>
        <w:spacing w:line="100" w:lineRule="atLeast"/>
        <w:jc w:val="both"/>
        <w:rPr>
          <w:rFonts w:ascii="Verdana" w:eastAsia="Arial Unicode MS" w:hAnsi="Verdana" w:cs="Arial"/>
          <w:b/>
          <w:bCs/>
          <w:i/>
          <w:iCs/>
          <w:color w:val="000000"/>
          <w:kern w:val="1"/>
          <w:lang w:val="sr-Latn-RS" w:eastAsia="ar-SA"/>
        </w:rPr>
      </w:pPr>
    </w:p>
    <w:p w14:paraId="243876E3" w14:textId="77777777" w:rsidR="00AC7F50" w:rsidRPr="00AC7F50" w:rsidRDefault="00AC7F50" w:rsidP="00C63E6A">
      <w:pPr>
        <w:suppressAutoHyphens/>
        <w:spacing w:line="100" w:lineRule="atLeast"/>
        <w:jc w:val="both"/>
        <w:rPr>
          <w:rFonts w:ascii="Verdana" w:eastAsia="Arial Unicode MS" w:hAnsi="Verdana" w:cs="Arial"/>
          <w:b/>
          <w:bCs/>
          <w:i/>
          <w:iCs/>
          <w:color w:val="000000"/>
          <w:kern w:val="1"/>
          <w:lang w:val="sr-Latn-RS" w:eastAsia="ar-SA"/>
        </w:rPr>
      </w:pPr>
    </w:p>
    <w:p w14:paraId="477220E7" w14:textId="77777777" w:rsidR="00C63E6A" w:rsidRPr="007C11C2" w:rsidRDefault="00C63E6A" w:rsidP="00C63E6A">
      <w:pPr>
        <w:suppressAutoHyphens/>
        <w:spacing w:line="100" w:lineRule="atLeast"/>
        <w:jc w:val="both"/>
        <w:rPr>
          <w:rFonts w:ascii="Verdana" w:eastAsia="Arial Unicode MS" w:hAnsi="Verdana" w:cs="Arial"/>
          <w:b/>
          <w:bCs/>
          <w:i/>
          <w:iCs/>
          <w:color w:val="000000"/>
          <w:kern w:val="1"/>
          <w:lang w:eastAsia="ar-SA"/>
        </w:rPr>
      </w:pPr>
    </w:p>
    <w:p w14:paraId="00651823" w14:textId="77777777" w:rsidR="00C63E6A" w:rsidRDefault="00C63E6A" w:rsidP="00C63E6A">
      <w:pPr>
        <w:suppressAutoHyphens/>
        <w:spacing w:line="100" w:lineRule="atLeast"/>
        <w:jc w:val="both"/>
        <w:rPr>
          <w:rFonts w:ascii="Verdana" w:eastAsia="Arial Unicode MS" w:hAnsi="Verdana" w:cs="Arial"/>
          <w:b/>
          <w:bCs/>
          <w:i/>
          <w:iCs/>
          <w:color w:val="000000"/>
          <w:kern w:val="1"/>
          <w:lang w:eastAsia="ar-SA"/>
        </w:rPr>
      </w:pPr>
    </w:p>
    <w:p w14:paraId="415B9E81" w14:textId="77777777" w:rsidR="00C63E6A" w:rsidRDefault="00C63E6A" w:rsidP="00C63E6A">
      <w:pPr>
        <w:suppressAutoHyphens/>
        <w:spacing w:line="100" w:lineRule="atLeast"/>
        <w:jc w:val="both"/>
        <w:rPr>
          <w:rFonts w:ascii="Verdana" w:eastAsia="Arial Unicode MS" w:hAnsi="Verdana" w:cs="Arial"/>
          <w:b/>
          <w:bCs/>
          <w:i/>
          <w:iCs/>
          <w:color w:val="000000"/>
          <w:kern w:val="1"/>
          <w:lang w:eastAsia="ar-SA"/>
        </w:rPr>
      </w:pPr>
    </w:p>
    <w:p w14:paraId="72DC7FA5" w14:textId="77777777" w:rsidR="00C63E6A" w:rsidRPr="007C11C2" w:rsidRDefault="00C63E6A" w:rsidP="00C63E6A">
      <w:pPr>
        <w:suppressAutoHyphens/>
        <w:spacing w:line="100" w:lineRule="atLeast"/>
        <w:jc w:val="both"/>
        <w:rPr>
          <w:rFonts w:ascii="Verdana" w:eastAsia="Arial Unicode MS" w:hAnsi="Verdana" w:cs="Arial"/>
          <w:b/>
          <w:bCs/>
          <w:i/>
          <w:iCs/>
          <w:color w:val="000000"/>
          <w:kern w:val="1"/>
          <w:lang w:eastAsia="ar-SA"/>
        </w:rPr>
      </w:pPr>
    </w:p>
    <w:p w14:paraId="1019E1CB" w14:textId="77777777" w:rsidR="00C63E6A" w:rsidRPr="007C11C2" w:rsidRDefault="00C63E6A" w:rsidP="00C63E6A">
      <w:pPr>
        <w:suppressAutoHyphens/>
        <w:spacing w:line="100" w:lineRule="atLeast"/>
        <w:jc w:val="both"/>
        <w:rPr>
          <w:rFonts w:ascii="Verdana" w:eastAsia="Arial Unicode MS" w:hAnsi="Verdana" w:cs="Arial"/>
          <w:b/>
          <w:bCs/>
          <w:i/>
          <w:iCs/>
          <w:color w:val="000000"/>
          <w:kern w:val="1"/>
          <w:lang w:eastAsia="ar-SA"/>
        </w:rPr>
      </w:pPr>
    </w:p>
    <w:p w14:paraId="4BF7DE2B" w14:textId="77777777" w:rsidR="00C63E6A" w:rsidRDefault="00C63E6A" w:rsidP="00C63E6A">
      <w:pPr>
        <w:suppressAutoHyphens/>
        <w:spacing w:line="100" w:lineRule="atLeast"/>
        <w:jc w:val="both"/>
        <w:rPr>
          <w:rFonts w:ascii="Verdana" w:eastAsia="Arial Unicode MS" w:hAnsi="Verdana" w:cs="Arial"/>
          <w:i/>
          <w:iCs/>
          <w:color w:val="000000"/>
          <w:kern w:val="1"/>
          <w:lang w:eastAsia="ar-SA"/>
        </w:rPr>
      </w:pPr>
    </w:p>
    <w:p w14:paraId="7F130503" w14:textId="77777777" w:rsidR="00C63E6A" w:rsidRDefault="00C63E6A" w:rsidP="00C63E6A">
      <w:pPr>
        <w:suppressAutoHyphens/>
        <w:spacing w:line="100" w:lineRule="atLeast"/>
        <w:jc w:val="both"/>
        <w:rPr>
          <w:rFonts w:ascii="Verdana" w:eastAsia="Arial Unicode MS" w:hAnsi="Verdana" w:cs="Arial"/>
          <w:i/>
          <w:iCs/>
          <w:color w:val="000000"/>
          <w:kern w:val="1"/>
          <w:lang w:eastAsia="ar-SA"/>
        </w:rPr>
      </w:pPr>
    </w:p>
    <w:p w14:paraId="17B44BCA" w14:textId="77777777" w:rsidR="00C63E6A" w:rsidRPr="007C11C2" w:rsidRDefault="00C63E6A" w:rsidP="00C63E6A">
      <w:pPr>
        <w:suppressAutoHyphens/>
        <w:spacing w:line="100" w:lineRule="atLeast"/>
        <w:jc w:val="both"/>
        <w:rPr>
          <w:rFonts w:ascii="Verdana" w:eastAsia="Arial Unicode MS" w:hAnsi="Verdana" w:cs="Arial"/>
          <w:i/>
          <w:iCs/>
          <w:color w:val="000000"/>
          <w:kern w:val="1"/>
          <w:lang w:eastAsia="ar-SA"/>
        </w:rPr>
      </w:pPr>
    </w:p>
    <w:p w14:paraId="34BBB331" w14:textId="77777777" w:rsidR="004830E9" w:rsidRPr="00C67A0E" w:rsidRDefault="004830E9" w:rsidP="004830E9">
      <w:pPr>
        <w:jc w:val="both"/>
        <w:rPr>
          <w:rFonts w:ascii="Verdana" w:hAnsi="Verdana"/>
          <w:noProof/>
          <w:color w:val="000000"/>
        </w:rPr>
      </w:pPr>
      <w:r w:rsidRPr="00C67A0E">
        <w:rPr>
          <w:rFonts w:ascii="Verdana" w:hAnsi="Verdana"/>
          <w:noProof/>
          <w:color w:val="000000"/>
        </w:rPr>
        <w:lastRenderedPageBreak/>
        <w:t xml:space="preserve">На основу члана 60. став 1. тачка 2. Закона о јавним набавкама </w:t>
      </w:r>
      <w:r w:rsidRPr="00C67A0E">
        <w:rPr>
          <w:rFonts w:ascii="Verdana" w:hAnsi="Verdana"/>
        </w:rPr>
        <w:t xml:space="preserve"> („Службени гласник РС“, бр. 124/2012, 14/2015 и 68/2015)</w:t>
      </w:r>
      <w:r w:rsidRPr="00C67A0E">
        <w:rPr>
          <w:rFonts w:ascii="Verdana" w:hAnsi="Verdana"/>
          <w:noProof/>
          <w:color w:val="000000"/>
        </w:rPr>
        <w:t xml:space="preserve"> и Одлуке о покретању поступка јавне набавке број:</w:t>
      </w:r>
      <w:r>
        <w:rPr>
          <w:rFonts w:ascii="Verdana" w:hAnsi="Verdana"/>
          <w:noProof/>
          <w:color w:val="000000"/>
        </w:rPr>
        <w:t>ЈНМВ-1/01-299</w:t>
      </w:r>
      <w:r w:rsidRPr="00C67A0E">
        <w:rPr>
          <w:rFonts w:ascii="Verdana" w:hAnsi="Verdana"/>
          <w:noProof/>
          <w:color w:val="000000"/>
        </w:rPr>
        <w:t xml:space="preserve">-2 од </w:t>
      </w:r>
      <w:r>
        <w:rPr>
          <w:rFonts w:ascii="Verdana" w:hAnsi="Verdana"/>
          <w:noProof/>
          <w:color w:val="000000"/>
        </w:rPr>
        <w:t>01.02.2019</w:t>
      </w:r>
      <w:r w:rsidRPr="00C67A0E">
        <w:rPr>
          <w:rFonts w:ascii="Verdana" w:hAnsi="Verdana"/>
          <w:noProof/>
          <w:color w:val="000000"/>
        </w:rPr>
        <w:t>. године,</w:t>
      </w:r>
    </w:p>
    <w:p w14:paraId="1FD6350C" w14:textId="77777777" w:rsidR="004830E9" w:rsidRDefault="004830E9" w:rsidP="004830E9">
      <w:pPr>
        <w:jc w:val="both"/>
        <w:rPr>
          <w:rFonts w:ascii="Verdana" w:hAnsi="Verdana"/>
          <w:noProof/>
          <w:color w:val="000000"/>
        </w:rPr>
      </w:pPr>
    </w:p>
    <w:p w14:paraId="6A55989D" w14:textId="77777777" w:rsidR="004830E9" w:rsidRPr="00C67A0E" w:rsidRDefault="004830E9" w:rsidP="004830E9">
      <w:pPr>
        <w:jc w:val="both"/>
        <w:rPr>
          <w:rFonts w:ascii="Verdana" w:hAnsi="Verdana"/>
          <w:noProof/>
          <w:color w:val="000000"/>
        </w:rPr>
      </w:pPr>
    </w:p>
    <w:p w14:paraId="77BDC374" w14:textId="77777777" w:rsidR="004830E9" w:rsidRPr="00C67A0E" w:rsidRDefault="004830E9" w:rsidP="004830E9">
      <w:pPr>
        <w:jc w:val="both"/>
        <w:rPr>
          <w:rFonts w:ascii="Verdana" w:hAnsi="Verdana"/>
          <w:noProof/>
          <w:color w:val="000000"/>
        </w:rPr>
      </w:pPr>
    </w:p>
    <w:p w14:paraId="46003EE3" w14:textId="77777777" w:rsidR="004830E9" w:rsidRPr="00C67A0E" w:rsidRDefault="004830E9" w:rsidP="004830E9">
      <w:pPr>
        <w:jc w:val="center"/>
        <w:rPr>
          <w:rFonts w:ascii="Verdana" w:hAnsi="Verdana"/>
          <w:b/>
        </w:rPr>
      </w:pPr>
      <w:r w:rsidRPr="00C67A0E">
        <w:rPr>
          <w:rFonts w:ascii="Verdana" w:hAnsi="Verdana"/>
          <w:b/>
        </w:rPr>
        <w:t>ЈП ЗАВОД ЗА УРБАНИЗАМ ВОЈВОДИНЕ</w:t>
      </w:r>
    </w:p>
    <w:p w14:paraId="12796D26" w14:textId="77777777" w:rsidR="004830E9" w:rsidRPr="00C67A0E" w:rsidRDefault="004830E9" w:rsidP="004830E9">
      <w:pPr>
        <w:jc w:val="center"/>
        <w:rPr>
          <w:rFonts w:ascii="Verdana" w:hAnsi="Verdana"/>
          <w:b/>
        </w:rPr>
      </w:pPr>
      <w:r w:rsidRPr="00C67A0E">
        <w:rPr>
          <w:rFonts w:ascii="Verdana" w:hAnsi="Verdana"/>
          <w:b/>
        </w:rPr>
        <w:t>НОВИ САД, Железничка 6/III, Нови Сад</w:t>
      </w:r>
    </w:p>
    <w:p w14:paraId="575D06BF" w14:textId="77777777" w:rsidR="004830E9" w:rsidRPr="00C67A0E" w:rsidRDefault="004830E9" w:rsidP="004830E9">
      <w:pPr>
        <w:pStyle w:val="BodyText"/>
        <w:jc w:val="center"/>
        <w:rPr>
          <w:b/>
          <w:szCs w:val="20"/>
          <w:lang w:val="sr-Cyrl-RS"/>
        </w:rPr>
      </w:pPr>
      <w:r w:rsidRPr="00C67A0E">
        <w:rPr>
          <w:b/>
          <w:szCs w:val="20"/>
          <w:lang w:val="sr-Cyrl-RS"/>
        </w:rPr>
        <w:t xml:space="preserve">Еmail:zavurbvo@gmail.com; </w:t>
      </w:r>
      <w:hyperlink r:id="rId16" w:history="1">
        <w:r w:rsidRPr="00C67A0E">
          <w:rPr>
            <w:rStyle w:val="Hyperlink"/>
            <w:szCs w:val="20"/>
            <w:lang w:val="sr-Cyrl-RS"/>
          </w:rPr>
          <w:t>www.zavurbvo.rs</w:t>
        </w:r>
      </w:hyperlink>
    </w:p>
    <w:p w14:paraId="26D8B337" w14:textId="77777777" w:rsidR="004830E9" w:rsidRPr="00C67A0E" w:rsidRDefault="004830E9" w:rsidP="004830E9">
      <w:pPr>
        <w:pStyle w:val="BodyText"/>
        <w:jc w:val="center"/>
        <w:rPr>
          <w:b/>
          <w:noProof/>
          <w:color w:val="000000"/>
          <w:szCs w:val="20"/>
          <w:lang w:val="sr-Cyrl-RS"/>
        </w:rPr>
      </w:pPr>
    </w:p>
    <w:p w14:paraId="6260190C" w14:textId="77777777" w:rsidR="004830E9" w:rsidRPr="00C67A0E" w:rsidRDefault="004830E9" w:rsidP="004830E9">
      <w:pPr>
        <w:rPr>
          <w:rFonts w:ascii="Verdana" w:hAnsi="Verdana"/>
          <w:bCs/>
          <w:noProof/>
          <w:color w:val="000000"/>
        </w:rPr>
      </w:pPr>
      <w:r w:rsidRPr="00C67A0E">
        <w:rPr>
          <w:rFonts w:ascii="Verdana" w:hAnsi="Verdana"/>
          <w:bCs/>
          <w:noProof/>
          <w:color w:val="000000"/>
        </w:rPr>
        <w:t>упућује</w:t>
      </w:r>
    </w:p>
    <w:p w14:paraId="1BADD9EC" w14:textId="77777777" w:rsidR="004830E9" w:rsidRPr="00C67A0E" w:rsidRDefault="004830E9" w:rsidP="004B6F8D">
      <w:pPr>
        <w:pStyle w:val="Heading1"/>
        <w:numPr>
          <w:ilvl w:val="0"/>
          <w:numId w:val="4"/>
        </w:numPr>
        <w:shd w:val="clear" w:color="auto" w:fill="EEECE1" w:themeFill="background2"/>
        <w:ind w:left="426"/>
        <w:rPr>
          <w:szCs w:val="20"/>
          <w:lang w:val="sr-Cyrl-RS"/>
        </w:rPr>
      </w:pPr>
      <w:bookmarkStart w:id="16" w:name="_Toc372906732"/>
      <w:bookmarkStart w:id="17" w:name="_Toc383688568"/>
      <w:bookmarkStart w:id="18" w:name="_Toc444245486"/>
      <w:bookmarkStart w:id="19" w:name="_Toc497156578"/>
      <w:bookmarkStart w:id="20" w:name="_Toc547949"/>
      <w:r w:rsidRPr="00C67A0E">
        <w:rPr>
          <w:szCs w:val="20"/>
          <w:lang w:val="sr-Cyrl-RS"/>
        </w:rPr>
        <w:t>П О З И В</w:t>
      </w:r>
      <w:bookmarkEnd w:id="16"/>
      <w:bookmarkEnd w:id="17"/>
      <w:bookmarkEnd w:id="18"/>
      <w:bookmarkEnd w:id="19"/>
      <w:bookmarkEnd w:id="20"/>
    </w:p>
    <w:p w14:paraId="778DF02C" w14:textId="77777777" w:rsidR="004830E9" w:rsidRPr="00C67A0E" w:rsidRDefault="004830E9" w:rsidP="004830E9">
      <w:pPr>
        <w:jc w:val="center"/>
        <w:rPr>
          <w:rFonts w:ascii="Verdana" w:hAnsi="Verdana"/>
          <w:b/>
          <w:bCs/>
          <w:noProof/>
          <w:color w:val="000000"/>
        </w:rPr>
      </w:pPr>
      <w:r w:rsidRPr="00C67A0E">
        <w:rPr>
          <w:rFonts w:ascii="Verdana" w:hAnsi="Verdana"/>
          <w:b/>
          <w:bCs/>
          <w:noProof/>
          <w:color w:val="000000"/>
        </w:rPr>
        <w:t>за подношење понуда у поступку</w:t>
      </w:r>
    </w:p>
    <w:p w14:paraId="1B43C617" w14:textId="77777777" w:rsidR="004830E9" w:rsidRPr="00C67A0E" w:rsidRDefault="004830E9" w:rsidP="004830E9">
      <w:pPr>
        <w:jc w:val="center"/>
        <w:rPr>
          <w:rFonts w:ascii="Verdana" w:hAnsi="Verdana"/>
          <w:b/>
          <w:bCs/>
          <w:noProof/>
          <w:color w:val="000000"/>
        </w:rPr>
      </w:pPr>
      <w:r w:rsidRPr="00C67A0E">
        <w:rPr>
          <w:rFonts w:ascii="Verdana" w:hAnsi="Verdana"/>
          <w:b/>
          <w:bCs/>
          <w:noProof/>
          <w:color w:val="000000"/>
        </w:rPr>
        <w:t xml:space="preserve">јавне набавке мале вредности </w:t>
      </w:r>
      <w:r>
        <w:rPr>
          <w:rFonts w:ascii="Verdana" w:hAnsi="Verdana"/>
          <w:b/>
          <w:bCs/>
          <w:noProof/>
          <w:color w:val="000000"/>
        </w:rPr>
        <w:t>рачунарске опреме</w:t>
      </w:r>
      <w:r w:rsidRPr="00C67A0E">
        <w:rPr>
          <w:rFonts w:ascii="Verdana" w:hAnsi="Verdana"/>
          <w:b/>
          <w:bCs/>
          <w:noProof/>
          <w:color w:val="000000"/>
        </w:rPr>
        <w:t xml:space="preserve"> </w:t>
      </w:r>
    </w:p>
    <w:p w14:paraId="12132ECF" w14:textId="77777777" w:rsidR="004830E9" w:rsidRPr="00C67A0E" w:rsidRDefault="004830E9" w:rsidP="004830E9">
      <w:pPr>
        <w:jc w:val="center"/>
        <w:rPr>
          <w:rFonts w:ascii="Verdana" w:hAnsi="Verdana"/>
          <w:b/>
          <w:bCs/>
          <w:noProof/>
          <w:color w:val="000000"/>
        </w:rPr>
      </w:pPr>
      <w:r w:rsidRPr="00C67A0E">
        <w:rPr>
          <w:rFonts w:ascii="Verdana" w:hAnsi="Verdana"/>
          <w:b/>
          <w:bCs/>
          <w:noProof/>
          <w:color w:val="000000"/>
        </w:rPr>
        <w:t>број:</w:t>
      </w:r>
      <w:r>
        <w:rPr>
          <w:rFonts w:ascii="Verdana" w:hAnsi="Verdana"/>
          <w:b/>
          <w:bCs/>
          <w:noProof/>
          <w:color w:val="000000"/>
        </w:rPr>
        <w:t>ЈНМВ-1/01-299</w:t>
      </w:r>
    </w:p>
    <w:p w14:paraId="04F7757F" w14:textId="77777777" w:rsidR="004830E9" w:rsidRPr="00C67A0E" w:rsidRDefault="004830E9" w:rsidP="004830E9">
      <w:pPr>
        <w:jc w:val="both"/>
        <w:rPr>
          <w:rFonts w:ascii="Verdana" w:hAnsi="Verdana"/>
          <w:b/>
          <w:bCs/>
          <w:noProof/>
          <w:color w:val="000000"/>
        </w:rPr>
      </w:pPr>
    </w:p>
    <w:p w14:paraId="246348C1" w14:textId="77777777" w:rsidR="004830E9" w:rsidRPr="00C67A0E" w:rsidRDefault="004830E9" w:rsidP="004B6F8D">
      <w:pPr>
        <w:numPr>
          <w:ilvl w:val="1"/>
          <w:numId w:val="3"/>
        </w:numPr>
        <w:ind w:left="709" w:hanging="709"/>
        <w:jc w:val="both"/>
        <w:rPr>
          <w:rFonts w:ascii="Verdana" w:hAnsi="Verdana"/>
        </w:rPr>
      </w:pPr>
      <w:r w:rsidRPr="00C67A0E">
        <w:rPr>
          <w:rFonts w:ascii="Verdana" w:hAnsi="Verdana"/>
          <w:b/>
          <w:bCs/>
          <w:noProof/>
          <w:color w:val="000000"/>
        </w:rPr>
        <w:t xml:space="preserve">НАРУЧИЛАЦ: </w:t>
      </w:r>
      <w:r w:rsidRPr="00C67A0E">
        <w:rPr>
          <w:rFonts w:ascii="Verdana" w:hAnsi="Verdana"/>
        </w:rPr>
        <w:t xml:space="preserve">ЈП "Завод за урбанизам Војводине" Нови Сад, Железничка 6/3,  </w:t>
      </w:r>
    </w:p>
    <w:p w14:paraId="0FEACFC2" w14:textId="77777777" w:rsidR="004830E9" w:rsidRPr="00C67A0E" w:rsidRDefault="004830E9" w:rsidP="004830E9">
      <w:pPr>
        <w:tabs>
          <w:tab w:val="num" w:pos="720"/>
        </w:tabs>
        <w:ind w:firstLine="708"/>
        <w:jc w:val="both"/>
        <w:rPr>
          <w:rFonts w:ascii="Verdana" w:hAnsi="Verdana"/>
        </w:rPr>
      </w:pPr>
      <w:r w:rsidRPr="00C67A0E">
        <w:rPr>
          <w:rFonts w:ascii="Verdana" w:hAnsi="Verdana"/>
        </w:rPr>
        <w:t>матични број:08068313, ПИБ:100482355.</w:t>
      </w:r>
    </w:p>
    <w:p w14:paraId="3E310F6E" w14:textId="77777777" w:rsidR="004830E9" w:rsidRPr="00C67A0E" w:rsidRDefault="004830E9" w:rsidP="004830E9">
      <w:pPr>
        <w:tabs>
          <w:tab w:val="num" w:pos="720"/>
        </w:tabs>
        <w:ind w:firstLine="708"/>
        <w:jc w:val="both"/>
        <w:rPr>
          <w:rFonts w:ascii="Verdana" w:hAnsi="Verdana"/>
        </w:rPr>
      </w:pPr>
    </w:p>
    <w:p w14:paraId="7B29D383" w14:textId="77777777" w:rsidR="004830E9" w:rsidRPr="00C67A0E" w:rsidRDefault="004830E9" w:rsidP="004B6F8D">
      <w:pPr>
        <w:numPr>
          <w:ilvl w:val="1"/>
          <w:numId w:val="3"/>
        </w:numPr>
        <w:ind w:left="709" w:hanging="709"/>
        <w:jc w:val="both"/>
        <w:rPr>
          <w:rFonts w:ascii="Verdana" w:hAnsi="Verdana"/>
          <w:bCs/>
          <w:noProof/>
          <w:color w:val="000000"/>
        </w:rPr>
      </w:pPr>
      <w:r w:rsidRPr="00C67A0E">
        <w:rPr>
          <w:rFonts w:ascii="Verdana" w:hAnsi="Verdana"/>
          <w:b/>
          <w:bCs/>
          <w:noProof/>
          <w:color w:val="000000"/>
        </w:rPr>
        <w:t xml:space="preserve">ВРСТА ПОСТУПКА: </w:t>
      </w:r>
      <w:r w:rsidRPr="00C67A0E">
        <w:rPr>
          <w:rFonts w:ascii="Verdana" w:hAnsi="Verdana"/>
          <w:bCs/>
          <w:noProof/>
          <w:color w:val="000000"/>
        </w:rPr>
        <w:t>Поступак јавне набавке мале вредности</w:t>
      </w:r>
    </w:p>
    <w:p w14:paraId="0EA43FA7" w14:textId="77777777" w:rsidR="004830E9" w:rsidRPr="00C67A0E" w:rsidRDefault="004830E9" w:rsidP="004830E9">
      <w:pPr>
        <w:tabs>
          <w:tab w:val="num" w:pos="720"/>
        </w:tabs>
        <w:jc w:val="both"/>
        <w:rPr>
          <w:rFonts w:ascii="Verdana" w:hAnsi="Verdana"/>
          <w:b/>
          <w:bCs/>
          <w:noProof/>
          <w:color w:val="000000"/>
        </w:rPr>
      </w:pPr>
    </w:p>
    <w:p w14:paraId="4E2AB545" w14:textId="77777777" w:rsidR="004830E9" w:rsidRPr="00C67A0E" w:rsidRDefault="004830E9" w:rsidP="004B6F8D">
      <w:pPr>
        <w:numPr>
          <w:ilvl w:val="1"/>
          <w:numId w:val="3"/>
        </w:numPr>
        <w:ind w:left="709"/>
        <w:jc w:val="both"/>
        <w:rPr>
          <w:rFonts w:ascii="Verdana" w:hAnsi="Verdana"/>
          <w:noProof/>
        </w:rPr>
      </w:pPr>
      <w:r w:rsidRPr="00C67A0E">
        <w:rPr>
          <w:rFonts w:ascii="Verdana" w:hAnsi="Verdana"/>
          <w:b/>
          <w:bCs/>
          <w:noProof/>
        </w:rPr>
        <w:t xml:space="preserve">ПРЕДМЕТ НАБАВКЕ: </w:t>
      </w:r>
      <w:r w:rsidRPr="00C67A0E">
        <w:rPr>
          <w:rFonts w:ascii="Verdana" w:hAnsi="Verdana"/>
          <w:noProof/>
        </w:rPr>
        <w:t xml:space="preserve">Набавка </w:t>
      </w:r>
      <w:r>
        <w:rPr>
          <w:rFonts w:ascii="Verdana" w:hAnsi="Verdana"/>
          <w:noProof/>
        </w:rPr>
        <w:t>рачунарске опреме</w:t>
      </w:r>
    </w:p>
    <w:p w14:paraId="5778FC78" w14:textId="77777777" w:rsidR="004830E9" w:rsidRPr="00C67A0E" w:rsidRDefault="004830E9" w:rsidP="004830E9">
      <w:pPr>
        <w:jc w:val="both"/>
        <w:rPr>
          <w:rFonts w:ascii="Verdana" w:hAnsi="Verdana"/>
          <w:noProof/>
        </w:rPr>
      </w:pPr>
      <w:r w:rsidRPr="00C67A0E">
        <w:rPr>
          <w:rFonts w:ascii="Verdana" w:hAnsi="Verdana"/>
          <w:noProof/>
        </w:rPr>
        <w:t xml:space="preserve"> </w:t>
      </w:r>
    </w:p>
    <w:p w14:paraId="577A70B8" w14:textId="77777777" w:rsidR="004830E9" w:rsidRPr="00C67A0E" w:rsidRDefault="004830E9" w:rsidP="004B6F8D">
      <w:pPr>
        <w:numPr>
          <w:ilvl w:val="1"/>
          <w:numId w:val="3"/>
        </w:numPr>
        <w:ind w:left="709" w:hanging="709"/>
        <w:jc w:val="both"/>
        <w:rPr>
          <w:rFonts w:ascii="Verdana" w:hAnsi="Verdana"/>
          <w:noProof/>
        </w:rPr>
      </w:pPr>
      <w:r w:rsidRPr="00C67A0E">
        <w:rPr>
          <w:rFonts w:ascii="Verdana" w:hAnsi="Verdana"/>
          <w:b/>
          <w:noProof/>
        </w:rPr>
        <w:t>ОЗНАКА ИЗ ОПШТЕГ РЕЧНИКА НАБАВКЕ</w:t>
      </w:r>
      <w:r w:rsidRPr="00C67A0E">
        <w:rPr>
          <w:rFonts w:ascii="Verdana" w:hAnsi="Verdana"/>
          <w:noProof/>
        </w:rPr>
        <w:t xml:space="preserve">: </w:t>
      </w:r>
    </w:p>
    <w:p w14:paraId="0F43169E" w14:textId="77777777" w:rsidR="004830E9" w:rsidRPr="00C67A0E" w:rsidRDefault="004830E9" w:rsidP="004830E9">
      <w:pPr>
        <w:ind w:left="709"/>
        <w:rPr>
          <w:rFonts w:ascii="Verdana" w:hAnsi="Verdana"/>
          <w:noProof/>
          <w:color w:val="000000"/>
        </w:rPr>
      </w:pPr>
      <w:r w:rsidRPr="00C67A0E">
        <w:rPr>
          <w:rFonts w:ascii="Verdana" w:hAnsi="Verdana"/>
        </w:rPr>
        <w:t>30</w:t>
      </w:r>
      <w:r>
        <w:rPr>
          <w:rFonts w:ascii="Verdana" w:hAnsi="Verdana"/>
        </w:rPr>
        <w:t>200</w:t>
      </w:r>
      <w:r w:rsidRPr="00C67A0E">
        <w:rPr>
          <w:rFonts w:ascii="Verdana" w:hAnsi="Verdana"/>
        </w:rPr>
        <w:t>000</w:t>
      </w:r>
      <w:r>
        <w:rPr>
          <w:rFonts w:ascii="Verdana" w:hAnsi="Verdana"/>
        </w:rPr>
        <w:t xml:space="preserve"> – Рачунарска опрема и материјал</w:t>
      </w:r>
      <w:r>
        <w:rPr>
          <w:rFonts w:ascii="Verdana" w:hAnsi="Verdana"/>
        </w:rPr>
        <w:br/>
      </w:r>
    </w:p>
    <w:p w14:paraId="1BC761B9" w14:textId="77777777" w:rsidR="004830E9" w:rsidRPr="00C67A0E" w:rsidRDefault="004830E9" w:rsidP="004B6F8D">
      <w:pPr>
        <w:pStyle w:val="BodyTextIndent"/>
        <w:numPr>
          <w:ilvl w:val="1"/>
          <w:numId w:val="3"/>
        </w:numPr>
        <w:ind w:left="709" w:hanging="709"/>
        <w:rPr>
          <w:b/>
          <w:bCs/>
          <w:noProof/>
          <w:color w:val="000000"/>
          <w:szCs w:val="20"/>
          <w:lang w:val="sr-Cyrl-RS"/>
        </w:rPr>
      </w:pPr>
      <w:r w:rsidRPr="00C67A0E">
        <w:rPr>
          <w:b/>
          <w:bCs/>
          <w:noProof/>
          <w:color w:val="000000"/>
          <w:szCs w:val="20"/>
          <w:lang w:val="sr-Cyrl-RS"/>
        </w:rPr>
        <w:t>КРИТЕРИЈУМИ И ЕЛЕМЕНТИ ЗА ИЗБОР НАЈПОВОЉНИЈЕ ПОНУДЕ:</w:t>
      </w:r>
    </w:p>
    <w:p w14:paraId="4AFCC422" w14:textId="77777777" w:rsidR="004830E9" w:rsidRPr="00C67A0E" w:rsidRDefault="004830E9" w:rsidP="004830E9">
      <w:pPr>
        <w:pStyle w:val="BodyTextIndent"/>
        <w:tabs>
          <w:tab w:val="num" w:pos="720"/>
        </w:tabs>
        <w:ind w:left="0" w:firstLine="708"/>
        <w:rPr>
          <w:bCs/>
          <w:noProof/>
          <w:szCs w:val="20"/>
          <w:lang w:val="sr-Cyrl-RS"/>
        </w:rPr>
      </w:pPr>
      <w:r w:rsidRPr="00C67A0E">
        <w:rPr>
          <w:bCs/>
          <w:noProof/>
          <w:szCs w:val="20"/>
          <w:lang w:val="sr-Cyrl-RS"/>
        </w:rPr>
        <w:t>Критеријум за избор најповољније понуде је најнижа цена.</w:t>
      </w:r>
    </w:p>
    <w:p w14:paraId="5DFD2298" w14:textId="77777777" w:rsidR="004830E9" w:rsidRPr="00C67A0E" w:rsidRDefault="004830E9" w:rsidP="004830E9">
      <w:pPr>
        <w:pStyle w:val="BodyTextIndent"/>
        <w:tabs>
          <w:tab w:val="num" w:pos="720"/>
        </w:tabs>
        <w:ind w:left="0" w:firstLine="0"/>
        <w:rPr>
          <w:b/>
          <w:bCs/>
          <w:noProof/>
          <w:color w:val="000000"/>
          <w:szCs w:val="20"/>
          <w:lang w:val="sr-Cyrl-RS"/>
        </w:rPr>
      </w:pPr>
      <w:r w:rsidRPr="00C67A0E">
        <w:rPr>
          <w:bCs/>
          <w:noProof/>
          <w:color w:val="000000"/>
          <w:szCs w:val="20"/>
          <w:lang w:val="sr-Cyrl-RS"/>
        </w:rPr>
        <w:t xml:space="preserve"> </w:t>
      </w:r>
    </w:p>
    <w:p w14:paraId="5324FDAE" w14:textId="77777777" w:rsidR="004830E9" w:rsidRPr="00C67A0E" w:rsidRDefault="004830E9" w:rsidP="004B6F8D">
      <w:pPr>
        <w:pStyle w:val="BodyTextIndent"/>
        <w:numPr>
          <w:ilvl w:val="1"/>
          <w:numId w:val="3"/>
        </w:numPr>
        <w:ind w:left="709" w:hanging="709"/>
        <w:rPr>
          <w:bCs/>
          <w:noProof/>
          <w:color w:val="000000"/>
          <w:szCs w:val="20"/>
          <w:lang w:val="sr-Cyrl-RS"/>
        </w:rPr>
      </w:pPr>
      <w:r w:rsidRPr="00C67A0E">
        <w:rPr>
          <w:b/>
          <w:bCs/>
          <w:noProof/>
          <w:color w:val="000000"/>
          <w:szCs w:val="20"/>
          <w:lang w:val="sr-Cyrl-RS"/>
        </w:rPr>
        <w:t>ПРИПРЕМА И ДОСТАВА ПОНУДА</w:t>
      </w:r>
      <w:r w:rsidRPr="00C67A0E">
        <w:rPr>
          <w:bCs/>
          <w:noProof/>
          <w:color w:val="000000"/>
          <w:szCs w:val="20"/>
          <w:lang w:val="sr-Cyrl-RS"/>
        </w:rPr>
        <w:t xml:space="preserve">: Заинтересовани понуђачи припремају и достављају своје понуде у складу са Конкурсном  документацијом и овим позивом и морају испуњавати све услове за учешће у поступку јавне набавке дефинисане чланом 75. и чланом 76. Закона о јавним набавкама. </w:t>
      </w:r>
    </w:p>
    <w:p w14:paraId="4D24DB98" w14:textId="77777777" w:rsidR="004830E9" w:rsidRPr="00C67A0E" w:rsidRDefault="004830E9" w:rsidP="004830E9">
      <w:pPr>
        <w:pStyle w:val="BodyTextIndent"/>
        <w:ind w:left="0" w:firstLine="0"/>
        <w:rPr>
          <w:bCs/>
          <w:noProof/>
          <w:color w:val="000000"/>
          <w:szCs w:val="20"/>
          <w:lang w:val="sr-Cyrl-RS"/>
        </w:rPr>
      </w:pPr>
    </w:p>
    <w:p w14:paraId="1A0938D4" w14:textId="77777777" w:rsidR="004830E9" w:rsidRPr="00C67A0E" w:rsidRDefault="004830E9" w:rsidP="004B6F8D">
      <w:pPr>
        <w:pStyle w:val="BodyTextIndent"/>
        <w:numPr>
          <w:ilvl w:val="1"/>
          <w:numId w:val="3"/>
        </w:numPr>
        <w:ind w:left="709" w:hanging="709"/>
        <w:rPr>
          <w:bCs/>
          <w:noProof/>
          <w:color w:val="000000"/>
          <w:szCs w:val="20"/>
          <w:lang w:val="sr-Cyrl-RS"/>
        </w:rPr>
      </w:pPr>
      <w:r w:rsidRPr="00C67A0E">
        <w:rPr>
          <w:b/>
          <w:bCs/>
          <w:noProof/>
          <w:color w:val="000000"/>
          <w:szCs w:val="20"/>
          <w:lang w:val="sr-Cyrl-RS"/>
        </w:rPr>
        <w:t>УСЛОВИ ЗА УЧЕСТВОВАЊЕ У ПОСТУПКУ:</w:t>
      </w:r>
    </w:p>
    <w:p w14:paraId="6ED5D1FD" w14:textId="77777777" w:rsidR="004830E9" w:rsidRPr="00C67A0E" w:rsidRDefault="004830E9" w:rsidP="004830E9">
      <w:pPr>
        <w:pStyle w:val="BodyTextIndent"/>
        <w:ind w:left="709" w:hanging="709"/>
        <w:rPr>
          <w:noProof/>
          <w:color w:val="000000"/>
          <w:szCs w:val="20"/>
          <w:lang w:val="sr-Cyrl-RS"/>
        </w:rPr>
      </w:pPr>
      <w:r w:rsidRPr="00C67A0E">
        <w:rPr>
          <w:noProof/>
          <w:color w:val="000000"/>
          <w:szCs w:val="20"/>
          <w:lang w:val="sr-Cyrl-RS"/>
        </w:rPr>
        <w:t xml:space="preserve">          У поступку могу да учествују понуђачи  који испуњавају обавезне услове утврђене чланом 75. и додатне услове дефинисане чланом 76. Закона о јавним набавкама, а испуњеност услова доказују достављањем фотокопије докумената на начин како је то тражено у Конкурсној документацији (Упутство понуђачима).</w:t>
      </w:r>
    </w:p>
    <w:p w14:paraId="1BE5C0DC" w14:textId="77777777" w:rsidR="004830E9" w:rsidRPr="00C67A0E" w:rsidRDefault="004830E9" w:rsidP="004830E9">
      <w:pPr>
        <w:pStyle w:val="BodyTextIndent"/>
        <w:ind w:left="0" w:firstLine="0"/>
        <w:rPr>
          <w:noProof/>
          <w:color w:val="000000"/>
          <w:szCs w:val="20"/>
          <w:lang w:val="sr-Cyrl-RS"/>
        </w:rPr>
      </w:pPr>
    </w:p>
    <w:p w14:paraId="58248B9E" w14:textId="77777777" w:rsidR="004830E9" w:rsidRPr="00C67A0E" w:rsidRDefault="004830E9" w:rsidP="004B6F8D">
      <w:pPr>
        <w:pStyle w:val="BodyTextIndent"/>
        <w:numPr>
          <w:ilvl w:val="1"/>
          <w:numId w:val="3"/>
        </w:numPr>
        <w:ind w:left="709" w:hanging="709"/>
        <w:rPr>
          <w:b/>
          <w:noProof/>
          <w:color w:val="000000"/>
          <w:szCs w:val="20"/>
          <w:lang w:val="sr-Cyrl-RS"/>
        </w:rPr>
      </w:pPr>
      <w:r w:rsidRPr="00C67A0E">
        <w:rPr>
          <w:b/>
          <w:noProof/>
          <w:color w:val="000000"/>
          <w:szCs w:val="20"/>
          <w:lang w:val="sr-Cyrl-RS"/>
        </w:rPr>
        <w:t xml:space="preserve">УВИД И ПРЕУЗИМАЊЕ КОНКУРСНЕ ДОКУМЕНТАЦИЈЕ: </w:t>
      </w:r>
    </w:p>
    <w:p w14:paraId="0D0D021F" w14:textId="77777777" w:rsidR="004830E9" w:rsidRPr="00C67A0E" w:rsidRDefault="004830E9" w:rsidP="004830E9">
      <w:pPr>
        <w:ind w:left="709"/>
        <w:jc w:val="both"/>
        <w:rPr>
          <w:rFonts w:ascii="Verdana" w:hAnsi="Verdana"/>
        </w:rPr>
      </w:pPr>
      <w:r w:rsidRPr="00C67A0E">
        <w:rPr>
          <w:rFonts w:ascii="Verdana" w:hAnsi="Verdana"/>
          <w:noProof/>
          <w:color w:val="000000"/>
        </w:rPr>
        <w:t xml:space="preserve">Конкурсна документација је доступна на Порталу Управе за јавне набавке као и на Интернет адреси </w:t>
      </w:r>
      <w:r w:rsidRPr="00C67A0E">
        <w:rPr>
          <w:rFonts w:ascii="Verdana" w:hAnsi="Verdana"/>
        </w:rPr>
        <w:t xml:space="preserve">ЈП Завод за урбанизам Војводине, Нови Сад, </w:t>
      </w:r>
      <w:hyperlink r:id="rId17" w:history="1">
        <w:r w:rsidRPr="00C67A0E">
          <w:rPr>
            <w:rStyle w:val="Hyperlink"/>
          </w:rPr>
          <w:t>www.zavurbvo.rs</w:t>
        </w:r>
      </w:hyperlink>
      <w:r w:rsidRPr="00C67A0E">
        <w:rPr>
          <w:rFonts w:ascii="Verdana" w:hAnsi="Verdana"/>
        </w:rPr>
        <w:t>.</w:t>
      </w:r>
    </w:p>
    <w:p w14:paraId="47170AF2" w14:textId="77777777" w:rsidR="004830E9" w:rsidRPr="00C67A0E" w:rsidRDefault="004830E9" w:rsidP="004830E9">
      <w:pPr>
        <w:ind w:left="709"/>
        <w:jc w:val="both"/>
        <w:rPr>
          <w:rFonts w:ascii="Verdana" w:hAnsi="Verdana"/>
        </w:rPr>
      </w:pPr>
      <w:r w:rsidRPr="00C67A0E">
        <w:rPr>
          <w:rFonts w:ascii="Verdana" w:hAnsi="Verdana"/>
        </w:rPr>
        <w:t>Комуникација у вези са додатним информацијама, појашњењима и одговорима одвија се писаним путем, односно путем поште, електронске поште или факсом, сходно члану 20. Закона о јавним набавкама.</w:t>
      </w:r>
    </w:p>
    <w:p w14:paraId="5A0BBBC8" w14:textId="77777777" w:rsidR="004830E9" w:rsidRPr="00C67A0E" w:rsidRDefault="004830E9" w:rsidP="004830E9">
      <w:pPr>
        <w:ind w:left="709"/>
        <w:jc w:val="both"/>
        <w:rPr>
          <w:rFonts w:ascii="Verdana" w:hAnsi="Verdana"/>
        </w:rPr>
      </w:pPr>
    </w:p>
    <w:p w14:paraId="0F2FC7A5" w14:textId="77777777" w:rsidR="004830E9" w:rsidRPr="00C67A0E" w:rsidRDefault="004830E9" w:rsidP="004B6F8D">
      <w:pPr>
        <w:numPr>
          <w:ilvl w:val="1"/>
          <w:numId w:val="3"/>
        </w:numPr>
        <w:ind w:left="709" w:hanging="709"/>
        <w:jc w:val="both"/>
        <w:rPr>
          <w:rFonts w:ascii="Verdana" w:hAnsi="Verdana"/>
          <w:b/>
          <w:noProof/>
          <w:color w:val="000000"/>
        </w:rPr>
      </w:pPr>
      <w:r w:rsidRPr="00C67A0E">
        <w:rPr>
          <w:rFonts w:ascii="Verdana" w:hAnsi="Verdana"/>
          <w:b/>
          <w:noProof/>
          <w:color w:val="000000"/>
        </w:rPr>
        <w:t>ВРЕМЕ И МЕСТО ПОДНОШЕЊА ПОНУДА:</w:t>
      </w:r>
    </w:p>
    <w:p w14:paraId="370AAC34" w14:textId="77777777" w:rsidR="004830E9" w:rsidRPr="00C67A0E" w:rsidRDefault="004830E9" w:rsidP="004830E9">
      <w:pPr>
        <w:ind w:left="709"/>
        <w:jc w:val="both"/>
        <w:rPr>
          <w:rFonts w:ascii="Verdana" w:hAnsi="Verdana"/>
          <w:noProof/>
          <w:color w:val="000000"/>
        </w:rPr>
      </w:pPr>
      <w:r w:rsidRPr="00C67A0E">
        <w:rPr>
          <w:rFonts w:ascii="Verdana" w:hAnsi="Verdana"/>
          <w:noProof/>
          <w:color w:val="000000"/>
        </w:rPr>
        <w:t xml:space="preserve">Понуде се подносе до </w:t>
      </w:r>
      <w:r>
        <w:rPr>
          <w:rFonts w:ascii="Verdana" w:hAnsi="Verdana"/>
          <w:b/>
          <w:noProof/>
          <w:color w:val="000000"/>
        </w:rPr>
        <w:t>18.02.2019.</w:t>
      </w:r>
      <w:r w:rsidRPr="00C67A0E">
        <w:rPr>
          <w:rFonts w:ascii="Verdana" w:hAnsi="Verdana"/>
          <w:b/>
          <w:noProof/>
          <w:color w:val="000000"/>
        </w:rPr>
        <w:t xml:space="preserve"> </w:t>
      </w:r>
      <w:r w:rsidRPr="00C67A0E">
        <w:rPr>
          <w:rFonts w:ascii="Verdana" w:hAnsi="Verdana"/>
          <w:noProof/>
          <w:color w:val="000000"/>
        </w:rPr>
        <w:t xml:space="preserve">године до </w:t>
      </w:r>
      <w:r w:rsidRPr="00C67A0E">
        <w:rPr>
          <w:rFonts w:ascii="Verdana" w:hAnsi="Verdana"/>
          <w:b/>
          <w:noProof/>
          <w:color w:val="000000"/>
        </w:rPr>
        <w:t>10.00</w:t>
      </w:r>
      <w:r w:rsidRPr="00C67A0E">
        <w:rPr>
          <w:rFonts w:ascii="Verdana" w:hAnsi="Verdana"/>
          <w:noProof/>
          <w:color w:val="000000"/>
        </w:rPr>
        <w:t xml:space="preserve"> часова, поштом, на адресу: </w:t>
      </w:r>
      <w:r w:rsidRPr="00C67A0E">
        <w:rPr>
          <w:rFonts w:ascii="Verdana" w:hAnsi="Verdana"/>
        </w:rPr>
        <w:t>ЈП Завод за урбанизам Војводине, Нови Сад,</w:t>
      </w:r>
      <w:r w:rsidRPr="00C67A0E">
        <w:rPr>
          <w:rFonts w:ascii="Verdana" w:hAnsi="Verdana"/>
          <w:noProof/>
          <w:color w:val="000000"/>
        </w:rPr>
        <w:t xml:space="preserve"> 21000 Нови Сад, </w:t>
      </w:r>
      <w:r w:rsidRPr="00C67A0E">
        <w:rPr>
          <w:rFonts w:ascii="Verdana" w:hAnsi="Verdana"/>
        </w:rPr>
        <w:t xml:space="preserve">Железничка </w:t>
      </w:r>
      <w:r w:rsidRPr="00C67A0E">
        <w:rPr>
          <w:rFonts w:ascii="Verdana" w:hAnsi="Verdana"/>
          <w:noProof/>
          <w:color w:val="000000"/>
        </w:rPr>
        <w:t>6/III,  са назнаком "не отварати" – понуда за набавку</w:t>
      </w:r>
      <w:r w:rsidRPr="00C67A0E">
        <w:rPr>
          <w:rFonts w:ascii="Verdana" w:hAnsi="Verdana"/>
        </w:rPr>
        <w:t xml:space="preserve"> </w:t>
      </w:r>
      <w:r>
        <w:rPr>
          <w:rFonts w:ascii="Verdana" w:hAnsi="Verdana"/>
        </w:rPr>
        <w:t>рачунарске опреме</w:t>
      </w:r>
      <w:r w:rsidRPr="00C67A0E">
        <w:rPr>
          <w:rFonts w:ascii="Verdana" w:hAnsi="Verdana"/>
          <w:noProof/>
          <w:color w:val="000000"/>
        </w:rPr>
        <w:t xml:space="preserve">, број: </w:t>
      </w:r>
      <w:r>
        <w:rPr>
          <w:rFonts w:ascii="Verdana" w:hAnsi="Verdana"/>
          <w:noProof/>
          <w:color w:val="000000"/>
        </w:rPr>
        <w:t>ЈНМВ-1/01-299</w:t>
      </w:r>
      <w:r w:rsidRPr="00C67A0E">
        <w:rPr>
          <w:rFonts w:ascii="Verdana" w:hAnsi="Verdana"/>
          <w:noProof/>
          <w:color w:val="000000"/>
        </w:rPr>
        <w:t xml:space="preserve">, или предајом у писарници, радним данима од 08.00 до 15.00 часова, односно, до 10.00 часова последњег дана рока. </w:t>
      </w:r>
    </w:p>
    <w:p w14:paraId="2F7D27A0" w14:textId="77777777" w:rsidR="004830E9" w:rsidRPr="00C67A0E" w:rsidRDefault="004830E9" w:rsidP="004830E9">
      <w:pPr>
        <w:jc w:val="both"/>
        <w:rPr>
          <w:rFonts w:ascii="Verdana" w:hAnsi="Verdana"/>
          <w:noProof/>
          <w:color w:val="000000"/>
        </w:rPr>
      </w:pPr>
      <w:r w:rsidRPr="00C67A0E">
        <w:rPr>
          <w:rFonts w:ascii="Verdana" w:hAnsi="Verdana"/>
          <w:noProof/>
          <w:color w:val="000000"/>
        </w:rPr>
        <w:t xml:space="preserve">     </w:t>
      </w:r>
      <w:r w:rsidRPr="00C67A0E">
        <w:rPr>
          <w:rFonts w:ascii="Verdana" w:hAnsi="Verdana"/>
          <w:noProof/>
          <w:color w:val="000000"/>
        </w:rPr>
        <w:tab/>
        <w:t>Неблаговремене понуде неће бити разматране.</w:t>
      </w:r>
    </w:p>
    <w:p w14:paraId="6F65EBB4" w14:textId="77777777" w:rsidR="004830E9" w:rsidRPr="00C67A0E" w:rsidRDefault="004830E9" w:rsidP="004830E9">
      <w:pPr>
        <w:jc w:val="both"/>
        <w:rPr>
          <w:rFonts w:ascii="Verdana" w:hAnsi="Verdana"/>
          <w:noProof/>
          <w:color w:val="000000"/>
        </w:rPr>
      </w:pPr>
    </w:p>
    <w:p w14:paraId="34105CA4" w14:textId="77777777" w:rsidR="004830E9" w:rsidRPr="00C67A0E" w:rsidRDefault="004830E9" w:rsidP="004830E9">
      <w:pPr>
        <w:tabs>
          <w:tab w:val="left" w:pos="360"/>
          <w:tab w:val="left" w:pos="720"/>
        </w:tabs>
        <w:jc w:val="both"/>
        <w:rPr>
          <w:rFonts w:ascii="Verdana" w:hAnsi="Verdana"/>
          <w:noProof/>
          <w:color w:val="000000"/>
        </w:rPr>
      </w:pPr>
      <w:r w:rsidRPr="00C67A0E">
        <w:rPr>
          <w:rFonts w:ascii="Verdana" w:hAnsi="Verdana"/>
          <w:noProof/>
          <w:color w:val="000000"/>
        </w:rPr>
        <w:t xml:space="preserve">     </w:t>
      </w:r>
      <w:r w:rsidRPr="00C67A0E">
        <w:rPr>
          <w:rFonts w:ascii="Verdana" w:hAnsi="Verdana"/>
          <w:noProof/>
          <w:color w:val="000000"/>
        </w:rPr>
        <w:tab/>
      </w:r>
      <w:r w:rsidRPr="00C67A0E">
        <w:rPr>
          <w:rFonts w:ascii="Verdana" w:hAnsi="Verdana"/>
          <w:noProof/>
          <w:color w:val="000000"/>
        </w:rPr>
        <w:tab/>
        <w:t xml:space="preserve">На полеђини коверте обавезно навести: </w:t>
      </w:r>
      <w:r w:rsidRPr="00C67A0E">
        <w:rPr>
          <w:rFonts w:ascii="Verdana" w:hAnsi="Verdana"/>
          <w:noProof/>
          <w:color w:val="000000"/>
          <w:u w:val="single"/>
        </w:rPr>
        <w:t>назив, седиште и адресу понуђача</w:t>
      </w:r>
      <w:r w:rsidRPr="00C67A0E">
        <w:rPr>
          <w:rFonts w:ascii="Verdana" w:hAnsi="Verdana"/>
          <w:noProof/>
          <w:color w:val="000000"/>
        </w:rPr>
        <w:t>,</w:t>
      </w:r>
    </w:p>
    <w:p w14:paraId="72BEC9FB" w14:textId="77777777" w:rsidR="004830E9" w:rsidRPr="00C67A0E" w:rsidRDefault="004830E9" w:rsidP="004830E9">
      <w:pPr>
        <w:tabs>
          <w:tab w:val="left" w:pos="360"/>
          <w:tab w:val="left" w:pos="720"/>
        </w:tabs>
        <w:jc w:val="both"/>
        <w:rPr>
          <w:rFonts w:ascii="Verdana" w:hAnsi="Verdana"/>
          <w:noProof/>
          <w:color w:val="000000"/>
          <w:u w:val="single"/>
        </w:rPr>
      </w:pPr>
      <w:r w:rsidRPr="00C67A0E">
        <w:rPr>
          <w:rFonts w:ascii="Verdana" w:hAnsi="Verdana"/>
          <w:noProof/>
          <w:color w:val="000000"/>
        </w:rPr>
        <w:t xml:space="preserve">     </w:t>
      </w:r>
      <w:r w:rsidRPr="00C67A0E">
        <w:rPr>
          <w:rFonts w:ascii="Verdana" w:hAnsi="Verdana"/>
          <w:noProof/>
          <w:color w:val="000000"/>
        </w:rPr>
        <w:tab/>
      </w:r>
      <w:r w:rsidRPr="00C67A0E">
        <w:rPr>
          <w:rFonts w:ascii="Verdana" w:hAnsi="Verdana"/>
          <w:noProof/>
          <w:color w:val="000000"/>
        </w:rPr>
        <w:tab/>
      </w:r>
      <w:r w:rsidRPr="00C67A0E">
        <w:rPr>
          <w:rFonts w:ascii="Verdana" w:hAnsi="Verdana"/>
          <w:noProof/>
          <w:color w:val="000000"/>
          <w:u w:val="single"/>
        </w:rPr>
        <w:t xml:space="preserve">овлашћено лице за контакт и телефон због идентификације приликом јавног </w:t>
      </w:r>
    </w:p>
    <w:p w14:paraId="1C578A30" w14:textId="77777777" w:rsidR="004830E9" w:rsidRPr="00C67A0E" w:rsidRDefault="004830E9" w:rsidP="004830E9">
      <w:pPr>
        <w:tabs>
          <w:tab w:val="left" w:pos="360"/>
          <w:tab w:val="left" w:pos="720"/>
        </w:tabs>
        <w:jc w:val="both"/>
        <w:rPr>
          <w:rFonts w:ascii="Verdana" w:hAnsi="Verdana"/>
          <w:noProof/>
          <w:color w:val="000000"/>
        </w:rPr>
      </w:pPr>
      <w:r w:rsidRPr="00C67A0E">
        <w:rPr>
          <w:rFonts w:ascii="Verdana" w:hAnsi="Verdana"/>
          <w:noProof/>
          <w:color w:val="000000"/>
        </w:rPr>
        <w:t xml:space="preserve">     </w:t>
      </w:r>
      <w:r w:rsidRPr="00C67A0E">
        <w:rPr>
          <w:rFonts w:ascii="Verdana" w:hAnsi="Verdana"/>
          <w:noProof/>
          <w:color w:val="000000"/>
        </w:rPr>
        <w:tab/>
      </w:r>
      <w:r w:rsidRPr="00C67A0E">
        <w:rPr>
          <w:rFonts w:ascii="Verdana" w:hAnsi="Verdana"/>
          <w:noProof/>
          <w:color w:val="000000"/>
        </w:rPr>
        <w:tab/>
      </w:r>
      <w:r w:rsidRPr="00C67A0E">
        <w:rPr>
          <w:rFonts w:ascii="Verdana" w:hAnsi="Verdana"/>
          <w:noProof/>
          <w:color w:val="000000"/>
          <w:u w:val="single"/>
        </w:rPr>
        <w:t>отварања понуда</w:t>
      </w:r>
      <w:r w:rsidRPr="00C67A0E">
        <w:rPr>
          <w:rFonts w:ascii="Verdana" w:hAnsi="Verdana"/>
          <w:noProof/>
          <w:color w:val="000000"/>
        </w:rPr>
        <w:t>.</w:t>
      </w:r>
    </w:p>
    <w:p w14:paraId="655D0B68" w14:textId="77777777" w:rsidR="004830E9" w:rsidRPr="00C67A0E" w:rsidRDefault="004830E9" w:rsidP="004830E9">
      <w:pPr>
        <w:jc w:val="both"/>
        <w:rPr>
          <w:rFonts w:ascii="Verdana" w:hAnsi="Verdana"/>
          <w:b/>
          <w:noProof/>
          <w:color w:val="000000"/>
        </w:rPr>
      </w:pPr>
    </w:p>
    <w:p w14:paraId="3D8B88EC" w14:textId="77777777" w:rsidR="004830E9" w:rsidRPr="00C67A0E" w:rsidRDefault="004830E9" w:rsidP="004B6F8D">
      <w:pPr>
        <w:numPr>
          <w:ilvl w:val="1"/>
          <w:numId w:val="3"/>
        </w:numPr>
        <w:ind w:left="709" w:hanging="709"/>
        <w:jc w:val="both"/>
        <w:rPr>
          <w:rFonts w:ascii="Verdana" w:hAnsi="Verdana"/>
          <w:b/>
          <w:noProof/>
          <w:color w:val="000000"/>
        </w:rPr>
      </w:pPr>
      <w:r w:rsidRPr="00C67A0E">
        <w:rPr>
          <w:rFonts w:ascii="Verdana" w:hAnsi="Verdana"/>
          <w:b/>
          <w:noProof/>
          <w:color w:val="000000"/>
        </w:rPr>
        <w:lastRenderedPageBreak/>
        <w:t>ВРЕМЕ И МЕСТО ОТВАРАЊА ПОНУДА</w:t>
      </w:r>
    </w:p>
    <w:p w14:paraId="2D108E0B" w14:textId="77777777" w:rsidR="004830E9" w:rsidRPr="00C67A0E" w:rsidRDefault="004830E9" w:rsidP="004830E9">
      <w:pPr>
        <w:ind w:left="709"/>
        <w:jc w:val="both"/>
        <w:rPr>
          <w:rFonts w:ascii="Verdana" w:hAnsi="Verdana"/>
          <w:noProof/>
          <w:color w:val="000000"/>
        </w:rPr>
      </w:pPr>
      <w:r w:rsidRPr="00C67A0E">
        <w:rPr>
          <w:rFonts w:ascii="Verdana" w:hAnsi="Verdana"/>
          <w:noProof/>
          <w:color w:val="000000"/>
        </w:rPr>
        <w:t xml:space="preserve">Јавно отварање понуда обавиће Комисија </w:t>
      </w:r>
      <w:r>
        <w:rPr>
          <w:rFonts w:ascii="Verdana" w:hAnsi="Verdana"/>
          <w:b/>
          <w:noProof/>
          <w:color w:val="000000"/>
        </w:rPr>
        <w:t>18.02.2019.</w:t>
      </w:r>
      <w:r w:rsidRPr="00C67A0E">
        <w:rPr>
          <w:rFonts w:ascii="Verdana" w:hAnsi="Verdana"/>
          <w:b/>
          <w:noProof/>
          <w:color w:val="000000"/>
        </w:rPr>
        <w:t xml:space="preserve"> </w:t>
      </w:r>
      <w:r w:rsidRPr="00C67A0E">
        <w:rPr>
          <w:rFonts w:ascii="Verdana" w:hAnsi="Verdana"/>
          <w:noProof/>
          <w:color w:val="000000"/>
        </w:rPr>
        <w:t xml:space="preserve">године у </w:t>
      </w:r>
      <w:r w:rsidRPr="00C67A0E">
        <w:rPr>
          <w:rFonts w:ascii="Verdana" w:hAnsi="Verdana"/>
          <w:b/>
          <w:noProof/>
          <w:color w:val="000000"/>
        </w:rPr>
        <w:t xml:space="preserve">11.00 </w:t>
      </w:r>
      <w:r w:rsidRPr="00C67A0E">
        <w:rPr>
          <w:rFonts w:ascii="Verdana" w:hAnsi="Verdana"/>
          <w:noProof/>
          <w:color w:val="000000"/>
        </w:rPr>
        <w:t xml:space="preserve">часова у просторијама </w:t>
      </w:r>
      <w:r w:rsidRPr="00C67A0E">
        <w:rPr>
          <w:rFonts w:ascii="Verdana" w:hAnsi="Verdana"/>
        </w:rPr>
        <w:t>ЈП Завод за урбанизам Војводине, Нови Сад,</w:t>
      </w:r>
      <w:r w:rsidRPr="00C67A0E">
        <w:rPr>
          <w:rFonts w:ascii="Verdana" w:hAnsi="Verdana"/>
          <w:noProof/>
          <w:color w:val="000000"/>
        </w:rPr>
        <w:t xml:space="preserve"> 21000 Нови Сад, </w:t>
      </w:r>
      <w:r w:rsidRPr="00C67A0E">
        <w:rPr>
          <w:rFonts w:ascii="Verdana" w:hAnsi="Verdana"/>
        </w:rPr>
        <w:t xml:space="preserve">Железничка </w:t>
      </w:r>
      <w:r w:rsidRPr="00C67A0E">
        <w:rPr>
          <w:rFonts w:ascii="Verdana" w:hAnsi="Verdana"/>
          <w:noProof/>
          <w:color w:val="000000"/>
        </w:rPr>
        <w:t>6/III на V спрату.</w:t>
      </w:r>
    </w:p>
    <w:p w14:paraId="6F25FA55" w14:textId="77777777" w:rsidR="004830E9" w:rsidRPr="00C67A0E" w:rsidRDefault="004830E9" w:rsidP="004830E9">
      <w:pPr>
        <w:ind w:left="709"/>
        <w:jc w:val="both"/>
        <w:rPr>
          <w:rFonts w:ascii="Verdana" w:hAnsi="Verdana"/>
          <w:noProof/>
          <w:color w:val="000000"/>
        </w:rPr>
      </w:pPr>
      <w:r w:rsidRPr="00C67A0E">
        <w:rPr>
          <w:rFonts w:ascii="Verdana" w:hAnsi="Verdana"/>
          <w:noProof/>
          <w:color w:val="000000"/>
        </w:rPr>
        <w:t>Јавном отварању понуда може присуствовати представник понуђача са уредним пуномоћјем, које предаје приликом доласка. Пуномоћје се сматра уредним  ако је потписано од стране одговорног лица и оверено печатом понуђача.</w:t>
      </w:r>
    </w:p>
    <w:p w14:paraId="1F0193E1" w14:textId="77777777" w:rsidR="004830E9" w:rsidRPr="00C67A0E" w:rsidRDefault="004830E9" w:rsidP="004830E9">
      <w:pPr>
        <w:jc w:val="both"/>
        <w:rPr>
          <w:rFonts w:ascii="Verdana" w:hAnsi="Verdana"/>
          <w:noProof/>
          <w:color w:val="000000"/>
        </w:rPr>
      </w:pPr>
    </w:p>
    <w:p w14:paraId="1A92E21A" w14:textId="77777777" w:rsidR="004830E9" w:rsidRPr="00C67A0E" w:rsidRDefault="004830E9" w:rsidP="004830E9">
      <w:pPr>
        <w:jc w:val="both"/>
        <w:rPr>
          <w:rFonts w:ascii="Verdana" w:hAnsi="Verdana"/>
          <w:noProof/>
          <w:color w:val="000000"/>
        </w:rPr>
      </w:pPr>
    </w:p>
    <w:p w14:paraId="0FF8BE3D" w14:textId="77777777" w:rsidR="004830E9" w:rsidRPr="00C67A0E" w:rsidRDefault="004830E9" w:rsidP="004B6F8D">
      <w:pPr>
        <w:numPr>
          <w:ilvl w:val="1"/>
          <w:numId w:val="3"/>
        </w:numPr>
        <w:ind w:left="705" w:hanging="709"/>
        <w:jc w:val="both"/>
        <w:rPr>
          <w:rFonts w:ascii="Verdana" w:hAnsi="Verdana"/>
          <w:noProof/>
          <w:color w:val="000000"/>
        </w:rPr>
      </w:pPr>
      <w:r w:rsidRPr="00C67A0E">
        <w:rPr>
          <w:rFonts w:ascii="Verdana" w:hAnsi="Verdana"/>
          <w:b/>
          <w:noProof/>
          <w:color w:val="000000"/>
        </w:rPr>
        <w:t>РОК ЗА ДОНОШЕЊЕ ОДЛУКЕ О ДОДЕЛИ УГОВОРА:</w:t>
      </w:r>
    </w:p>
    <w:p w14:paraId="54A6E5E1" w14:textId="77777777" w:rsidR="004830E9" w:rsidRPr="00C67A0E" w:rsidRDefault="004830E9" w:rsidP="004830E9">
      <w:pPr>
        <w:ind w:left="705"/>
        <w:jc w:val="both"/>
        <w:rPr>
          <w:rFonts w:ascii="Verdana" w:hAnsi="Verdana"/>
          <w:noProof/>
          <w:color w:val="000000"/>
        </w:rPr>
      </w:pPr>
      <w:r w:rsidRPr="00C67A0E">
        <w:rPr>
          <w:rFonts w:ascii="Verdana" w:hAnsi="Verdana"/>
          <w:noProof/>
          <w:color w:val="000000"/>
        </w:rPr>
        <w:t>Одлука о додели  уговора биће донета у року до</w:t>
      </w:r>
      <w:r w:rsidRPr="00C67A0E">
        <w:rPr>
          <w:rFonts w:ascii="Verdana" w:hAnsi="Verdana"/>
          <w:noProof/>
        </w:rPr>
        <w:t xml:space="preserve"> десет </w:t>
      </w:r>
      <w:r w:rsidRPr="00C67A0E">
        <w:rPr>
          <w:rFonts w:ascii="Verdana" w:hAnsi="Verdana"/>
          <w:noProof/>
          <w:color w:val="000000"/>
        </w:rPr>
        <w:t>дана од дана отварања понуда, о чему ће понуђачи бити писмено обавештени у року од три дана од њеног доношења.</w:t>
      </w:r>
    </w:p>
    <w:p w14:paraId="21CDB9AA" w14:textId="77777777" w:rsidR="004830E9" w:rsidRPr="00C67A0E" w:rsidRDefault="004830E9" w:rsidP="004830E9">
      <w:pPr>
        <w:tabs>
          <w:tab w:val="left" w:pos="360"/>
        </w:tabs>
        <w:jc w:val="both"/>
        <w:rPr>
          <w:rFonts w:ascii="Verdana" w:hAnsi="Verdana"/>
          <w:noProof/>
          <w:color w:val="000000"/>
        </w:rPr>
      </w:pPr>
    </w:p>
    <w:p w14:paraId="6C5868D3" w14:textId="77777777" w:rsidR="004830E9" w:rsidRPr="00C67A0E" w:rsidRDefault="004830E9" w:rsidP="004830E9">
      <w:pPr>
        <w:tabs>
          <w:tab w:val="left" w:pos="360"/>
        </w:tabs>
        <w:ind w:left="709"/>
        <w:jc w:val="both"/>
        <w:rPr>
          <w:rFonts w:ascii="Verdana" w:hAnsi="Verdana"/>
          <w:noProof/>
          <w:color w:val="000000"/>
        </w:rPr>
      </w:pPr>
      <w:r w:rsidRPr="00C67A0E">
        <w:rPr>
          <w:rFonts w:ascii="Verdana" w:hAnsi="Verdana"/>
          <w:noProof/>
          <w:color w:val="000000"/>
        </w:rPr>
        <w:t>Наручилац задржава право да изабере једног понуђача зависно од повољности понуде или да одустане од избора ако установи да ниједна понуда не одговара захтевима из конкурсне документације.</w:t>
      </w:r>
    </w:p>
    <w:p w14:paraId="16BA5E17" w14:textId="77777777" w:rsidR="004830E9" w:rsidRPr="00C67A0E" w:rsidRDefault="004830E9" w:rsidP="004830E9">
      <w:pPr>
        <w:tabs>
          <w:tab w:val="left" w:pos="360"/>
        </w:tabs>
        <w:ind w:left="709"/>
        <w:jc w:val="both"/>
        <w:rPr>
          <w:rFonts w:ascii="Verdana" w:hAnsi="Verdana"/>
          <w:noProof/>
          <w:color w:val="000000"/>
        </w:rPr>
      </w:pPr>
    </w:p>
    <w:p w14:paraId="06B8605E" w14:textId="77777777" w:rsidR="004830E9" w:rsidRPr="00C67A0E" w:rsidRDefault="004830E9" w:rsidP="004B6F8D">
      <w:pPr>
        <w:numPr>
          <w:ilvl w:val="1"/>
          <w:numId w:val="3"/>
        </w:numPr>
        <w:tabs>
          <w:tab w:val="left" w:pos="360"/>
        </w:tabs>
        <w:ind w:left="709" w:hanging="709"/>
        <w:jc w:val="both"/>
        <w:rPr>
          <w:rFonts w:ascii="Verdana" w:hAnsi="Verdana"/>
          <w:noProof/>
          <w:color w:val="000000"/>
        </w:rPr>
      </w:pPr>
      <w:r w:rsidRPr="00C67A0E">
        <w:rPr>
          <w:rFonts w:ascii="Verdana" w:hAnsi="Verdana"/>
          <w:b/>
          <w:noProof/>
          <w:color w:val="000000"/>
        </w:rPr>
        <w:t>ДОДАТНЕ ИНФОРМАЦИЈЕ И ОБЈАШЊЕЊА</w:t>
      </w:r>
      <w:r w:rsidRPr="00C67A0E">
        <w:rPr>
          <w:rFonts w:ascii="Verdana" w:hAnsi="Verdana"/>
          <w:noProof/>
          <w:color w:val="000000"/>
        </w:rPr>
        <w:t xml:space="preserve"> - у вези са конкурсном документацијом  могу се добити искључиво писаним путем на адресу наручиоца:</w:t>
      </w:r>
      <w:r w:rsidRPr="00C67A0E">
        <w:rPr>
          <w:rFonts w:ascii="Verdana" w:hAnsi="Verdana"/>
        </w:rPr>
        <w:t xml:space="preserve"> ЈП Завод за урбанизам Војводине, Нови Сад,</w:t>
      </w:r>
      <w:r w:rsidRPr="00C67A0E">
        <w:rPr>
          <w:rFonts w:ascii="Verdana" w:hAnsi="Verdana"/>
          <w:noProof/>
          <w:color w:val="000000"/>
        </w:rPr>
        <w:t xml:space="preserve"> 21000 Нови Сад, </w:t>
      </w:r>
      <w:r w:rsidRPr="00C67A0E">
        <w:rPr>
          <w:rFonts w:ascii="Verdana" w:hAnsi="Verdana"/>
        </w:rPr>
        <w:t xml:space="preserve">Железничка </w:t>
      </w:r>
      <w:r w:rsidRPr="00C67A0E">
        <w:rPr>
          <w:rFonts w:ascii="Verdana" w:hAnsi="Verdana"/>
          <w:noProof/>
          <w:color w:val="000000"/>
        </w:rPr>
        <w:t xml:space="preserve">6/III, на e-mail: </w:t>
      </w:r>
      <w:hyperlink r:id="rId18" w:history="1">
        <w:r w:rsidRPr="00C67A0E">
          <w:rPr>
            <w:rStyle w:val="Hyperlink"/>
          </w:rPr>
          <w:t>zavurbvo@gmail.com</w:t>
        </w:r>
      </w:hyperlink>
      <w:r w:rsidRPr="00C67A0E">
        <w:rPr>
          <w:rFonts w:ascii="Verdana" w:hAnsi="Verdana"/>
          <w:noProof/>
          <w:color w:val="000000"/>
        </w:rPr>
        <w:t>. Контакт особа је Аљоша Дабић.</w:t>
      </w:r>
    </w:p>
    <w:p w14:paraId="77B8DD1E" w14:textId="77777777" w:rsidR="00763995" w:rsidRPr="00C67A0E" w:rsidRDefault="00763995" w:rsidP="00763995">
      <w:pPr>
        <w:suppressAutoHyphens/>
        <w:spacing w:line="100" w:lineRule="atLeast"/>
        <w:jc w:val="both"/>
        <w:rPr>
          <w:rFonts w:ascii="Verdana" w:eastAsia="Arial Unicode MS" w:hAnsi="Verdana" w:cs="Arial"/>
          <w:b/>
          <w:bCs/>
          <w:i/>
          <w:iCs/>
          <w:color w:val="000000"/>
          <w:kern w:val="2"/>
          <w:lang w:eastAsia="ar-SA"/>
        </w:rPr>
      </w:pPr>
    </w:p>
    <w:p w14:paraId="0A07ADE1" w14:textId="77777777" w:rsidR="00763995" w:rsidRPr="00C67A0E" w:rsidRDefault="00763995" w:rsidP="00763995">
      <w:pPr>
        <w:suppressAutoHyphens/>
        <w:spacing w:line="100" w:lineRule="atLeast"/>
        <w:jc w:val="both"/>
        <w:rPr>
          <w:rFonts w:ascii="Verdana" w:eastAsia="Arial Unicode MS" w:hAnsi="Verdana" w:cs="Arial"/>
          <w:b/>
          <w:bCs/>
          <w:i/>
          <w:iCs/>
          <w:color w:val="000000"/>
          <w:kern w:val="2"/>
          <w:lang w:eastAsia="ar-SA"/>
        </w:rPr>
      </w:pPr>
    </w:p>
    <w:p w14:paraId="63A64C74" w14:textId="77777777" w:rsidR="00763995" w:rsidRPr="00C67A0E" w:rsidRDefault="00763995" w:rsidP="00763995">
      <w:pPr>
        <w:suppressAutoHyphens/>
        <w:spacing w:line="100" w:lineRule="atLeast"/>
        <w:jc w:val="both"/>
        <w:rPr>
          <w:rFonts w:ascii="Verdana" w:eastAsia="Arial Unicode MS" w:hAnsi="Verdana" w:cs="Arial"/>
          <w:b/>
          <w:bCs/>
          <w:i/>
          <w:iCs/>
          <w:color w:val="000000"/>
          <w:kern w:val="2"/>
          <w:lang w:eastAsia="ar-SA"/>
        </w:rPr>
      </w:pPr>
    </w:p>
    <w:p w14:paraId="4538FA79" w14:textId="77777777" w:rsidR="00C63E6A" w:rsidRPr="00917F4D" w:rsidRDefault="00C63E6A" w:rsidP="00C63E6A">
      <w:pPr>
        <w:suppressAutoHyphens/>
        <w:spacing w:line="100" w:lineRule="atLeast"/>
        <w:jc w:val="both"/>
        <w:rPr>
          <w:rFonts w:ascii="Verdana" w:eastAsia="Arial Unicode MS" w:hAnsi="Verdana" w:cs="Arial"/>
          <w:b/>
          <w:bCs/>
          <w:i/>
          <w:iCs/>
          <w:color w:val="000000"/>
          <w:kern w:val="1"/>
          <w:lang w:eastAsia="ar-SA"/>
        </w:rPr>
      </w:pPr>
    </w:p>
    <w:p w14:paraId="35EDDB22" w14:textId="77777777" w:rsidR="00C63E6A" w:rsidRPr="00917F4D" w:rsidRDefault="00C63E6A" w:rsidP="00C63E6A">
      <w:pPr>
        <w:suppressAutoHyphens/>
        <w:spacing w:line="100" w:lineRule="atLeast"/>
        <w:jc w:val="both"/>
        <w:rPr>
          <w:rFonts w:ascii="Verdana" w:eastAsia="Arial Unicode MS" w:hAnsi="Verdana" w:cs="Arial"/>
          <w:b/>
          <w:bCs/>
          <w:i/>
          <w:iCs/>
          <w:color w:val="000000"/>
          <w:kern w:val="1"/>
          <w:lang w:eastAsia="ar-SA"/>
        </w:rPr>
      </w:pPr>
    </w:p>
    <w:p w14:paraId="00FC85C4" w14:textId="77777777" w:rsidR="00C63E6A" w:rsidRPr="00917F4D" w:rsidRDefault="00C63E6A" w:rsidP="00C63E6A">
      <w:pPr>
        <w:suppressAutoHyphens/>
        <w:spacing w:line="100" w:lineRule="atLeast"/>
        <w:jc w:val="both"/>
        <w:rPr>
          <w:rFonts w:ascii="Verdana" w:eastAsia="Arial Unicode MS" w:hAnsi="Verdana" w:cs="Arial"/>
          <w:b/>
          <w:bCs/>
          <w:i/>
          <w:iCs/>
          <w:color w:val="000000"/>
          <w:kern w:val="1"/>
          <w:lang w:eastAsia="ar-SA"/>
        </w:rPr>
      </w:pPr>
    </w:p>
    <w:p w14:paraId="72A45E95" w14:textId="77777777" w:rsidR="00C63E6A" w:rsidRPr="00917F4D" w:rsidRDefault="00C63E6A" w:rsidP="00C63E6A">
      <w:pPr>
        <w:suppressAutoHyphens/>
        <w:spacing w:line="100" w:lineRule="atLeast"/>
        <w:jc w:val="both"/>
        <w:rPr>
          <w:rFonts w:ascii="Verdana" w:eastAsia="Arial Unicode MS" w:hAnsi="Verdana" w:cs="Arial"/>
          <w:b/>
          <w:bCs/>
          <w:i/>
          <w:iCs/>
          <w:color w:val="000000"/>
          <w:kern w:val="1"/>
          <w:lang w:eastAsia="ar-SA"/>
        </w:rPr>
      </w:pPr>
    </w:p>
    <w:p w14:paraId="26CD64AE" w14:textId="77777777" w:rsidR="00C63E6A" w:rsidRPr="00917F4D" w:rsidRDefault="00C63E6A" w:rsidP="00C63E6A">
      <w:pPr>
        <w:suppressAutoHyphens/>
        <w:spacing w:line="100" w:lineRule="atLeast"/>
        <w:jc w:val="both"/>
        <w:rPr>
          <w:rFonts w:ascii="Verdana" w:eastAsia="Arial Unicode MS" w:hAnsi="Verdana" w:cs="Arial"/>
          <w:b/>
          <w:bCs/>
          <w:i/>
          <w:iCs/>
          <w:color w:val="000000"/>
          <w:kern w:val="1"/>
          <w:lang w:eastAsia="ar-SA"/>
        </w:rPr>
      </w:pPr>
    </w:p>
    <w:p w14:paraId="309C3177" w14:textId="77777777" w:rsidR="00C63E6A" w:rsidRPr="00917F4D" w:rsidRDefault="00C63E6A" w:rsidP="00C63E6A">
      <w:pPr>
        <w:suppressAutoHyphens/>
        <w:spacing w:line="100" w:lineRule="atLeast"/>
        <w:jc w:val="both"/>
        <w:rPr>
          <w:rFonts w:ascii="Verdana" w:eastAsia="Arial Unicode MS" w:hAnsi="Verdana" w:cs="Arial"/>
          <w:b/>
          <w:bCs/>
          <w:i/>
          <w:iCs/>
          <w:color w:val="000000"/>
          <w:kern w:val="1"/>
          <w:lang w:eastAsia="ar-SA"/>
        </w:rPr>
      </w:pPr>
    </w:p>
    <w:p w14:paraId="73227C4B" w14:textId="77777777" w:rsidR="00C63E6A" w:rsidRPr="00917F4D" w:rsidRDefault="00C63E6A" w:rsidP="00C63E6A">
      <w:pPr>
        <w:suppressAutoHyphens/>
        <w:spacing w:line="100" w:lineRule="atLeast"/>
        <w:jc w:val="both"/>
        <w:rPr>
          <w:rFonts w:ascii="Verdana" w:eastAsia="Arial Unicode MS" w:hAnsi="Verdana" w:cs="Arial"/>
          <w:b/>
          <w:bCs/>
          <w:i/>
          <w:iCs/>
          <w:color w:val="000000"/>
          <w:kern w:val="1"/>
          <w:lang w:eastAsia="ar-SA"/>
        </w:rPr>
      </w:pPr>
    </w:p>
    <w:p w14:paraId="0D072FD4" w14:textId="77777777" w:rsidR="00C63E6A" w:rsidRPr="00917F4D" w:rsidRDefault="00C63E6A" w:rsidP="00C63E6A">
      <w:pPr>
        <w:suppressAutoHyphens/>
        <w:spacing w:line="100" w:lineRule="atLeast"/>
        <w:jc w:val="both"/>
        <w:rPr>
          <w:rFonts w:ascii="Verdana" w:eastAsia="Arial Unicode MS" w:hAnsi="Verdana" w:cs="Arial"/>
          <w:b/>
          <w:bCs/>
          <w:i/>
          <w:iCs/>
          <w:color w:val="000000"/>
          <w:kern w:val="1"/>
          <w:lang w:eastAsia="ar-SA"/>
        </w:rPr>
      </w:pPr>
    </w:p>
    <w:p w14:paraId="67C27EC0" w14:textId="77777777" w:rsidR="00C63E6A" w:rsidRPr="007C11C2" w:rsidRDefault="00C63E6A" w:rsidP="00C63E6A">
      <w:pPr>
        <w:suppressAutoHyphens/>
        <w:spacing w:line="100" w:lineRule="atLeast"/>
        <w:ind w:left="5040"/>
        <w:jc w:val="both"/>
        <w:rPr>
          <w:rFonts w:ascii="Verdana" w:eastAsia="Calibri" w:hAnsi="Verdana" w:cs="Arial"/>
          <w:iCs/>
          <w:color w:val="000000"/>
          <w:kern w:val="1"/>
          <w:lang w:eastAsia="sr-Latn-RS"/>
        </w:rPr>
      </w:pPr>
    </w:p>
    <w:p w14:paraId="2B85886F" w14:textId="77777777" w:rsidR="00C63E6A" w:rsidRPr="00DC67E0" w:rsidRDefault="00C63E6A" w:rsidP="004B6F8D">
      <w:pPr>
        <w:keepNext/>
        <w:keepLines/>
        <w:pageBreakBefore/>
        <w:numPr>
          <w:ilvl w:val="0"/>
          <w:numId w:val="4"/>
        </w:numPr>
        <w:shd w:val="clear" w:color="auto" w:fill="EEECE1" w:themeFill="background2"/>
        <w:suppressAutoHyphens/>
        <w:spacing w:line="100" w:lineRule="atLeast"/>
        <w:ind w:left="426" w:hanging="357"/>
        <w:jc w:val="both"/>
        <w:outlineLvl w:val="0"/>
        <w:rPr>
          <w:rFonts w:ascii="Verdana" w:hAnsi="Verdana"/>
          <w:b/>
        </w:rPr>
      </w:pPr>
      <w:bookmarkStart w:id="21" w:name="_Toc547950"/>
      <w:r w:rsidRPr="007C11C2">
        <w:rPr>
          <w:rFonts w:ascii="Verdana" w:eastAsia="Arial Unicode MS" w:hAnsi="Verdana" w:cs="font461"/>
          <w:b/>
          <w:bCs/>
          <w:kern w:val="1"/>
          <w:lang w:eastAsia="ar-SA"/>
        </w:rPr>
        <w:lastRenderedPageBreak/>
        <w:t>ПРОЈЕКТНИ ЗАДАТАК – ТЕХНИЧКЕ КАРАКТЕРИСТИКЕ (СПЕЦИФИКАЦИЈЕ), КВАЛИТЕТ, КОЛИЧИНА И ОПИС</w:t>
      </w:r>
      <w:bookmarkEnd w:id="21"/>
      <w:r w:rsidRPr="007C11C2">
        <w:rPr>
          <w:rFonts w:ascii="Verdana" w:eastAsia="Arial Unicode MS" w:hAnsi="Verdana" w:cs="font461"/>
          <w:b/>
          <w:bCs/>
          <w:kern w:val="1"/>
          <w:lang w:eastAsia="ar-SA"/>
        </w:rPr>
        <w:t xml:space="preserve"> </w:t>
      </w:r>
    </w:p>
    <w:bookmarkEnd w:id="0"/>
    <w:p w14:paraId="4CD98CC6" w14:textId="77777777" w:rsidR="00AE05C3" w:rsidRDefault="00AE05C3" w:rsidP="00C63E6A">
      <w:pPr>
        <w:jc w:val="both"/>
        <w:rPr>
          <w:rFonts w:ascii="Verdana" w:hAnsi="Verdana"/>
          <w:lang w:val="en-US"/>
        </w:rPr>
      </w:pPr>
    </w:p>
    <w:p w14:paraId="3CCFC764" w14:textId="7741F651" w:rsidR="00C63E6A" w:rsidRDefault="00C63E6A" w:rsidP="00C63E6A">
      <w:pPr>
        <w:jc w:val="both"/>
        <w:rPr>
          <w:rFonts w:ascii="Verdana" w:hAnsi="Verdana"/>
          <w:lang w:val="en-US"/>
        </w:rPr>
      </w:pPr>
      <w:r w:rsidRPr="007C11C2">
        <w:rPr>
          <w:rFonts w:ascii="Verdana" w:hAnsi="Verdana"/>
        </w:rPr>
        <w:t xml:space="preserve">На основу Одлуке о покретању поступка јавне набавке мале вредности, број </w:t>
      </w:r>
      <w:r w:rsidR="004830E9">
        <w:rPr>
          <w:rFonts w:ascii="Verdana" w:hAnsi="Verdana"/>
        </w:rPr>
        <w:t>ЈНМВ-1/01-299</w:t>
      </w:r>
      <w:r w:rsidRPr="007C11C2">
        <w:rPr>
          <w:rFonts w:ascii="Verdana" w:hAnsi="Verdana"/>
        </w:rPr>
        <w:t xml:space="preserve">-2 од </w:t>
      </w:r>
      <w:r w:rsidR="004830E9">
        <w:rPr>
          <w:rFonts w:ascii="Verdana" w:hAnsi="Verdana"/>
        </w:rPr>
        <w:t>01.02.2019</w:t>
      </w:r>
      <w:r w:rsidR="00763995">
        <w:rPr>
          <w:rFonts w:ascii="Verdana" w:hAnsi="Verdana"/>
        </w:rPr>
        <w:t>.</w:t>
      </w:r>
      <w:r w:rsidRPr="007C11C2">
        <w:rPr>
          <w:rFonts w:ascii="Verdana" w:hAnsi="Verdana"/>
        </w:rPr>
        <w:t xml:space="preserve"> године, ЈП „Завод за урбанизам Војводине“, Нови Сад, Железничка 6/ III, покренуло је поступак набавке </w:t>
      </w:r>
      <w:r w:rsidR="00763995">
        <w:rPr>
          <w:rFonts w:ascii="Verdana" w:hAnsi="Verdana"/>
        </w:rPr>
        <w:t>рачунарске опреме</w:t>
      </w:r>
      <w:r>
        <w:rPr>
          <w:rFonts w:ascii="Verdana" w:hAnsi="Verdana"/>
        </w:rPr>
        <w:t xml:space="preserve"> </w:t>
      </w:r>
      <w:r w:rsidRPr="007C11C2">
        <w:rPr>
          <w:rFonts w:ascii="Verdana" w:hAnsi="Verdana"/>
        </w:rPr>
        <w:t>,  и то:</w:t>
      </w:r>
    </w:p>
    <w:p w14:paraId="50FA758D" w14:textId="77777777" w:rsidR="00AE05C3" w:rsidRPr="00BD2DAD" w:rsidRDefault="00AE05C3" w:rsidP="00C63E6A">
      <w:pPr>
        <w:jc w:val="both"/>
        <w:rPr>
          <w:rFonts w:ascii="Verdana" w:hAnsi="Verdana"/>
          <w:sz w:val="16"/>
          <w:szCs w:val="16"/>
          <w:lang w:val="en-US"/>
        </w:rPr>
      </w:pPr>
    </w:p>
    <w:p w14:paraId="39FCA2E9" w14:textId="77777777" w:rsidR="00763995" w:rsidRPr="00BD2DAD" w:rsidRDefault="00763995" w:rsidP="00763995">
      <w:pPr>
        <w:jc w:val="both"/>
        <w:rPr>
          <w:rFonts w:ascii="Verdana" w:hAnsi="Verdana"/>
          <w:sz w:val="16"/>
          <w:szCs w:val="16"/>
          <w:lang w:val="ru-RU"/>
        </w:rPr>
      </w:pPr>
      <w:bookmarkStart w:id="22" w:name="_Toc432173438"/>
      <w:bookmarkStart w:id="23" w:name="_Toc383688573"/>
      <w:bookmarkStart w:id="24" w:name="_Toc378431194"/>
      <w:bookmarkStart w:id="25" w:name="_Toc383426472"/>
      <w:bookmarkStart w:id="26" w:name="_Toc383688617"/>
      <w:r w:rsidRPr="00BD2DAD">
        <w:rPr>
          <w:rFonts w:ascii="Verdana" w:hAnsi="Verdana"/>
          <w:sz w:val="16"/>
          <w:szCs w:val="16"/>
          <w:lang w:val="ru-RU"/>
        </w:rPr>
        <w:t>ТЕХНИЧКА СПЕЦИФИКАЦИЈА</w:t>
      </w:r>
    </w:p>
    <w:p w14:paraId="2C028469" w14:textId="77777777" w:rsidR="00763995" w:rsidRPr="00BD2DAD" w:rsidRDefault="00763995" w:rsidP="00763995">
      <w:pPr>
        <w:jc w:val="both"/>
        <w:rPr>
          <w:rFonts w:ascii="Verdana" w:hAnsi="Verdana"/>
          <w:sz w:val="16"/>
          <w:szCs w:val="16"/>
          <w:lang w:val="ru-RU"/>
        </w:rPr>
      </w:pPr>
    </w:p>
    <w:p w14:paraId="15B09649" w14:textId="04C90720" w:rsidR="00763995" w:rsidRPr="00130741" w:rsidRDefault="00763995" w:rsidP="00763995">
      <w:pPr>
        <w:pStyle w:val="BodyText"/>
        <w:rPr>
          <w:szCs w:val="20"/>
          <w:lang w:val="sr-Cyrl-RS"/>
        </w:rPr>
      </w:pPr>
      <w:r w:rsidRPr="00130741">
        <w:rPr>
          <w:szCs w:val="20"/>
        </w:rPr>
        <w:t>Предмет набавке је набавка рачунарске опреме, и то:</w:t>
      </w:r>
    </w:p>
    <w:p w14:paraId="32822D89" w14:textId="77777777" w:rsidR="00763995" w:rsidRPr="00BD2DAD" w:rsidRDefault="00763995" w:rsidP="00763995">
      <w:pPr>
        <w:pStyle w:val="BodyText"/>
        <w:rPr>
          <w:sz w:val="16"/>
          <w:szCs w:val="16"/>
          <w:lang w:val="sr-Cyrl-RS"/>
        </w:rPr>
      </w:pPr>
    </w:p>
    <w:p w14:paraId="4719B164" w14:textId="7FC65FE2" w:rsidR="00763995" w:rsidRPr="00475030" w:rsidRDefault="00665C4D" w:rsidP="004B6F8D">
      <w:pPr>
        <w:numPr>
          <w:ilvl w:val="0"/>
          <w:numId w:val="21"/>
        </w:numPr>
        <w:shd w:val="clear" w:color="auto" w:fill="D9D9D9"/>
        <w:rPr>
          <w:rFonts w:ascii="Verdana" w:eastAsia="Verdana" w:hAnsi="Verdana" w:cs="Verdana"/>
          <w:b/>
          <w:sz w:val="16"/>
          <w:szCs w:val="16"/>
          <w:lang w:val="sr-Cyrl-CS"/>
        </w:rPr>
      </w:pPr>
      <w:r>
        <w:rPr>
          <w:rFonts w:ascii="Verdana" w:eastAsia="Verdana" w:hAnsi="Verdana" w:cs="Verdana"/>
          <w:b/>
          <w:sz w:val="16"/>
          <w:szCs w:val="16"/>
          <w:highlight w:val="lightGray"/>
        </w:rPr>
        <w:t xml:space="preserve">Рачунар </w:t>
      </w:r>
      <w:r w:rsidRPr="00665C4D">
        <w:rPr>
          <w:rFonts w:ascii="Verdana" w:eastAsia="Verdana" w:hAnsi="Verdana" w:cs="Verdana"/>
          <w:b/>
          <w:sz w:val="16"/>
          <w:szCs w:val="16"/>
        </w:rPr>
        <w:t>i7</w:t>
      </w:r>
      <w:r w:rsidR="00763995" w:rsidRPr="00475030">
        <w:rPr>
          <w:rFonts w:ascii="Verdana" w:eastAsia="Verdana" w:hAnsi="Verdana" w:cs="Verdana"/>
          <w:b/>
          <w:sz w:val="16"/>
          <w:szCs w:val="16"/>
          <w:highlight w:val="lightGray"/>
        </w:rPr>
        <w:t>………………</w:t>
      </w:r>
      <w:r w:rsidR="00E047E9" w:rsidRPr="00475030">
        <w:rPr>
          <w:rFonts w:ascii="Verdana" w:eastAsia="Verdana" w:hAnsi="Verdana" w:cs="Verdana"/>
          <w:b/>
          <w:sz w:val="16"/>
          <w:szCs w:val="16"/>
          <w:highlight w:val="lightGray"/>
          <w:lang w:val="en-US"/>
        </w:rPr>
        <w:t>………………………</w:t>
      </w:r>
      <w:r w:rsidR="00E047E9" w:rsidRPr="00475030">
        <w:rPr>
          <w:rFonts w:ascii="Verdana" w:eastAsia="Verdana" w:hAnsi="Verdana" w:cs="Verdana"/>
          <w:b/>
          <w:sz w:val="16"/>
          <w:szCs w:val="16"/>
          <w:highlight w:val="lightGray"/>
        </w:rPr>
        <w:t>….</w:t>
      </w:r>
      <w:r w:rsidR="00763995" w:rsidRPr="00475030">
        <w:rPr>
          <w:rFonts w:ascii="Verdana" w:eastAsia="Verdana" w:hAnsi="Verdana" w:cs="Verdana"/>
          <w:b/>
          <w:sz w:val="16"/>
          <w:szCs w:val="16"/>
          <w:highlight w:val="lightGray"/>
        </w:rPr>
        <w:t xml:space="preserve">…………………………………………….….. </w:t>
      </w:r>
      <w:r w:rsidR="00F952A5">
        <w:rPr>
          <w:rFonts w:ascii="Verdana" w:eastAsia="Verdana" w:hAnsi="Verdana" w:cs="Verdana"/>
          <w:b/>
          <w:sz w:val="16"/>
          <w:szCs w:val="16"/>
          <w:highlight w:val="lightGray"/>
        </w:rPr>
        <w:t xml:space="preserve">1 </w:t>
      </w:r>
      <w:r w:rsidR="00763995" w:rsidRPr="00475030">
        <w:rPr>
          <w:rFonts w:ascii="Verdana" w:eastAsia="Verdana" w:hAnsi="Verdana" w:cs="Verdana"/>
          <w:b/>
          <w:sz w:val="16"/>
          <w:szCs w:val="16"/>
          <w:highlight w:val="lightGray"/>
        </w:rPr>
        <w:t>комад</w:t>
      </w:r>
      <w:r w:rsidR="00763995" w:rsidRPr="00475030">
        <w:rPr>
          <w:rFonts w:ascii="Verdana" w:eastAsia="Verdana" w:hAnsi="Verdana" w:cs="Verdana"/>
          <w:b/>
          <w:sz w:val="16"/>
          <w:szCs w:val="16"/>
        </w:rPr>
        <w:t>а</w:t>
      </w:r>
    </w:p>
    <w:p w14:paraId="1CA70D0D" w14:textId="77777777" w:rsidR="007E3197" w:rsidRPr="00475030" w:rsidRDefault="007E3197" w:rsidP="00763995">
      <w:pPr>
        <w:ind w:left="720"/>
        <w:jc w:val="both"/>
        <w:rPr>
          <w:rFonts w:ascii="Verdana" w:eastAsia="Verdana" w:hAnsi="Verdana" w:cs="Verdana"/>
          <w:b/>
          <w:sz w:val="16"/>
          <w:szCs w:val="16"/>
          <w:lang w:val="sr-Latn-R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992"/>
      </w:tblGrid>
      <w:tr w:rsidR="007E3197" w:rsidRPr="001A1FB9" w14:paraId="3B112AE3" w14:textId="77777777" w:rsidTr="00086A1E">
        <w:trPr>
          <w:trHeight w:val="235"/>
        </w:trPr>
        <w:tc>
          <w:tcPr>
            <w:tcW w:w="9072" w:type="dxa"/>
            <w:gridSpan w:val="2"/>
            <w:shd w:val="clear" w:color="auto" w:fill="auto"/>
          </w:tcPr>
          <w:p w14:paraId="2965A254" w14:textId="77777777" w:rsidR="007E3197" w:rsidRPr="001A1FB9" w:rsidRDefault="007E3197" w:rsidP="00E047E9">
            <w:pPr>
              <w:jc w:val="center"/>
              <w:rPr>
                <w:rFonts w:ascii="Verdana" w:eastAsia="Verdana" w:hAnsi="Verdana" w:cs="Verdana"/>
                <w:b/>
                <w:sz w:val="16"/>
                <w:szCs w:val="16"/>
                <w:lang w:val="sr-Cyrl-CS"/>
              </w:rPr>
            </w:pPr>
            <w:r w:rsidRPr="001A1FB9">
              <w:rPr>
                <w:rFonts w:ascii="Verdana" w:eastAsia="Verdana" w:hAnsi="Verdana" w:cs="Verdana"/>
                <w:b/>
                <w:sz w:val="16"/>
                <w:szCs w:val="16"/>
                <w:lang w:val="sr-Cyrl-CS"/>
              </w:rPr>
              <w:t>Захтеване техничке карактеристике</w:t>
            </w:r>
          </w:p>
        </w:tc>
      </w:tr>
      <w:tr w:rsidR="007F6010" w:rsidRPr="001A1FB9" w14:paraId="49BCB754"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1AB54B35" w14:textId="5917DB43" w:rsidR="007F6010" w:rsidRPr="001A1FB9" w:rsidRDefault="007F6010" w:rsidP="007F6010">
            <w:pPr>
              <w:rPr>
                <w:rFonts w:ascii="Verdana" w:hAnsi="Verdana"/>
                <w:sz w:val="16"/>
                <w:szCs w:val="16"/>
                <w:lang w:val="sr-Latn-RS" w:eastAsia="sr-Cyrl-RS"/>
              </w:rPr>
            </w:pPr>
            <w:r w:rsidRPr="001A1FB9">
              <w:rPr>
                <w:rFonts w:ascii="Verdana" w:hAnsi="Verdana"/>
                <w:sz w:val="16"/>
                <w:szCs w:val="16"/>
              </w:rPr>
              <w:t xml:space="preserve">Процесор Intel LGA1151 i7-7700K, 4.2GHz BOX </w:t>
            </w:r>
          </w:p>
        </w:tc>
        <w:tc>
          <w:tcPr>
            <w:tcW w:w="992" w:type="dxa"/>
            <w:shd w:val="clear" w:color="auto" w:fill="FFFFFF"/>
            <w:tcMar>
              <w:top w:w="15" w:type="dxa"/>
              <w:left w:w="225" w:type="dxa"/>
              <w:bottom w:w="15" w:type="dxa"/>
              <w:right w:w="75" w:type="dxa"/>
            </w:tcMar>
            <w:vAlign w:val="center"/>
            <w:hideMark/>
          </w:tcPr>
          <w:p w14:paraId="3812F138" w14:textId="77777777" w:rsidR="007F6010" w:rsidRPr="001A1FB9" w:rsidRDefault="007F6010" w:rsidP="00763995">
            <w:pPr>
              <w:jc w:val="right"/>
              <w:rPr>
                <w:rFonts w:ascii="Verdana" w:hAnsi="Verdana"/>
                <w:sz w:val="16"/>
                <w:szCs w:val="16"/>
                <w:lang w:eastAsia="sr-Cyrl-RS"/>
              </w:rPr>
            </w:pPr>
            <w:r w:rsidRPr="001A1FB9">
              <w:rPr>
                <w:rFonts w:ascii="Verdana" w:hAnsi="Verdana"/>
                <w:sz w:val="16"/>
                <w:szCs w:val="16"/>
                <w:lang w:eastAsia="sr-Cyrl-RS"/>
              </w:rPr>
              <w:t>1</w:t>
            </w:r>
          </w:p>
        </w:tc>
      </w:tr>
      <w:tr w:rsidR="007F6010" w:rsidRPr="001A1FB9" w14:paraId="0757E5CA"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67D1DE04" w14:textId="0EFEBC77" w:rsidR="007F6010" w:rsidRPr="001A1FB9" w:rsidRDefault="007F6010" w:rsidP="007F6010">
            <w:pPr>
              <w:rPr>
                <w:rFonts w:ascii="Verdana" w:hAnsi="Verdana"/>
                <w:sz w:val="16"/>
                <w:szCs w:val="16"/>
                <w:lang w:eastAsia="sr-Cyrl-RS"/>
              </w:rPr>
            </w:pPr>
            <w:r w:rsidRPr="001A1FB9">
              <w:rPr>
                <w:rFonts w:ascii="Verdana" w:hAnsi="Verdana"/>
                <w:sz w:val="16"/>
                <w:szCs w:val="16"/>
              </w:rPr>
              <w:t xml:space="preserve">Mатична плоча MB LGA1151 Gigabyte Z370 Aorus Gaming K3, PCIe/DDR4/SATA3/GLAN/7.1/USB 3.1 </w:t>
            </w:r>
          </w:p>
        </w:tc>
        <w:tc>
          <w:tcPr>
            <w:tcW w:w="992" w:type="dxa"/>
            <w:shd w:val="clear" w:color="auto" w:fill="FFFFFF"/>
            <w:tcMar>
              <w:top w:w="15" w:type="dxa"/>
              <w:left w:w="225" w:type="dxa"/>
              <w:bottom w:w="15" w:type="dxa"/>
              <w:right w:w="75" w:type="dxa"/>
            </w:tcMar>
            <w:vAlign w:val="center"/>
            <w:hideMark/>
          </w:tcPr>
          <w:p w14:paraId="793F2ABF" w14:textId="77777777" w:rsidR="007F6010" w:rsidRPr="001A1FB9" w:rsidRDefault="007F6010" w:rsidP="00763995">
            <w:pPr>
              <w:jc w:val="right"/>
              <w:rPr>
                <w:rFonts w:ascii="Verdana" w:hAnsi="Verdana"/>
                <w:sz w:val="16"/>
                <w:szCs w:val="16"/>
                <w:lang w:eastAsia="sr-Cyrl-RS"/>
              </w:rPr>
            </w:pPr>
            <w:r w:rsidRPr="001A1FB9">
              <w:rPr>
                <w:rFonts w:ascii="Verdana" w:hAnsi="Verdana"/>
                <w:sz w:val="16"/>
                <w:szCs w:val="16"/>
                <w:lang w:eastAsia="sr-Cyrl-RS"/>
              </w:rPr>
              <w:t>1</w:t>
            </w:r>
          </w:p>
        </w:tc>
      </w:tr>
      <w:tr w:rsidR="007F6010" w:rsidRPr="001A1FB9" w14:paraId="4D8F90CB"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5217285C" w14:textId="16B003B8" w:rsidR="007F6010" w:rsidRPr="001A1FB9" w:rsidRDefault="007F6010" w:rsidP="007F6010">
            <w:pPr>
              <w:rPr>
                <w:rFonts w:ascii="Verdana" w:hAnsi="Verdana"/>
                <w:sz w:val="16"/>
                <w:szCs w:val="16"/>
                <w:lang w:eastAsia="sr-Cyrl-RS"/>
              </w:rPr>
            </w:pPr>
            <w:r w:rsidRPr="001A1FB9">
              <w:rPr>
                <w:rFonts w:ascii="Verdana" w:hAnsi="Verdana"/>
                <w:sz w:val="16"/>
                <w:szCs w:val="16"/>
              </w:rPr>
              <w:t xml:space="preserve">Меморија DIMM DDR4 2x8GB 2400MHz GEIL EVO FORZA , GFY416GB2400C16DC </w:t>
            </w:r>
          </w:p>
        </w:tc>
        <w:tc>
          <w:tcPr>
            <w:tcW w:w="992" w:type="dxa"/>
            <w:shd w:val="clear" w:color="auto" w:fill="FFFFFF"/>
            <w:tcMar>
              <w:top w:w="15" w:type="dxa"/>
              <w:left w:w="225" w:type="dxa"/>
              <w:bottom w:w="15" w:type="dxa"/>
              <w:right w:w="75" w:type="dxa"/>
            </w:tcMar>
            <w:vAlign w:val="center"/>
            <w:hideMark/>
          </w:tcPr>
          <w:p w14:paraId="5D74312E" w14:textId="77777777" w:rsidR="007F6010" w:rsidRPr="001A1FB9" w:rsidRDefault="007F6010" w:rsidP="00763995">
            <w:pPr>
              <w:jc w:val="right"/>
              <w:rPr>
                <w:rFonts w:ascii="Verdana" w:hAnsi="Verdana"/>
                <w:sz w:val="16"/>
                <w:szCs w:val="16"/>
                <w:lang w:eastAsia="sr-Cyrl-RS"/>
              </w:rPr>
            </w:pPr>
            <w:r w:rsidRPr="001A1FB9">
              <w:rPr>
                <w:rFonts w:ascii="Verdana" w:hAnsi="Verdana"/>
                <w:sz w:val="16"/>
                <w:szCs w:val="16"/>
                <w:lang w:eastAsia="sr-Cyrl-RS"/>
              </w:rPr>
              <w:t>1</w:t>
            </w:r>
          </w:p>
        </w:tc>
      </w:tr>
      <w:tr w:rsidR="007F6010" w:rsidRPr="001A1FB9" w14:paraId="07160B8D"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17B2A8D8" w14:textId="71C18D62" w:rsidR="007F6010" w:rsidRPr="001A1FB9" w:rsidRDefault="007F6010" w:rsidP="007F6010">
            <w:pPr>
              <w:rPr>
                <w:rFonts w:ascii="Verdana" w:hAnsi="Verdana"/>
                <w:sz w:val="16"/>
                <w:szCs w:val="16"/>
                <w:lang w:eastAsia="sr-Cyrl-RS"/>
              </w:rPr>
            </w:pPr>
            <w:r w:rsidRPr="001A1FB9">
              <w:rPr>
                <w:rFonts w:ascii="Verdana" w:hAnsi="Verdana"/>
                <w:sz w:val="16"/>
                <w:szCs w:val="16"/>
              </w:rPr>
              <w:t xml:space="preserve">Кућиште Chieftec CQ-01B-U3-OP </w:t>
            </w:r>
          </w:p>
        </w:tc>
        <w:tc>
          <w:tcPr>
            <w:tcW w:w="992" w:type="dxa"/>
            <w:shd w:val="clear" w:color="auto" w:fill="FFFFFF"/>
            <w:tcMar>
              <w:top w:w="15" w:type="dxa"/>
              <w:left w:w="225" w:type="dxa"/>
              <w:bottom w:w="15" w:type="dxa"/>
              <w:right w:w="75" w:type="dxa"/>
            </w:tcMar>
            <w:vAlign w:val="center"/>
            <w:hideMark/>
          </w:tcPr>
          <w:p w14:paraId="3C042BEE" w14:textId="77777777" w:rsidR="007F6010" w:rsidRPr="001A1FB9" w:rsidRDefault="007F6010" w:rsidP="00763995">
            <w:pPr>
              <w:jc w:val="right"/>
              <w:rPr>
                <w:rFonts w:ascii="Verdana" w:hAnsi="Verdana"/>
                <w:sz w:val="16"/>
                <w:szCs w:val="16"/>
                <w:lang w:eastAsia="sr-Cyrl-RS"/>
              </w:rPr>
            </w:pPr>
            <w:r w:rsidRPr="001A1FB9">
              <w:rPr>
                <w:rFonts w:ascii="Verdana" w:hAnsi="Verdana"/>
                <w:sz w:val="16"/>
                <w:szCs w:val="16"/>
                <w:lang w:eastAsia="sr-Cyrl-RS"/>
              </w:rPr>
              <w:t>1</w:t>
            </w:r>
          </w:p>
        </w:tc>
      </w:tr>
      <w:tr w:rsidR="007F6010" w:rsidRPr="001A1FB9" w14:paraId="6427C3D3"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73C5DBA3" w14:textId="453BB40F" w:rsidR="007F6010" w:rsidRPr="001A1FB9" w:rsidRDefault="007F6010" w:rsidP="00040BAA">
            <w:pPr>
              <w:rPr>
                <w:rFonts w:ascii="Verdana" w:hAnsi="Verdana"/>
                <w:sz w:val="16"/>
                <w:szCs w:val="16"/>
                <w:lang w:val="sr-Latn-RS" w:eastAsia="sr-Cyrl-RS"/>
              </w:rPr>
            </w:pPr>
            <w:r w:rsidRPr="001A1FB9">
              <w:rPr>
                <w:rFonts w:ascii="Verdana" w:hAnsi="Verdana"/>
                <w:sz w:val="16"/>
                <w:szCs w:val="16"/>
              </w:rPr>
              <w:t>Оптички уре</w:t>
            </w:r>
            <w:r w:rsidR="00040BAA" w:rsidRPr="001A1FB9">
              <w:rPr>
                <w:rFonts w:ascii="Verdana" w:hAnsi="Verdana"/>
                <w:sz w:val="16"/>
                <w:szCs w:val="16"/>
              </w:rPr>
              <w:t>ђ</w:t>
            </w:r>
            <w:r w:rsidRPr="001A1FB9">
              <w:rPr>
                <w:rFonts w:ascii="Verdana" w:hAnsi="Verdana"/>
                <w:sz w:val="16"/>
                <w:szCs w:val="16"/>
              </w:rPr>
              <w:t xml:space="preserve">ај DVD+/-RW SATA Lite-On iHAS122 black, DVD Multi Writer </w:t>
            </w:r>
          </w:p>
        </w:tc>
        <w:tc>
          <w:tcPr>
            <w:tcW w:w="992" w:type="dxa"/>
            <w:shd w:val="clear" w:color="auto" w:fill="FFFFFF"/>
            <w:tcMar>
              <w:top w:w="15" w:type="dxa"/>
              <w:left w:w="225" w:type="dxa"/>
              <w:bottom w:w="15" w:type="dxa"/>
              <w:right w:w="75" w:type="dxa"/>
            </w:tcMar>
            <w:vAlign w:val="center"/>
            <w:hideMark/>
          </w:tcPr>
          <w:p w14:paraId="0887FDFF" w14:textId="77777777" w:rsidR="007F6010" w:rsidRPr="001A1FB9" w:rsidRDefault="007F6010" w:rsidP="00763995">
            <w:pPr>
              <w:jc w:val="right"/>
              <w:rPr>
                <w:rFonts w:ascii="Verdana" w:hAnsi="Verdana"/>
                <w:sz w:val="16"/>
                <w:szCs w:val="16"/>
                <w:lang w:eastAsia="sr-Cyrl-RS"/>
              </w:rPr>
            </w:pPr>
            <w:r w:rsidRPr="001A1FB9">
              <w:rPr>
                <w:rFonts w:ascii="Verdana" w:hAnsi="Verdana"/>
                <w:sz w:val="16"/>
                <w:szCs w:val="16"/>
                <w:lang w:eastAsia="sr-Cyrl-RS"/>
              </w:rPr>
              <w:t>1</w:t>
            </w:r>
          </w:p>
        </w:tc>
      </w:tr>
      <w:tr w:rsidR="007F6010" w:rsidRPr="001A1FB9" w14:paraId="23FA19CE"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64906B96" w14:textId="32F8A1B7" w:rsidR="007F6010" w:rsidRPr="001A1FB9" w:rsidRDefault="007F6010" w:rsidP="007F6010">
            <w:pPr>
              <w:rPr>
                <w:rFonts w:ascii="Verdana" w:hAnsi="Verdana"/>
                <w:sz w:val="16"/>
                <w:szCs w:val="16"/>
                <w:lang w:val="sr-Latn-RS" w:eastAsia="sr-Cyrl-RS"/>
              </w:rPr>
            </w:pPr>
            <w:r w:rsidRPr="001A1FB9">
              <w:rPr>
                <w:rFonts w:ascii="Verdana" w:hAnsi="Verdana"/>
                <w:sz w:val="16"/>
                <w:szCs w:val="16"/>
              </w:rPr>
              <w:t>Хард диск HDD 3.5" SATA3 5400 1TB WD Purple Surveillance WD10PURZ, 64M</w:t>
            </w:r>
          </w:p>
        </w:tc>
        <w:tc>
          <w:tcPr>
            <w:tcW w:w="992" w:type="dxa"/>
            <w:shd w:val="clear" w:color="auto" w:fill="FFFFFF"/>
            <w:tcMar>
              <w:top w:w="15" w:type="dxa"/>
              <w:left w:w="225" w:type="dxa"/>
              <w:bottom w:w="15" w:type="dxa"/>
              <w:right w:w="75" w:type="dxa"/>
            </w:tcMar>
            <w:vAlign w:val="center"/>
            <w:hideMark/>
          </w:tcPr>
          <w:p w14:paraId="137C55F3" w14:textId="77777777" w:rsidR="007F6010" w:rsidRPr="001A1FB9" w:rsidRDefault="007F6010" w:rsidP="00763995">
            <w:pPr>
              <w:jc w:val="right"/>
              <w:rPr>
                <w:rFonts w:ascii="Verdana" w:hAnsi="Verdana"/>
                <w:sz w:val="16"/>
                <w:szCs w:val="16"/>
                <w:lang w:eastAsia="sr-Cyrl-RS"/>
              </w:rPr>
            </w:pPr>
            <w:r w:rsidRPr="001A1FB9">
              <w:rPr>
                <w:rFonts w:ascii="Verdana" w:hAnsi="Verdana"/>
                <w:sz w:val="16"/>
                <w:szCs w:val="16"/>
                <w:lang w:eastAsia="sr-Cyrl-RS"/>
              </w:rPr>
              <w:t>1</w:t>
            </w:r>
          </w:p>
        </w:tc>
      </w:tr>
      <w:tr w:rsidR="007F6010" w:rsidRPr="001A1FB9" w14:paraId="04C61693"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4CBCB519" w14:textId="47ED66A8" w:rsidR="007F6010" w:rsidRPr="001A1FB9" w:rsidRDefault="007F6010" w:rsidP="007F6010">
            <w:pPr>
              <w:rPr>
                <w:rFonts w:ascii="Verdana" w:hAnsi="Verdana"/>
                <w:sz w:val="16"/>
                <w:szCs w:val="16"/>
                <w:lang w:val="sr-Latn-RS" w:eastAsia="sr-Cyrl-RS"/>
              </w:rPr>
            </w:pPr>
            <w:r w:rsidRPr="001A1FB9">
              <w:rPr>
                <w:rFonts w:ascii="Verdana" w:hAnsi="Verdana"/>
                <w:sz w:val="16"/>
                <w:szCs w:val="16"/>
              </w:rPr>
              <w:t>Напајање 500W LC Power LC500H-12 V2.2</w:t>
            </w:r>
          </w:p>
        </w:tc>
        <w:tc>
          <w:tcPr>
            <w:tcW w:w="992" w:type="dxa"/>
            <w:shd w:val="clear" w:color="auto" w:fill="FFFFFF"/>
            <w:tcMar>
              <w:top w:w="15" w:type="dxa"/>
              <w:left w:w="225" w:type="dxa"/>
              <w:bottom w:w="15" w:type="dxa"/>
              <w:right w:w="75" w:type="dxa"/>
            </w:tcMar>
            <w:vAlign w:val="center"/>
            <w:hideMark/>
          </w:tcPr>
          <w:p w14:paraId="7E7C61EF" w14:textId="77777777" w:rsidR="007F6010" w:rsidRPr="001A1FB9" w:rsidRDefault="007F6010" w:rsidP="00763995">
            <w:pPr>
              <w:jc w:val="right"/>
              <w:rPr>
                <w:rFonts w:ascii="Verdana" w:hAnsi="Verdana"/>
                <w:sz w:val="16"/>
                <w:szCs w:val="16"/>
                <w:lang w:eastAsia="sr-Cyrl-RS"/>
              </w:rPr>
            </w:pPr>
            <w:r w:rsidRPr="001A1FB9">
              <w:rPr>
                <w:rFonts w:ascii="Verdana" w:hAnsi="Verdana"/>
                <w:sz w:val="16"/>
                <w:szCs w:val="16"/>
                <w:lang w:eastAsia="sr-Cyrl-RS"/>
              </w:rPr>
              <w:t>1</w:t>
            </w:r>
          </w:p>
        </w:tc>
      </w:tr>
      <w:tr w:rsidR="007F6010" w:rsidRPr="001A1FB9" w14:paraId="76EE79A2"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03EE43BA" w14:textId="75EB914A" w:rsidR="007F6010" w:rsidRPr="001A1FB9" w:rsidRDefault="007F6010" w:rsidP="007F6010">
            <w:pPr>
              <w:rPr>
                <w:rFonts w:ascii="Verdana" w:hAnsi="Verdana"/>
                <w:sz w:val="16"/>
                <w:szCs w:val="16"/>
                <w:lang w:val="sr-Latn-RS" w:eastAsia="sr-Cyrl-RS"/>
              </w:rPr>
            </w:pPr>
            <w:r w:rsidRPr="001A1FB9">
              <w:rPr>
                <w:rFonts w:ascii="Verdana" w:hAnsi="Verdana"/>
                <w:sz w:val="16"/>
                <w:szCs w:val="16"/>
              </w:rPr>
              <w:t>Графичка картица GeForce GTX1050Ti ASUS 4GB DDR5, HDMI/DVI/DP/128bit/CERBERUS-GTX1050TI-O4G</w:t>
            </w:r>
          </w:p>
        </w:tc>
        <w:tc>
          <w:tcPr>
            <w:tcW w:w="992" w:type="dxa"/>
            <w:shd w:val="clear" w:color="auto" w:fill="FFFFFF"/>
            <w:tcMar>
              <w:top w:w="15" w:type="dxa"/>
              <w:left w:w="225" w:type="dxa"/>
              <w:bottom w:w="15" w:type="dxa"/>
              <w:right w:w="75" w:type="dxa"/>
            </w:tcMar>
            <w:vAlign w:val="center"/>
            <w:hideMark/>
          </w:tcPr>
          <w:p w14:paraId="66A8DB35" w14:textId="77777777" w:rsidR="007F6010" w:rsidRPr="001A1FB9" w:rsidRDefault="007F6010" w:rsidP="00040BAA">
            <w:pPr>
              <w:jc w:val="right"/>
              <w:rPr>
                <w:rFonts w:ascii="Verdana" w:hAnsi="Verdana"/>
                <w:sz w:val="16"/>
                <w:szCs w:val="16"/>
                <w:lang w:eastAsia="sr-Cyrl-RS"/>
              </w:rPr>
            </w:pPr>
            <w:r w:rsidRPr="001A1FB9">
              <w:rPr>
                <w:rFonts w:ascii="Verdana" w:hAnsi="Verdana"/>
                <w:sz w:val="16"/>
                <w:szCs w:val="16"/>
                <w:lang w:eastAsia="sr-Cyrl-RS"/>
              </w:rPr>
              <w:t>1</w:t>
            </w:r>
          </w:p>
        </w:tc>
      </w:tr>
      <w:tr w:rsidR="007F6010" w:rsidRPr="001A1FB9" w14:paraId="73081ABD"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3E5CA58C" w14:textId="0D97DA76" w:rsidR="007F6010" w:rsidRPr="001A1FB9" w:rsidRDefault="007F6010" w:rsidP="00040BAA">
            <w:pPr>
              <w:rPr>
                <w:rFonts w:ascii="Verdana" w:hAnsi="Verdana"/>
                <w:sz w:val="16"/>
                <w:szCs w:val="16"/>
                <w:lang w:eastAsia="sr-Cyrl-RS"/>
              </w:rPr>
            </w:pPr>
            <w:r w:rsidRPr="001A1FB9">
              <w:rPr>
                <w:rFonts w:ascii="Verdana" w:hAnsi="Verdana"/>
                <w:sz w:val="16"/>
                <w:szCs w:val="16"/>
              </w:rPr>
              <w:t xml:space="preserve">Оперативни систем windows </w:t>
            </w:r>
            <w:r w:rsidR="00040BAA" w:rsidRPr="001A1FB9">
              <w:rPr>
                <w:rFonts w:ascii="Verdana" w:hAnsi="Verdana"/>
                <w:sz w:val="16"/>
                <w:szCs w:val="16"/>
              </w:rPr>
              <w:t>7</w:t>
            </w:r>
          </w:p>
        </w:tc>
        <w:tc>
          <w:tcPr>
            <w:tcW w:w="992" w:type="dxa"/>
            <w:shd w:val="clear" w:color="auto" w:fill="FFFFFF"/>
            <w:tcMar>
              <w:top w:w="15" w:type="dxa"/>
              <w:left w:w="225" w:type="dxa"/>
              <w:bottom w:w="15" w:type="dxa"/>
              <w:right w:w="75" w:type="dxa"/>
            </w:tcMar>
            <w:vAlign w:val="center"/>
            <w:hideMark/>
          </w:tcPr>
          <w:p w14:paraId="0347C2C8" w14:textId="77777777" w:rsidR="007F6010" w:rsidRPr="001A1FB9" w:rsidRDefault="007F6010" w:rsidP="00763995">
            <w:pPr>
              <w:jc w:val="right"/>
              <w:rPr>
                <w:rFonts w:ascii="Verdana" w:hAnsi="Verdana"/>
                <w:sz w:val="16"/>
                <w:szCs w:val="16"/>
                <w:lang w:eastAsia="sr-Cyrl-RS"/>
              </w:rPr>
            </w:pPr>
            <w:r w:rsidRPr="001A1FB9">
              <w:rPr>
                <w:rFonts w:ascii="Verdana" w:hAnsi="Verdana"/>
                <w:sz w:val="16"/>
                <w:szCs w:val="16"/>
                <w:lang w:eastAsia="sr-Cyrl-RS"/>
              </w:rPr>
              <w:t>1</w:t>
            </w:r>
          </w:p>
        </w:tc>
      </w:tr>
    </w:tbl>
    <w:p w14:paraId="685BE538" w14:textId="77777777" w:rsidR="00763995" w:rsidRPr="00475030" w:rsidRDefault="00763995" w:rsidP="00763995">
      <w:pPr>
        <w:rPr>
          <w:rFonts w:ascii="Verdana" w:eastAsia="Verdana" w:hAnsi="Verdana" w:cs="Verdana"/>
          <w:b/>
          <w:sz w:val="16"/>
          <w:szCs w:val="16"/>
          <w:highlight w:val="lightGray"/>
        </w:rPr>
      </w:pPr>
    </w:p>
    <w:p w14:paraId="6A5CF589" w14:textId="68B9FFC6" w:rsidR="00F952A5" w:rsidRPr="001A1FB9" w:rsidRDefault="00F952A5" w:rsidP="004B6F8D">
      <w:pPr>
        <w:pStyle w:val="ListParagraph"/>
        <w:numPr>
          <w:ilvl w:val="0"/>
          <w:numId w:val="21"/>
        </w:numPr>
        <w:shd w:val="clear" w:color="auto" w:fill="D9D9D9"/>
        <w:rPr>
          <w:rFonts w:eastAsia="Verdana" w:cs="Verdana"/>
          <w:b/>
          <w:sz w:val="16"/>
          <w:szCs w:val="16"/>
          <w:lang w:val="sr-Cyrl-CS"/>
        </w:rPr>
      </w:pPr>
      <w:r w:rsidRPr="001A1FB9">
        <w:rPr>
          <w:rFonts w:eastAsia="Verdana" w:cs="Verdana"/>
          <w:b/>
          <w:sz w:val="16"/>
          <w:szCs w:val="16"/>
          <w:highlight w:val="lightGray"/>
        </w:rPr>
        <w:t xml:space="preserve">Рачунар </w:t>
      </w:r>
      <w:r w:rsidRPr="001A1FB9">
        <w:rPr>
          <w:rFonts w:eastAsia="Verdana" w:cs="Verdana"/>
          <w:b/>
          <w:sz w:val="16"/>
          <w:szCs w:val="16"/>
        </w:rPr>
        <w:t>i3</w:t>
      </w:r>
      <w:r w:rsidRPr="001A1FB9">
        <w:rPr>
          <w:rFonts w:eastAsia="Verdana" w:cs="Verdana"/>
          <w:b/>
          <w:sz w:val="16"/>
          <w:szCs w:val="16"/>
          <w:highlight w:val="lightGray"/>
        </w:rPr>
        <w:t>………………</w:t>
      </w:r>
      <w:r w:rsidRPr="001A1FB9">
        <w:rPr>
          <w:rFonts w:eastAsia="Verdana" w:cs="Verdana"/>
          <w:b/>
          <w:sz w:val="16"/>
          <w:szCs w:val="16"/>
          <w:highlight w:val="lightGray"/>
          <w:lang w:val="en-US"/>
        </w:rPr>
        <w:t>………………………</w:t>
      </w:r>
      <w:r w:rsidRPr="001A1FB9">
        <w:rPr>
          <w:rFonts w:eastAsia="Verdana" w:cs="Verdana"/>
          <w:b/>
          <w:sz w:val="16"/>
          <w:szCs w:val="16"/>
          <w:highlight w:val="lightGray"/>
        </w:rPr>
        <w:t>….…………………………………………….….. 7 комад</w:t>
      </w:r>
      <w:r w:rsidRPr="001A1FB9">
        <w:rPr>
          <w:rFonts w:eastAsia="Verdana" w:cs="Verdana"/>
          <w:b/>
          <w:sz w:val="16"/>
          <w:szCs w:val="16"/>
        </w:rPr>
        <w:t>а</w:t>
      </w:r>
    </w:p>
    <w:p w14:paraId="0B4486E1" w14:textId="77777777" w:rsidR="00F952A5" w:rsidRPr="00475030" w:rsidRDefault="00F952A5" w:rsidP="00F952A5">
      <w:pPr>
        <w:ind w:left="720"/>
        <w:jc w:val="both"/>
        <w:rPr>
          <w:rFonts w:ascii="Verdana" w:eastAsia="Verdana" w:hAnsi="Verdana" w:cs="Verdana"/>
          <w:b/>
          <w:sz w:val="16"/>
          <w:szCs w:val="16"/>
          <w:lang w:val="sr-Latn-R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992"/>
      </w:tblGrid>
      <w:tr w:rsidR="00F952A5" w:rsidRPr="001A1FB9" w14:paraId="46D75870" w14:textId="77777777" w:rsidTr="00040BAA">
        <w:trPr>
          <w:trHeight w:val="235"/>
        </w:trPr>
        <w:tc>
          <w:tcPr>
            <w:tcW w:w="9072" w:type="dxa"/>
            <w:gridSpan w:val="2"/>
            <w:shd w:val="clear" w:color="auto" w:fill="auto"/>
          </w:tcPr>
          <w:p w14:paraId="5EF70DC0" w14:textId="77777777" w:rsidR="00F952A5" w:rsidRPr="001A1FB9" w:rsidRDefault="00F952A5" w:rsidP="00040BAA">
            <w:pPr>
              <w:jc w:val="center"/>
              <w:rPr>
                <w:rFonts w:ascii="Verdana" w:eastAsia="Verdana" w:hAnsi="Verdana" w:cs="Verdana"/>
                <w:b/>
                <w:sz w:val="16"/>
                <w:szCs w:val="16"/>
                <w:lang w:val="sr-Cyrl-CS"/>
              </w:rPr>
            </w:pPr>
            <w:r w:rsidRPr="001A1FB9">
              <w:rPr>
                <w:rFonts w:ascii="Verdana" w:eastAsia="Verdana" w:hAnsi="Verdana" w:cs="Verdana"/>
                <w:b/>
                <w:sz w:val="16"/>
                <w:szCs w:val="16"/>
                <w:lang w:val="sr-Cyrl-CS"/>
              </w:rPr>
              <w:t>Захтеване техничке карактеристике</w:t>
            </w:r>
          </w:p>
        </w:tc>
      </w:tr>
      <w:tr w:rsidR="00040BAA" w:rsidRPr="001A1FB9" w14:paraId="07744E26"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4E68AAC9" w14:textId="150B47BA" w:rsidR="00040BAA" w:rsidRPr="001A1FB9" w:rsidRDefault="00040BAA" w:rsidP="00040BAA">
            <w:pPr>
              <w:rPr>
                <w:rFonts w:ascii="Verdana" w:hAnsi="Verdana"/>
                <w:sz w:val="16"/>
                <w:szCs w:val="16"/>
                <w:lang w:val="sr-Latn-RS" w:eastAsia="sr-Cyrl-RS"/>
              </w:rPr>
            </w:pPr>
            <w:r w:rsidRPr="001A1FB9">
              <w:rPr>
                <w:rFonts w:ascii="Verdana" w:hAnsi="Verdana"/>
                <w:sz w:val="16"/>
                <w:szCs w:val="16"/>
              </w:rPr>
              <w:t xml:space="preserve">Процесо Intel LGA1151 i3-8100, 3.6GHz BOX </w:t>
            </w:r>
          </w:p>
        </w:tc>
        <w:tc>
          <w:tcPr>
            <w:tcW w:w="992" w:type="dxa"/>
            <w:shd w:val="clear" w:color="auto" w:fill="FFFFFF"/>
            <w:tcMar>
              <w:top w:w="15" w:type="dxa"/>
              <w:left w:w="225" w:type="dxa"/>
              <w:bottom w:w="15" w:type="dxa"/>
              <w:right w:w="75" w:type="dxa"/>
            </w:tcMar>
            <w:vAlign w:val="center"/>
            <w:hideMark/>
          </w:tcPr>
          <w:p w14:paraId="206CC2A7" w14:textId="77777777" w:rsidR="00040BAA" w:rsidRPr="001A1FB9" w:rsidRDefault="00040BAA" w:rsidP="00040BAA">
            <w:pPr>
              <w:jc w:val="right"/>
              <w:rPr>
                <w:rFonts w:ascii="Verdana" w:hAnsi="Verdana"/>
                <w:sz w:val="16"/>
                <w:szCs w:val="16"/>
                <w:lang w:eastAsia="sr-Cyrl-RS"/>
              </w:rPr>
            </w:pPr>
            <w:r w:rsidRPr="001A1FB9">
              <w:rPr>
                <w:rFonts w:ascii="Verdana" w:hAnsi="Verdana"/>
                <w:sz w:val="16"/>
                <w:szCs w:val="16"/>
                <w:lang w:eastAsia="sr-Cyrl-RS"/>
              </w:rPr>
              <w:t>1</w:t>
            </w:r>
          </w:p>
        </w:tc>
      </w:tr>
      <w:tr w:rsidR="00040BAA" w:rsidRPr="001A1FB9" w14:paraId="731EDEAE"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13E6B43D" w14:textId="6CCB5D72" w:rsidR="00040BAA" w:rsidRPr="001A1FB9" w:rsidRDefault="00040BAA" w:rsidP="00040BAA">
            <w:pPr>
              <w:rPr>
                <w:rFonts w:ascii="Verdana" w:hAnsi="Verdana"/>
                <w:sz w:val="16"/>
                <w:szCs w:val="16"/>
                <w:lang w:eastAsia="sr-Cyrl-RS"/>
              </w:rPr>
            </w:pPr>
            <w:r w:rsidRPr="001A1FB9">
              <w:rPr>
                <w:rFonts w:ascii="Verdana" w:hAnsi="Verdana"/>
                <w:sz w:val="16"/>
                <w:szCs w:val="16"/>
              </w:rPr>
              <w:t xml:space="preserve">Mатична плоча Asus LGA1151 Prime H310M-E R2.0 </w:t>
            </w:r>
          </w:p>
        </w:tc>
        <w:tc>
          <w:tcPr>
            <w:tcW w:w="992" w:type="dxa"/>
            <w:shd w:val="clear" w:color="auto" w:fill="FFFFFF"/>
            <w:tcMar>
              <w:top w:w="15" w:type="dxa"/>
              <w:left w:w="225" w:type="dxa"/>
              <w:bottom w:w="15" w:type="dxa"/>
              <w:right w:w="75" w:type="dxa"/>
            </w:tcMar>
            <w:vAlign w:val="center"/>
            <w:hideMark/>
          </w:tcPr>
          <w:p w14:paraId="149D56FD" w14:textId="77777777" w:rsidR="00040BAA" w:rsidRPr="001A1FB9" w:rsidRDefault="00040BAA" w:rsidP="00040BAA">
            <w:pPr>
              <w:jc w:val="right"/>
              <w:rPr>
                <w:rFonts w:ascii="Verdana" w:hAnsi="Verdana"/>
                <w:sz w:val="16"/>
                <w:szCs w:val="16"/>
                <w:lang w:eastAsia="sr-Cyrl-RS"/>
              </w:rPr>
            </w:pPr>
            <w:r w:rsidRPr="001A1FB9">
              <w:rPr>
                <w:rFonts w:ascii="Verdana" w:hAnsi="Verdana"/>
                <w:sz w:val="16"/>
                <w:szCs w:val="16"/>
                <w:lang w:eastAsia="sr-Cyrl-RS"/>
              </w:rPr>
              <w:t>1</w:t>
            </w:r>
          </w:p>
        </w:tc>
      </w:tr>
      <w:tr w:rsidR="00040BAA" w:rsidRPr="001A1FB9" w14:paraId="38E3A575"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0251B0F3" w14:textId="50CCC511" w:rsidR="00040BAA" w:rsidRPr="001A1FB9" w:rsidRDefault="00040BAA" w:rsidP="00040BAA">
            <w:pPr>
              <w:rPr>
                <w:rFonts w:ascii="Verdana" w:hAnsi="Verdana"/>
                <w:sz w:val="16"/>
                <w:szCs w:val="16"/>
                <w:lang w:eastAsia="sr-Cyrl-RS"/>
              </w:rPr>
            </w:pPr>
            <w:r w:rsidRPr="001A1FB9">
              <w:rPr>
                <w:rFonts w:ascii="Verdana" w:hAnsi="Verdana"/>
                <w:sz w:val="16"/>
                <w:szCs w:val="16"/>
              </w:rPr>
              <w:t xml:space="preserve">SSD SATA3 250GB Samsung 860 EVO V-NAND 550/520MB/s, MZ-76E250B </w:t>
            </w:r>
          </w:p>
        </w:tc>
        <w:tc>
          <w:tcPr>
            <w:tcW w:w="992" w:type="dxa"/>
            <w:shd w:val="clear" w:color="auto" w:fill="FFFFFF"/>
            <w:tcMar>
              <w:top w:w="15" w:type="dxa"/>
              <w:left w:w="225" w:type="dxa"/>
              <w:bottom w:w="15" w:type="dxa"/>
              <w:right w:w="75" w:type="dxa"/>
            </w:tcMar>
            <w:vAlign w:val="center"/>
            <w:hideMark/>
          </w:tcPr>
          <w:p w14:paraId="12FE17CC" w14:textId="77777777" w:rsidR="00040BAA" w:rsidRPr="001A1FB9" w:rsidRDefault="00040BAA" w:rsidP="00040BAA">
            <w:pPr>
              <w:jc w:val="right"/>
              <w:rPr>
                <w:rFonts w:ascii="Verdana" w:hAnsi="Verdana"/>
                <w:sz w:val="16"/>
                <w:szCs w:val="16"/>
                <w:lang w:eastAsia="sr-Cyrl-RS"/>
              </w:rPr>
            </w:pPr>
            <w:r w:rsidRPr="001A1FB9">
              <w:rPr>
                <w:rFonts w:ascii="Verdana" w:hAnsi="Verdana"/>
                <w:sz w:val="16"/>
                <w:szCs w:val="16"/>
                <w:lang w:eastAsia="sr-Cyrl-RS"/>
              </w:rPr>
              <w:t>1</w:t>
            </w:r>
          </w:p>
        </w:tc>
      </w:tr>
      <w:tr w:rsidR="00040BAA" w:rsidRPr="001A1FB9" w14:paraId="4087E825"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104F5AC4" w14:textId="32F3B6D2" w:rsidR="00040BAA" w:rsidRPr="001A1FB9" w:rsidRDefault="00040BAA" w:rsidP="00040BAA">
            <w:pPr>
              <w:rPr>
                <w:rFonts w:ascii="Verdana" w:hAnsi="Verdana"/>
                <w:sz w:val="16"/>
                <w:szCs w:val="16"/>
                <w:lang w:eastAsia="sr-Cyrl-RS"/>
              </w:rPr>
            </w:pPr>
            <w:r w:rsidRPr="001A1FB9">
              <w:rPr>
                <w:rFonts w:ascii="Verdana" w:hAnsi="Verdana"/>
                <w:sz w:val="16"/>
                <w:szCs w:val="16"/>
              </w:rPr>
              <w:t xml:space="preserve">Хард диск HDD 3.5" SATA3 5400 1TB WD Purple Surveillance WD10PURZ, 64MB </w:t>
            </w:r>
          </w:p>
        </w:tc>
        <w:tc>
          <w:tcPr>
            <w:tcW w:w="992" w:type="dxa"/>
            <w:shd w:val="clear" w:color="auto" w:fill="FFFFFF"/>
            <w:tcMar>
              <w:top w:w="15" w:type="dxa"/>
              <w:left w:w="225" w:type="dxa"/>
              <w:bottom w:w="15" w:type="dxa"/>
              <w:right w:w="75" w:type="dxa"/>
            </w:tcMar>
            <w:vAlign w:val="center"/>
            <w:hideMark/>
          </w:tcPr>
          <w:p w14:paraId="4F59BBD6" w14:textId="77777777" w:rsidR="00040BAA" w:rsidRPr="001A1FB9" w:rsidRDefault="00040BAA" w:rsidP="00040BAA">
            <w:pPr>
              <w:jc w:val="right"/>
              <w:rPr>
                <w:rFonts w:ascii="Verdana" w:hAnsi="Verdana"/>
                <w:sz w:val="16"/>
                <w:szCs w:val="16"/>
                <w:lang w:eastAsia="sr-Cyrl-RS"/>
              </w:rPr>
            </w:pPr>
            <w:r w:rsidRPr="001A1FB9">
              <w:rPr>
                <w:rFonts w:ascii="Verdana" w:hAnsi="Verdana"/>
                <w:sz w:val="16"/>
                <w:szCs w:val="16"/>
                <w:lang w:eastAsia="sr-Cyrl-RS"/>
              </w:rPr>
              <w:t>1</w:t>
            </w:r>
          </w:p>
        </w:tc>
      </w:tr>
      <w:tr w:rsidR="00040BAA" w:rsidRPr="001A1FB9" w14:paraId="355C9D36"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38E1A065" w14:textId="24DD6E52" w:rsidR="00040BAA" w:rsidRPr="001A1FB9" w:rsidRDefault="00040BAA" w:rsidP="00040BAA">
            <w:pPr>
              <w:rPr>
                <w:rFonts w:ascii="Verdana" w:hAnsi="Verdana"/>
                <w:sz w:val="16"/>
                <w:szCs w:val="16"/>
                <w:lang w:val="sr-Latn-RS" w:eastAsia="sr-Cyrl-RS"/>
              </w:rPr>
            </w:pPr>
            <w:r w:rsidRPr="001A1FB9">
              <w:rPr>
                <w:rFonts w:ascii="Verdana" w:hAnsi="Verdana"/>
                <w:sz w:val="16"/>
                <w:szCs w:val="16"/>
              </w:rPr>
              <w:t xml:space="preserve">Графичка картица GeForce GT710 MSI 2GB DDR3, Passive/HDMI/DVI/VGA/64bit/GT 710 2GD3H LP </w:t>
            </w:r>
          </w:p>
        </w:tc>
        <w:tc>
          <w:tcPr>
            <w:tcW w:w="992" w:type="dxa"/>
            <w:shd w:val="clear" w:color="auto" w:fill="FFFFFF"/>
            <w:tcMar>
              <w:top w:w="15" w:type="dxa"/>
              <w:left w:w="225" w:type="dxa"/>
              <w:bottom w:w="15" w:type="dxa"/>
              <w:right w:w="75" w:type="dxa"/>
            </w:tcMar>
            <w:vAlign w:val="center"/>
            <w:hideMark/>
          </w:tcPr>
          <w:p w14:paraId="42D30B13" w14:textId="77777777" w:rsidR="00040BAA" w:rsidRPr="001A1FB9" w:rsidRDefault="00040BAA" w:rsidP="00040BAA">
            <w:pPr>
              <w:jc w:val="right"/>
              <w:rPr>
                <w:rFonts w:ascii="Verdana" w:hAnsi="Verdana"/>
                <w:sz w:val="16"/>
                <w:szCs w:val="16"/>
                <w:lang w:eastAsia="sr-Cyrl-RS"/>
              </w:rPr>
            </w:pPr>
            <w:r w:rsidRPr="001A1FB9">
              <w:rPr>
                <w:rFonts w:ascii="Verdana" w:hAnsi="Verdana"/>
                <w:sz w:val="16"/>
                <w:szCs w:val="16"/>
                <w:lang w:eastAsia="sr-Cyrl-RS"/>
              </w:rPr>
              <w:t>1</w:t>
            </w:r>
          </w:p>
        </w:tc>
      </w:tr>
      <w:tr w:rsidR="00040BAA" w:rsidRPr="001A1FB9" w14:paraId="2BC54CC1"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3D07FB22" w14:textId="5DDE0BEA" w:rsidR="00040BAA" w:rsidRPr="001A1FB9" w:rsidRDefault="00040BAA" w:rsidP="00040BAA">
            <w:pPr>
              <w:rPr>
                <w:rFonts w:ascii="Verdana" w:hAnsi="Verdana"/>
                <w:sz w:val="16"/>
                <w:szCs w:val="16"/>
                <w:lang w:val="sr-Latn-RS" w:eastAsia="sr-Cyrl-RS"/>
              </w:rPr>
            </w:pPr>
            <w:r w:rsidRPr="001A1FB9">
              <w:rPr>
                <w:rFonts w:ascii="Verdana" w:hAnsi="Verdana"/>
                <w:sz w:val="16"/>
                <w:szCs w:val="16"/>
              </w:rPr>
              <w:t xml:space="preserve">- Memorija DIMM DDR4 8GB 2400MHz Kingston Fury Black CL15, HX424C15FB2/8 </w:t>
            </w:r>
          </w:p>
        </w:tc>
        <w:tc>
          <w:tcPr>
            <w:tcW w:w="992" w:type="dxa"/>
            <w:shd w:val="clear" w:color="auto" w:fill="FFFFFF"/>
            <w:tcMar>
              <w:top w:w="15" w:type="dxa"/>
              <w:left w:w="225" w:type="dxa"/>
              <w:bottom w:w="15" w:type="dxa"/>
              <w:right w:w="75" w:type="dxa"/>
            </w:tcMar>
            <w:vAlign w:val="center"/>
            <w:hideMark/>
          </w:tcPr>
          <w:p w14:paraId="763A0B02" w14:textId="77777777" w:rsidR="00040BAA" w:rsidRPr="001A1FB9" w:rsidRDefault="00040BAA" w:rsidP="00040BAA">
            <w:pPr>
              <w:jc w:val="right"/>
              <w:rPr>
                <w:rFonts w:ascii="Verdana" w:hAnsi="Verdana"/>
                <w:sz w:val="16"/>
                <w:szCs w:val="16"/>
                <w:lang w:eastAsia="sr-Cyrl-RS"/>
              </w:rPr>
            </w:pPr>
            <w:r w:rsidRPr="001A1FB9">
              <w:rPr>
                <w:rFonts w:ascii="Verdana" w:hAnsi="Verdana"/>
                <w:sz w:val="16"/>
                <w:szCs w:val="16"/>
                <w:lang w:eastAsia="sr-Cyrl-RS"/>
              </w:rPr>
              <w:t>1</w:t>
            </w:r>
          </w:p>
        </w:tc>
      </w:tr>
      <w:tr w:rsidR="00040BAA" w:rsidRPr="001A1FB9" w14:paraId="35CB197B"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4B1E59B6" w14:textId="74CC1FF1" w:rsidR="00040BAA" w:rsidRPr="001A1FB9" w:rsidRDefault="00040BAA" w:rsidP="00040BAA">
            <w:pPr>
              <w:rPr>
                <w:rFonts w:ascii="Verdana" w:hAnsi="Verdana"/>
                <w:sz w:val="16"/>
                <w:szCs w:val="16"/>
                <w:lang w:val="sr-Latn-RS" w:eastAsia="sr-Cyrl-RS"/>
              </w:rPr>
            </w:pPr>
            <w:r w:rsidRPr="001A1FB9">
              <w:rPr>
                <w:rFonts w:ascii="Verdana" w:hAnsi="Verdana"/>
                <w:sz w:val="16"/>
                <w:szCs w:val="16"/>
              </w:rPr>
              <w:t>Напајање 500W LC Power LC500H-12 V2.2</w:t>
            </w:r>
          </w:p>
        </w:tc>
        <w:tc>
          <w:tcPr>
            <w:tcW w:w="992" w:type="dxa"/>
            <w:shd w:val="clear" w:color="auto" w:fill="FFFFFF"/>
            <w:tcMar>
              <w:top w:w="15" w:type="dxa"/>
              <w:left w:w="225" w:type="dxa"/>
              <w:bottom w:w="15" w:type="dxa"/>
              <w:right w:w="75" w:type="dxa"/>
            </w:tcMar>
            <w:vAlign w:val="center"/>
            <w:hideMark/>
          </w:tcPr>
          <w:p w14:paraId="66646D89" w14:textId="77777777" w:rsidR="00040BAA" w:rsidRPr="001A1FB9" w:rsidRDefault="00040BAA" w:rsidP="00040BAA">
            <w:pPr>
              <w:jc w:val="right"/>
              <w:rPr>
                <w:rFonts w:ascii="Verdana" w:hAnsi="Verdana"/>
                <w:sz w:val="16"/>
                <w:szCs w:val="16"/>
                <w:lang w:eastAsia="sr-Cyrl-RS"/>
              </w:rPr>
            </w:pPr>
            <w:r w:rsidRPr="001A1FB9">
              <w:rPr>
                <w:rFonts w:ascii="Verdana" w:hAnsi="Verdana"/>
                <w:sz w:val="16"/>
                <w:szCs w:val="16"/>
                <w:lang w:eastAsia="sr-Cyrl-RS"/>
              </w:rPr>
              <w:t>1</w:t>
            </w:r>
          </w:p>
        </w:tc>
      </w:tr>
      <w:tr w:rsidR="00040BAA" w:rsidRPr="001A1FB9" w14:paraId="24531430"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4B9D4F10" w14:textId="45818F22" w:rsidR="00040BAA" w:rsidRPr="001A1FB9" w:rsidRDefault="00040BAA" w:rsidP="00040BAA">
            <w:pPr>
              <w:rPr>
                <w:rFonts w:ascii="Verdana" w:hAnsi="Verdana"/>
                <w:sz w:val="16"/>
                <w:szCs w:val="16"/>
                <w:lang w:val="sr-Latn-RS" w:eastAsia="sr-Cyrl-RS"/>
              </w:rPr>
            </w:pPr>
            <w:r w:rsidRPr="001A1FB9">
              <w:rPr>
                <w:rFonts w:ascii="Verdana" w:hAnsi="Verdana"/>
                <w:sz w:val="16"/>
                <w:szCs w:val="16"/>
              </w:rPr>
              <w:t xml:space="preserve">Кућиште Chieftec CQ-01B-U3-OP </w:t>
            </w:r>
          </w:p>
        </w:tc>
        <w:tc>
          <w:tcPr>
            <w:tcW w:w="992" w:type="dxa"/>
            <w:shd w:val="clear" w:color="auto" w:fill="FFFFFF"/>
            <w:tcMar>
              <w:top w:w="15" w:type="dxa"/>
              <w:left w:w="225" w:type="dxa"/>
              <w:bottom w:w="15" w:type="dxa"/>
              <w:right w:w="75" w:type="dxa"/>
            </w:tcMar>
            <w:vAlign w:val="center"/>
            <w:hideMark/>
          </w:tcPr>
          <w:p w14:paraId="6CEEE84F" w14:textId="77777777" w:rsidR="00040BAA" w:rsidRPr="001A1FB9" w:rsidRDefault="00040BAA" w:rsidP="00040BAA">
            <w:pPr>
              <w:jc w:val="right"/>
              <w:rPr>
                <w:rFonts w:ascii="Verdana" w:hAnsi="Verdana"/>
                <w:sz w:val="16"/>
                <w:szCs w:val="16"/>
                <w:lang w:eastAsia="sr-Cyrl-RS"/>
              </w:rPr>
            </w:pPr>
            <w:r w:rsidRPr="001A1FB9">
              <w:rPr>
                <w:rFonts w:ascii="Verdana" w:hAnsi="Verdana"/>
                <w:sz w:val="16"/>
                <w:szCs w:val="16"/>
                <w:lang w:eastAsia="sr-Cyrl-RS"/>
              </w:rPr>
              <w:t>1</w:t>
            </w:r>
          </w:p>
        </w:tc>
      </w:tr>
      <w:tr w:rsidR="00040BAA" w:rsidRPr="001A1FB9" w14:paraId="70B5811D"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223A4816" w14:textId="0ADEDD2A" w:rsidR="00040BAA" w:rsidRPr="001A1FB9" w:rsidRDefault="00040BAA" w:rsidP="00040BAA">
            <w:pPr>
              <w:rPr>
                <w:rFonts w:ascii="Verdana" w:hAnsi="Verdana"/>
                <w:sz w:val="16"/>
                <w:szCs w:val="16"/>
                <w:lang w:eastAsia="sr-Cyrl-RS"/>
              </w:rPr>
            </w:pPr>
            <w:r w:rsidRPr="001A1FB9">
              <w:rPr>
                <w:rFonts w:ascii="Verdana" w:hAnsi="Verdana"/>
                <w:sz w:val="16"/>
                <w:szCs w:val="16"/>
              </w:rPr>
              <w:t>Оптички</w:t>
            </w:r>
            <w:r w:rsidR="00130741" w:rsidRPr="001A1FB9">
              <w:rPr>
                <w:rFonts w:ascii="Verdana" w:hAnsi="Verdana"/>
                <w:sz w:val="16"/>
                <w:szCs w:val="16"/>
              </w:rPr>
              <w:t xml:space="preserve"> уређај</w:t>
            </w:r>
            <w:r w:rsidRPr="001A1FB9">
              <w:rPr>
                <w:rFonts w:ascii="Verdana" w:hAnsi="Verdana"/>
                <w:sz w:val="16"/>
                <w:szCs w:val="16"/>
              </w:rPr>
              <w:t xml:space="preserve"> DVD+/-RW SATA Lite-On iHAS122 black, DVD Multi Writer </w:t>
            </w:r>
          </w:p>
        </w:tc>
        <w:tc>
          <w:tcPr>
            <w:tcW w:w="992" w:type="dxa"/>
            <w:shd w:val="clear" w:color="auto" w:fill="FFFFFF"/>
            <w:tcMar>
              <w:top w:w="15" w:type="dxa"/>
              <w:left w:w="225" w:type="dxa"/>
              <w:bottom w:w="15" w:type="dxa"/>
              <w:right w:w="75" w:type="dxa"/>
            </w:tcMar>
            <w:vAlign w:val="center"/>
            <w:hideMark/>
          </w:tcPr>
          <w:p w14:paraId="30EC34E2" w14:textId="77777777" w:rsidR="00040BAA" w:rsidRPr="001A1FB9" w:rsidRDefault="00040BAA" w:rsidP="00040BAA">
            <w:pPr>
              <w:jc w:val="right"/>
              <w:rPr>
                <w:rFonts w:ascii="Verdana" w:hAnsi="Verdana"/>
                <w:sz w:val="16"/>
                <w:szCs w:val="16"/>
                <w:lang w:eastAsia="sr-Cyrl-RS"/>
              </w:rPr>
            </w:pPr>
            <w:r w:rsidRPr="001A1FB9">
              <w:rPr>
                <w:rFonts w:ascii="Verdana" w:hAnsi="Verdana"/>
                <w:sz w:val="16"/>
                <w:szCs w:val="16"/>
                <w:lang w:eastAsia="sr-Cyrl-RS"/>
              </w:rPr>
              <w:t>1</w:t>
            </w:r>
          </w:p>
        </w:tc>
      </w:tr>
      <w:tr w:rsidR="00130741" w:rsidRPr="001A1FB9" w14:paraId="65888AFE" w14:textId="77777777" w:rsidTr="00130741">
        <w:tblPrEx>
          <w:shd w:val="clear" w:color="auto" w:fill="FFFFFF"/>
          <w:tblCellMar>
            <w:left w:w="0" w:type="dxa"/>
            <w:right w:w="0" w:type="dxa"/>
          </w:tblCellMar>
        </w:tblPrEx>
        <w:tc>
          <w:tcPr>
            <w:tcW w:w="8080" w:type="dxa"/>
            <w:tcBorders>
              <w:top w:val="single" w:sz="4" w:space="0" w:color="auto"/>
              <w:left w:val="single" w:sz="4" w:space="0" w:color="auto"/>
              <w:bottom w:val="single" w:sz="4" w:space="0" w:color="auto"/>
              <w:right w:val="single" w:sz="4" w:space="0" w:color="auto"/>
            </w:tcBorders>
            <w:shd w:val="clear" w:color="auto" w:fill="FFFFFF"/>
            <w:tcMar>
              <w:top w:w="15" w:type="dxa"/>
              <w:left w:w="150" w:type="dxa"/>
              <w:bottom w:w="15" w:type="dxa"/>
              <w:right w:w="150" w:type="dxa"/>
            </w:tcMar>
            <w:hideMark/>
          </w:tcPr>
          <w:p w14:paraId="611A1580" w14:textId="77777777" w:rsidR="00130741" w:rsidRPr="001A1FB9" w:rsidRDefault="00130741" w:rsidP="00773387">
            <w:pPr>
              <w:rPr>
                <w:rFonts w:ascii="Verdana" w:hAnsi="Verdana"/>
                <w:sz w:val="16"/>
                <w:szCs w:val="16"/>
              </w:rPr>
            </w:pPr>
            <w:r w:rsidRPr="001A1FB9">
              <w:rPr>
                <w:rFonts w:ascii="Verdana" w:hAnsi="Verdana"/>
                <w:sz w:val="16"/>
                <w:szCs w:val="16"/>
              </w:rPr>
              <w:t>Оперативни систем windows 7</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225" w:type="dxa"/>
              <w:bottom w:w="15" w:type="dxa"/>
              <w:right w:w="75" w:type="dxa"/>
            </w:tcMar>
            <w:vAlign w:val="center"/>
            <w:hideMark/>
          </w:tcPr>
          <w:p w14:paraId="40B7C836" w14:textId="77777777" w:rsidR="00130741" w:rsidRPr="001A1FB9" w:rsidRDefault="00130741" w:rsidP="00773387">
            <w:pPr>
              <w:jc w:val="right"/>
              <w:rPr>
                <w:rFonts w:ascii="Verdana" w:hAnsi="Verdana"/>
                <w:sz w:val="16"/>
                <w:szCs w:val="16"/>
                <w:lang w:eastAsia="sr-Cyrl-RS"/>
              </w:rPr>
            </w:pPr>
            <w:r w:rsidRPr="001A1FB9">
              <w:rPr>
                <w:rFonts w:ascii="Verdana" w:hAnsi="Verdana"/>
                <w:sz w:val="16"/>
                <w:szCs w:val="16"/>
                <w:lang w:eastAsia="sr-Cyrl-RS"/>
              </w:rPr>
              <w:t>1</w:t>
            </w:r>
          </w:p>
        </w:tc>
      </w:tr>
    </w:tbl>
    <w:p w14:paraId="472A161E" w14:textId="77777777" w:rsidR="00130741" w:rsidRDefault="00130741" w:rsidP="001A1FB9">
      <w:pPr>
        <w:ind w:left="284"/>
        <w:rPr>
          <w:rFonts w:ascii="Verdana" w:hAnsi="Verdana"/>
          <w:b/>
          <w:color w:val="000000"/>
          <w:sz w:val="18"/>
          <w:szCs w:val="18"/>
          <w:lang w:eastAsia="sr-Latn-CS"/>
        </w:rPr>
      </w:pPr>
    </w:p>
    <w:p w14:paraId="349F505F" w14:textId="58352397" w:rsidR="00130741" w:rsidRPr="00130741" w:rsidRDefault="00130741" w:rsidP="001A1FB9">
      <w:pPr>
        <w:pStyle w:val="BodyText"/>
        <w:shd w:val="clear" w:color="auto" w:fill="D9D9D9"/>
        <w:ind w:left="284"/>
        <w:rPr>
          <w:b/>
          <w:sz w:val="16"/>
          <w:szCs w:val="16"/>
          <w:lang w:val="sr-Cyrl-RS"/>
        </w:rPr>
      </w:pPr>
      <w:r w:rsidRPr="00475030">
        <w:rPr>
          <w:b/>
          <w:sz w:val="16"/>
          <w:szCs w:val="16"/>
          <w:highlight w:val="lightGray"/>
        </w:rPr>
        <w:t>3.</w:t>
      </w:r>
      <w:r w:rsidRPr="00475030">
        <w:rPr>
          <w:b/>
          <w:sz w:val="16"/>
          <w:szCs w:val="16"/>
          <w:highlight w:val="lightGray"/>
        </w:rPr>
        <w:tab/>
      </w:r>
      <w:r w:rsidRPr="00130741">
        <w:rPr>
          <w:b/>
          <w:sz w:val="16"/>
          <w:szCs w:val="16"/>
          <w:lang w:val="sr-Cyrl-RS"/>
        </w:rPr>
        <w:t>Laptop</w:t>
      </w:r>
      <w:r w:rsidRPr="00475030">
        <w:rPr>
          <w:b/>
          <w:sz w:val="16"/>
          <w:szCs w:val="16"/>
          <w:highlight w:val="lightGray"/>
        </w:rPr>
        <w:t xml:space="preserve"> следећих техничких карактеристика</w:t>
      </w:r>
      <w:r w:rsidRPr="00475030">
        <w:rPr>
          <w:b/>
          <w:sz w:val="16"/>
          <w:szCs w:val="16"/>
          <w:highlight w:val="lightGray"/>
          <w:lang w:val="sr-Cyrl-RS"/>
        </w:rPr>
        <w:t>……………………………………………..1</w:t>
      </w:r>
      <w:r>
        <w:rPr>
          <w:b/>
          <w:sz w:val="16"/>
          <w:szCs w:val="16"/>
          <w:highlight w:val="lightGray"/>
        </w:rPr>
        <w:t xml:space="preserve"> комад</w:t>
      </w:r>
    </w:p>
    <w:p w14:paraId="5EDB0D53" w14:textId="09A33DE9" w:rsidR="00130741" w:rsidRPr="00475030" w:rsidRDefault="00130741" w:rsidP="00130741">
      <w:pPr>
        <w:pStyle w:val="BodyText"/>
        <w:rPr>
          <w:sz w:val="16"/>
          <w:szCs w:val="16"/>
          <w:lang w:val="sr-Cyrl-RS"/>
        </w:rPr>
      </w:pPr>
    </w:p>
    <w:tbl>
      <w:tblPr>
        <w:tblW w:w="91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7"/>
        <w:gridCol w:w="6100"/>
      </w:tblGrid>
      <w:tr w:rsidR="00130741" w:rsidRPr="001A1FB9" w14:paraId="1A7DF40F" w14:textId="77777777" w:rsidTr="00C431AE">
        <w:trPr>
          <w:trHeight w:val="235"/>
        </w:trPr>
        <w:tc>
          <w:tcPr>
            <w:tcW w:w="9117" w:type="dxa"/>
            <w:gridSpan w:val="2"/>
            <w:shd w:val="clear" w:color="auto" w:fill="auto"/>
          </w:tcPr>
          <w:p w14:paraId="149B0791" w14:textId="77777777" w:rsidR="00130741" w:rsidRPr="001A1FB9" w:rsidRDefault="00130741" w:rsidP="00773387">
            <w:pPr>
              <w:jc w:val="center"/>
              <w:rPr>
                <w:rFonts w:ascii="Verdana" w:eastAsia="Verdana" w:hAnsi="Verdana" w:cs="Verdana"/>
                <w:b/>
                <w:sz w:val="16"/>
                <w:szCs w:val="16"/>
                <w:lang w:val="sr-Cyrl-CS"/>
              </w:rPr>
            </w:pPr>
            <w:r w:rsidRPr="001A1FB9">
              <w:rPr>
                <w:rFonts w:ascii="Verdana" w:eastAsia="Verdana" w:hAnsi="Verdana" w:cs="Verdana"/>
                <w:b/>
                <w:sz w:val="16"/>
                <w:szCs w:val="16"/>
                <w:lang w:val="sr-Cyrl-CS"/>
              </w:rPr>
              <w:t>Захтеване техничке карактеристике</w:t>
            </w:r>
          </w:p>
        </w:tc>
      </w:tr>
      <w:tr w:rsidR="001A1FB9" w:rsidRPr="001A1FB9" w14:paraId="50957CF9" w14:textId="77777777" w:rsidTr="00C431AE">
        <w:tblPrEx>
          <w:shd w:val="clear" w:color="auto" w:fill="FFFFFF"/>
          <w:tblCellMar>
            <w:left w:w="0" w:type="dxa"/>
            <w:right w:w="0" w:type="dxa"/>
          </w:tblCellMar>
        </w:tblPrEx>
        <w:trPr>
          <w:trHeight w:val="218"/>
        </w:trPr>
        <w:tc>
          <w:tcPr>
            <w:tcW w:w="3017" w:type="dxa"/>
            <w:shd w:val="clear" w:color="auto" w:fill="FFFFFF"/>
            <w:noWrap/>
            <w:tcMar>
              <w:top w:w="75" w:type="dxa"/>
              <w:left w:w="75" w:type="dxa"/>
              <w:bottom w:w="75" w:type="dxa"/>
              <w:right w:w="75" w:type="dxa"/>
            </w:tcMar>
          </w:tcPr>
          <w:p w14:paraId="164B2876" w14:textId="42D0FC3E" w:rsidR="001A1FB9" w:rsidRPr="001A1FB9" w:rsidRDefault="001A1FB9" w:rsidP="00773387">
            <w:pPr>
              <w:rPr>
                <w:rFonts w:ascii="Verdana" w:hAnsi="Verdana" w:cs="Arial"/>
                <w:b/>
                <w:bCs/>
                <w:sz w:val="16"/>
                <w:szCs w:val="16"/>
              </w:rPr>
            </w:pPr>
            <w:r w:rsidRPr="001A1FB9">
              <w:rPr>
                <w:rFonts w:ascii="Verdana" w:hAnsi="Verdana"/>
                <w:sz w:val="16"/>
                <w:szCs w:val="16"/>
              </w:rPr>
              <w:t>Процесор</w:t>
            </w:r>
          </w:p>
        </w:tc>
        <w:tc>
          <w:tcPr>
            <w:tcW w:w="6100" w:type="dxa"/>
            <w:shd w:val="clear" w:color="auto" w:fill="FFFFFF"/>
            <w:tcMar>
              <w:top w:w="75" w:type="dxa"/>
              <w:left w:w="75" w:type="dxa"/>
              <w:bottom w:w="75" w:type="dxa"/>
              <w:right w:w="75" w:type="dxa"/>
            </w:tcMar>
          </w:tcPr>
          <w:p w14:paraId="5C5C00BF" w14:textId="1C208AA6" w:rsidR="001A1FB9" w:rsidRPr="001A1FB9" w:rsidRDefault="001A1FB9" w:rsidP="00773387">
            <w:pPr>
              <w:rPr>
                <w:rFonts w:ascii="Verdana" w:hAnsi="Verdana" w:cs="Arial"/>
                <w:sz w:val="16"/>
                <w:szCs w:val="16"/>
              </w:rPr>
            </w:pPr>
            <w:r w:rsidRPr="001A1FB9">
              <w:rPr>
                <w:rFonts w:ascii="Verdana" w:hAnsi="Verdana" w:cs="Arial"/>
                <w:sz w:val="16"/>
                <w:szCs w:val="16"/>
              </w:rPr>
              <w:t>Intel® Core™ i5-8300H Processor, 2.3-3.9 GHz, sa 8 MB keš memorije, 4 cores, 8 threads</w:t>
            </w:r>
          </w:p>
        </w:tc>
      </w:tr>
      <w:tr w:rsidR="001A1FB9" w:rsidRPr="001A1FB9" w14:paraId="778393DE" w14:textId="77777777" w:rsidTr="00C431AE">
        <w:tblPrEx>
          <w:shd w:val="clear" w:color="auto" w:fill="FFFFFF"/>
          <w:tblCellMar>
            <w:left w:w="0" w:type="dxa"/>
            <w:right w:w="0" w:type="dxa"/>
          </w:tblCellMar>
        </w:tblPrEx>
        <w:trPr>
          <w:trHeight w:val="205"/>
        </w:trPr>
        <w:tc>
          <w:tcPr>
            <w:tcW w:w="3017" w:type="dxa"/>
            <w:shd w:val="clear" w:color="auto" w:fill="FFFFFF"/>
            <w:noWrap/>
            <w:tcMar>
              <w:top w:w="75" w:type="dxa"/>
              <w:left w:w="75" w:type="dxa"/>
              <w:bottom w:w="75" w:type="dxa"/>
              <w:right w:w="75" w:type="dxa"/>
            </w:tcMar>
          </w:tcPr>
          <w:p w14:paraId="11E83147" w14:textId="007A27A2" w:rsidR="001A1FB9" w:rsidRPr="001A1FB9" w:rsidRDefault="001A1FB9" w:rsidP="00773387">
            <w:pPr>
              <w:rPr>
                <w:rFonts w:ascii="Verdana" w:hAnsi="Verdana" w:cs="Arial"/>
                <w:b/>
                <w:bCs/>
                <w:sz w:val="16"/>
                <w:szCs w:val="16"/>
              </w:rPr>
            </w:pPr>
            <w:r w:rsidRPr="001A1FB9">
              <w:rPr>
                <w:rFonts w:ascii="Verdana" w:hAnsi="Verdana"/>
                <w:sz w:val="16"/>
                <w:szCs w:val="16"/>
              </w:rPr>
              <w:t>Меморија</w:t>
            </w:r>
          </w:p>
        </w:tc>
        <w:tc>
          <w:tcPr>
            <w:tcW w:w="6100" w:type="dxa"/>
            <w:shd w:val="clear" w:color="auto" w:fill="FFFFFF"/>
            <w:tcMar>
              <w:top w:w="75" w:type="dxa"/>
              <w:left w:w="75" w:type="dxa"/>
              <w:bottom w:w="75" w:type="dxa"/>
              <w:right w:w="75" w:type="dxa"/>
            </w:tcMar>
          </w:tcPr>
          <w:p w14:paraId="13B73BF3" w14:textId="1DC6A32F" w:rsidR="001A1FB9" w:rsidRPr="001A1FB9" w:rsidRDefault="001A1FB9" w:rsidP="00773387">
            <w:pPr>
              <w:rPr>
                <w:rFonts w:ascii="Verdana" w:hAnsi="Verdana" w:cs="Arial"/>
                <w:sz w:val="16"/>
                <w:szCs w:val="16"/>
              </w:rPr>
            </w:pPr>
            <w:r w:rsidRPr="001A1FB9">
              <w:rPr>
                <w:rFonts w:ascii="Verdana" w:hAnsi="Verdana" w:cs="Arial"/>
                <w:sz w:val="16"/>
                <w:szCs w:val="16"/>
              </w:rPr>
              <w:t>8GB DDR4 2666 MHz, 2 memorijska slota, maksimalno 32 GB</w:t>
            </w:r>
          </w:p>
        </w:tc>
      </w:tr>
      <w:tr w:rsidR="001A1FB9" w:rsidRPr="001A1FB9" w14:paraId="3A1D6681" w14:textId="77777777" w:rsidTr="00C431AE">
        <w:tblPrEx>
          <w:shd w:val="clear" w:color="auto" w:fill="FFFFFF"/>
          <w:tblCellMar>
            <w:left w:w="0" w:type="dxa"/>
            <w:right w:w="0" w:type="dxa"/>
          </w:tblCellMar>
        </w:tblPrEx>
        <w:trPr>
          <w:trHeight w:val="205"/>
        </w:trPr>
        <w:tc>
          <w:tcPr>
            <w:tcW w:w="3017" w:type="dxa"/>
            <w:shd w:val="clear" w:color="auto" w:fill="FFFFFF"/>
            <w:noWrap/>
            <w:tcMar>
              <w:top w:w="75" w:type="dxa"/>
              <w:left w:w="75" w:type="dxa"/>
              <w:bottom w:w="75" w:type="dxa"/>
              <w:right w:w="75" w:type="dxa"/>
            </w:tcMar>
          </w:tcPr>
          <w:p w14:paraId="0DCCAD81" w14:textId="1B5524D5" w:rsidR="001A1FB9" w:rsidRPr="001A1FB9" w:rsidRDefault="001A1FB9" w:rsidP="00773387">
            <w:pPr>
              <w:rPr>
                <w:rFonts w:ascii="Verdana" w:hAnsi="Verdana" w:cs="Arial"/>
                <w:b/>
                <w:bCs/>
                <w:sz w:val="16"/>
                <w:szCs w:val="16"/>
              </w:rPr>
            </w:pPr>
            <w:r w:rsidRPr="001A1FB9">
              <w:rPr>
                <w:rFonts w:ascii="Verdana" w:hAnsi="Verdana"/>
                <w:sz w:val="16"/>
                <w:szCs w:val="16"/>
              </w:rPr>
              <w:t>Хард диск</w:t>
            </w:r>
          </w:p>
        </w:tc>
        <w:tc>
          <w:tcPr>
            <w:tcW w:w="6100" w:type="dxa"/>
            <w:shd w:val="clear" w:color="auto" w:fill="FFFFFF"/>
            <w:tcMar>
              <w:top w:w="75" w:type="dxa"/>
              <w:left w:w="75" w:type="dxa"/>
              <w:bottom w:w="75" w:type="dxa"/>
              <w:right w:w="75" w:type="dxa"/>
            </w:tcMar>
          </w:tcPr>
          <w:p w14:paraId="0028D91A" w14:textId="0513C549" w:rsidR="001A1FB9" w:rsidRPr="001A1FB9" w:rsidRDefault="001A1FB9" w:rsidP="00773387">
            <w:pPr>
              <w:rPr>
                <w:rFonts w:ascii="Verdana" w:hAnsi="Verdana" w:cs="Arial"/>
                <w:sz w:val="16"/>
                <w:szCs w:val="16"/>
              </w:rPr>
            </w:pPr>
            <w:r w:rsidRPr="001A1FB9">
              <w:rPr>
                <w:rFonts w:ascii="Verdana" w:hAnsi="Verdana" w:cs="Arial"/>
                <w:sz w:val="16"/>
                <w:szCs w:val="16"/>
              </w:rPr>
              <w:t>SATA 1TB 5400RPM 2.5 Hybrid HDD (FireCuda)</w:t>
            </w:r>
          </w:p>
        </w:tc>
      </w:tr>
      <w:tr w:rsidR="001A1FB9" w:rsidRPr="001A1FB9" w14:paraId="5BC9A44E" w14:textId="77777777" w:rsidTr="00C431AE">
        <w:tblPrEx>
          <w:shd w:val="clear" w:color="auto" w:fill="FFFFFF"/>
          <w:tblCellMar>
            <w:left w:w="0" w:type="dxa"/>
            <w:right w:w="0" w:type="dxa"/>
          </w:tblCellMar>
        </w:tblPrEx>
        <w:trPr>
          <w:trHeight w:val="218"/>
        </w:trPr>
        <w:tc>
          <w:tcPr>
            <w:tcW w:w="3017" w:type="dxa"/>
            <w:shd w:val="clear" w:color="auto" w:fill="FFFFFF"/>
            <w:noWrap/>
            <w:tcMar>
              <w:top w:w="75" w:type="dxa"/>
              <w:left w:w="75" w:type="dxa"/>
              <w:bottom w:w="75" w:type="dxa"/>
              <w:right w:w="75" w:type="dxa"/>
            </w:tcMar>
          </w:tcPr>
          <w:p w14:paraId="14F23537" w14:textId="47023034" w:rsidR="001A1FB9" w:rsidRPr="001A1FB9" w:rsidRDefault="001A1FB9" w:rsidP="00773387">
            <w:pPr>
              <w:rPr>
                <w:rFonts w:ascii="Verdana" w:hAnsi="Verdana" w:cs="Arial"/>
                <w:b/>
                <w:bCs/>
                <w:sz w:val="16"/>
                <w:szCs w:val="16"/>
              </w:rPr>
            </w:pPr>
            <w:r w:rsidRPr="001A1FB9">
              <w:rPr>
                <w:rFonts w:ascii="Verdana" w:hAnsi="Verdana"/>
                <w:sz w:val="16"/>
                <w:szCs w:val="16"/>
              </w:rPr>
              <w:t>ССД</w:t>
            </w:r>
          </w:p>
        </w:tc>
        <w:tc>
          <w:tcPr>
            <w:tcW w:w="6100" w:type="dxa"/>
            <w:shd w:val="clear" w:color="auto" w:fill="FFFFFF"/>
            <w:tcMar>
              <w:top w:w="75" w:type="dxa"/>
              <w:left w:w="75" w:type="dxa"/>
              <w:bottom w:w="75" w:type="dxa"/>
              <w:right w:w="75" w:type="dxa"/>
            </w:tcMar>
          </w:tcPr>
          <w:p w14:paraId="2AF03262" w14:textId="04149645" w:rsidR="001A1FB9" w:rsidRPr="001A1FB9" w:rsidRDefault="001A1FB9" w:rsidP="00773387">
            <w:pPr>
              <w:rPr>
                <w:rFonts w:ascii="Verdana" w:hAnsi="Verdana" w:cs="Arial"/>
                <w:sz w:val="16"/>
                <w:szCs w:val="16"/>
              </w:rPr>
            </w:pPr>
            <w:r w:rsidRPr="001A1FB9">
              <w:rPr>
                <w:rFonts w:ascii="Verdana" w:hAnsi="Verdana" w:cs="Arial"/>
                <w:sz w:val="16"/>
                <w:szCs w:val="16"/>
              </w:rPr>
              <w:t>Slobodan m.2 slota za ugradnju SSD-a (SATA 3 ili PCIe NVMe), do maksimalnih 256GB</w:t>
            </w:r>
          </w:p>
        </w:tc>
      </w:tr>
      <w:tr w:rsidR="001A1FB9" w:rsidRPr="001A1FB9" w14:paraId="4D39BBD9" w14:textId="77777777" w:rsidTr="00C431AE">
        <w:tblPrEx>
          <w:shd w:val="clear" w:color="auto" w:fill="FFFFFF"/>
          <w:tblCellMar>
            <w:left w:w="0" w:type="dxa"/>
            <w:right w:w="0" w:type="dxa"/>
          </w:tblCellMar>
        </w:tblPrEx>
        <w:trPr>
          <w:trHeight w:val="205"/>
        </w:trPr>
        <w:tc>
          <w:tcPr>
            <w:tcW w:w="3017" w:type="dxa"/>
            <w:shd w:val="clear" w:color="auto" w:fill="FFFFFF"/>
            <w:noWrap/>
            <w:tcMar>
              <w:top w:w="75" w:type="dxa"/>
              <w:left w:w="75" w:type="dxa"/>
              <w:bottom w:w="75" w:type="dxa"/>
              <w:right w:w="75" w:type="dxa"/>
            </w:tcMar>
          </w:tcPr>
          <w:p w14:paraId="61B121D8" w14:textId="32CB9D37" w:rsidR="001A1FB9" w:rsidRPr="001A1FB9" w:rsidRDefault="001A1FB9" w:rsidP="00773387">
            <w:pPr>
              <w:rPr>
                <w:rFonts w:ascii="Verdana" w:hAnsi="Verdana" w:cs="Arial"/>
                <w:b/>
                <w:bCs/>
                <w:sz w:val="16"/>
                <w:szCs w:val="16"/>
              </w:rPr>
            </w:pPr>
            <w:r w:rsidRPr="001A1FB9">
              <w:rPr>
                <w:rFonts w:ascii="Verdana" w:hAnsi="Verdana"/>
                <w:sz w:val="16"/>
                <w:szCs w:val="16"/>
              </w:rPr>
              <w:t>Графичка картица</w:t>
            </w:r>
          </w:p>
        </w:tc>
        <w:tc>
          <w:tcPr>
            <w:tcW w:w="6100" w:type="dxa"/>
            <w:shd w:val="clear" w:color="auto" w:fill="FFFFFF"/>
            <w:tcMar>
              <w:top w:w="75" w:type="dxa"/>
              <w:left w:w="75" w:type="dxa"/>
              <w:bottom w:w="75" w:type="dxa"/>
              <w:right w:w="75" w:type="dxa"/>
            </w:tcMar>
          </w:tcPr>
          <w:p w14:paraId="636C4FAE" w14:textId="30625CF8" w:rsidR="001A1FB9" w:rsidRPr="001A1FB9" w:rsidRDefault="001A1FB9" w:rsidP="00773387">
            <w:pPr>
              <w:rPr>
                <w:rFonts w:ascii="Verdana" w:hAnsi="Verdana" w:cs="Arial"/>
                <w:sz w:val="16"/>
                <w:szCs w:val="16"/>
              </w:rPr>
            </w:pPr>
            <w:r w:rsidRPr="001A1FB9">
              <w:rPr>
                <w:rFonts w:ascii="Verdana" w:hAnsi="Verdana" w:cs="Arial"/>
                <w:sz w:val="16"/>
                <w:szCs w:val="16"/>
              </w:rPr>
              <w:t>NVIDIA GeForce GTX 1050 sa 4GB GDDR5 sopstvene memorije</w:t>
            </w:r>
          </w:p>
        </w:tc>
      </w:tr>
      <w:tr w:rsidR="001A1FB9" w:rsidRPr="001A1FB9" w14:paraId="2BA6BF15" w14:textId="77777777" w:rsidTr="00C431AE">
        <w:tblPrEx>
          <w:shd w:val="clear" w:color="auto" w:fill="FFFFFF"/>
          <w:tblCellMar>
            <w:left w:w="0" w:type="dxa"/>
            <w:right w:w="0" w:type="dxa"/>
          </w:tblCellMar>
        </w:tblPrEx>
        <w:trPr>
          <w:trHeight w:val="218"/>
        </w:trPr>
        <w:tc>
          <w:tcPr>
            <w:tcW w:w="3017" w:type="dxa"/>
            <w:shd w:val="clear" w:color="auto" w:fill="FFFFFF"/>
            <w:noWrap/>
            <w:tcMar>
              <w:top w:w="75" w:type="dxa"/>
              <w:left w:w="75" w:type="dxa"/>
              <w:bottom w:w="75" w:type="dxa"/>
              <w:right w:w="75" w:type="dxa"/>
            </w:tcMar>
          </w:tcPr>
          <w:p w14:paraId="3AE8546A" w14:textId="698E5AE6" w:rsidR="001A1FB9" w:rsidRPr="001A1FB9" w:rsidRDefault="001A1FB9" w:rsidP="00773387">
            <w:pPr>
              <w:rPr>
                <w:rFonts w:ascii="Verdana" w:hAnsi="Verdana" w:cs="Arial"/>
                <w:b/>
                <w:bCs/>
                <w:sz w:val="16"/>
                <w:szCs w:val="16"/>
              </w:rPr>
            </w:pPr>
            <w:r w:rsidRPr="001A1FB9">
              <w:rPr>
                <w:rFonts w:ascii="Verdana" w:hAnsi="Verdana"/>
                <w:sz w:val="16"/>
                <w:szCs w:val="16"/>
              </w:rPr>
              <w:t>Екран</w:t>
            </w:r>
          </w:p>
        </w:tc>
        <w:tc>
          <w:tcPr>
            <w:tcW w:w="6100" w:type="dxa"/>
            <w:shd w:val="clear" w:color="auto" w:fill="FFFFFF"/>
            <w:tcMar>
              <w:top w:w="75" w:type="dxa"/>
              <w:left w:w="75" w:type="dxa"/>
              <w:bottom w:w="75" w:type="dxa"/>
              <w:right w:w="75" w:type="dxa"/>
            </w:tcMar>
          </w:tcPr>
          <w:p w14:paraId="7DFB4583" w14:textId="263C2949" w:rsidR="001A1FB9" w:rsidRPr="001A1FB9" w:rsidRDefault="001A1FB9" w:rsidP="00773387">
            <w:pPr>
              <w:rPr>
                <w:rFonts w:ascii="Verdana" w:hAnsi="Verdana" w:cs="Arial"/>
                <w:sz w:val="16"/>
                <w:szCs w:val="16"/>
              </w:rPr>
            </w:pPr>
            <w:r w:rsidRPr="001A1FB9">
              <w:rPr>
                <w:rFonts w:ascii="Verdana" w:hAnsi="Verdana" w:cs="Arial"/>
                <w:sz w:val="16"/>
                <w:szCs w:val="16"/>
              </w:rPr>
              <w:t>15.6"</w:t>
            </w:r>
          </w:p>
        </w:tc>
      </w:tr>
      <w:tr w:rsidR="001A1FB9" w:rsidRPr="001A1FB9" w14:paraId="58981CB5" w14:textId="77777777" w:rsidTr="00C431AE">
        <w:tblPrEx>
          <w:shd w:val="clear" w:color="auto" w:fill="FFFFFF"/>
          <w:tblCellMar>
            <w:left w:w="0" w:type="dxa"/>
            <w:right w:w="0" w:type="dxa"/>
          </w:tblCellMar>
        </w:tblPrEx>
        <w:trPr>
          <w:trHeight w:val="318"/>
        </w:trPr>
        <w:tc>
          <w:tcPr>
            <w:tcW w:w="3017" w:type="dxa"/>
            <w:shd w:val="clear" w:color="auto" w:fill="FFFFFF"/>
            <w:noWrap/>
            <w:tcMar>
              <w:top w:w="75" w:type="dxa"/>
              <w:left w:w="75" w:type="dxa"/>
              <w:bottom w:w="75" w:type="dxa"/>
              <w:right w:w="75" w:type="dxa"/>
            </w:tcMar>
          </w:tcPr>
          <w:p w14:paraId="36FD5249" w14:textId="26A1E524" w:rsidR="001A1FB9" w:rsidRPr="001A1FB9" w:rsidRDefault="001A1FB9" w:rsidP="00773387">
            <w:pPr>
              <w:rPr>
                <w:rFonts w:ascii="Verdana" w:hAnsi="Verdana" w:cs="Arial"/>
                <w:b/>
                <w:bCs/>
                <w:sz w:val="16"/>
                <w:szCs w:val="16"/>
              </w:rPr>
            </w:pPr>
            <w:r w:rsidRPr="001A1FB9">
              <w:rPr>
                <w:rFonts w:ascii="Verdana" w:hAnsi="Verdana"/>
                <w:sz w:val="16"/>
                <w:szCs w:val="16"/>
              </w:rPr>
              <w:t>Тип екрана</w:t>
            </w:r>
          </w:p>
        </w:tc>
        <w:tc>
          <w:tcPr>
            <w:tcW w:w="6100" w:type="dxa"/>
            <w:shd w:val="clear" w:color="auto" w:fill="FFFFFF"/>
            <w:tcMar>
              <w:top w:w="75" w:type="dxa"/>
              <w:left w:w="75" w:type="dxa"/>
              <w:bottom w:w="75" w:type="dxa"/>
              <w:right w:w="75" w:type="dxa"/>
            </w:tcMar>
          </w:tcPr>
          <w:p w14:paraId="2F4A8334" w14:textId="7DEC343E" w:rsidR="001A1FB9" w:rsidRPr="001A1FB9" w:rsidRDefault="001A1FB9" w:rsidP="00773387">
            <w:pPr>
              <w:rPr>
                <w:rFonts w:ascii="Verdana" w:hAnsi="Verdana" w:cs="Arial"/>
                <w:sz w:val="16"/>
                <w:szCs w:val="16"/>
              </w:rPr>
            </w:pPr>
            <w:r w:rsidRPr="001A1FB9">
              <w:rPr>
                <w:rFonts w:ascii="Verdana" w:hAnsi="Verdana" w:cs="Arial"/>
                <w:sz w:val="16"/>
                <w:szCs w:val="16"/>
              </w:rPr>
              <w:t>FullHD, IPS, 200 nits, 60Hz refresh rate, NTSC % 45%, Anti glare</w:t>
            </w:r>
          </w:p>
        </w:tc>
      </w:tr>
      <w:tr w:rsidR="001A1FB9" w:rsidRPr="001A1FB9" w14:paraId="74F0B256" w14:textId="77777777" w:rsidTr="00C431AE">
        <w:tblPrEx>
          <w:shd w:val="clear" w:color="auto" w:fill="FFFFFF"/>
          <w:tblCellMar>
            <w:left w:w="0" w:type="dxa"/>
            <w:right w:w="0" w:type="dxa"/>
          </w:tblCellMar>
        </w:tblPrEx>
        <w:trPr>
          <w:trHeight w:val="218"/>
        </w:trPr>
        <w:tc>
          <w:tcPr>
            <w:tcW w:w="3017" w:type="dxa"/>
            <w:shd w:val="clear" w:color="auto" w:fill="FFFFFF"/>
            <w:noWrap/>
            <w:tcMar>
              <w:top w:w="75" w:type="dxa"/>
              <w:left w:w="75" w:type="dxa"/>
              <w:bottom w:w="75" w:type="dxa"/>
              <w:right w:w="75" w:type="dxa"/>
            </w:tcMar>
          </w:tcPr>
          <w:p w14:paraId="536CA2CA" w14:textId="0A852FB6" w:rsidR="001A1FB9" w:rsidRPr="001A1FB9" w:rsidRDefault="001A1FB9" w:rsidP="00773387">
            <w:pPr>
              <w:rPr>
                <w:rFonts w:ascii="Verdana" w:hAnsi="Verdana" w:cs="Arial"/>
                <w:b/>
                <w:bCs/>
                <w:sz w:val="16"/>
                <w:szCs w:val="16"/>
              </w:rPr>
            </w:pPr>
            <w:r w:rsidRPr="001A1FB9">
              <w:rPr>
                <w:rFonts w:ascii="Verdana" w:hAnsi="Verdana"/>
                <w:sz w:val="16"/>
                <w:szCs w:val="16"/>
              </w:rPr>
              <w:t>Мрежа</w:t>
            </w:r>
          </w:p>
        </w:tc>
        <w:tc>
          <w:tcPr>
            <w:tcW w:w="6100" w:type="dxa"/>
            <w:shd w:val="clear" w:color="auto" w:fill="FFFFFF"/>
            <w:tcMar>
              <w:top w:w="75" w:type="dxa"/>
              <w:left w:w="75" w:type="dxa"/>
              <w:bottom w:w="75" w:type="dxa"/>
              <w:right w:w="75" w:type="dxa"/>
            </w:tcMar>
          </w:tcPr>
          <w:p w14:paraId="09AE0B35" w14:textId="3F717DDF" w:rsidR="001A1FB9" w:rsidRPr="001A1FB9" w:rsidRDefault="001A1FB9" w:rsidP="00773387">
            <w:pPr>
              <w:rPr>
                <w:rFonts w:ascii="Verdana" w:hAnsi="Verdana" w:cs="Arial"/>
                <w:sz w:val="16"/>
                <w:szCs w:val="16"/>
              </w:rPr>
            </w:pPr>
            <w:r w:rsidRPr="001A1FB9">
              <w:rPr>
                <w:rFonts w:ascii="Verdana" w:hAnsi="Verdana" w:cs="Arial"/>
                <w:sz w:val="16"/>
                <w:szCs w:val="16"/>
              </w:rPr>
              <w:t>LAN 10/100/1000 Mbps, WiFi 802.11ac 1*1, Bluetooth 5.0</w:t>
            </w:r>
          </w:p>
        </w:tc>
      </w:tr>
      <w:tr w:rsidR="001A1FB9" w:rsidRPr="001A1FB9" w14:paraId="590F7DA9" w14:textId="77777777" w:rsidTr="00C431AE">
        <w:tblPrEx>
          <w:shd w:val="clear" w:color="auto" w:fill="FFFFFF"/>
          <w:tblCellMar>
            <w:left w:w="0" w:type="dxa"/>
            <w:right w:w="0" w:type="dxa"/>
          </w:tblCellMar>
        </w:tblPrEx>
        <w:trPr>
          <w:trHeight w:val="205"/>
        </w:trPr>
        <w:tc>
          <w:tcPr>
            <w:tcW w:w="3017" w:type="dxa"/>
            <w:shd w:val="clear" w:color="auto" w:fill="FFFFFF"/>
            <w:noWrap/>
            <w:tcMar>
              <w:top w:w="75" w:type="dxa"/>
              <w:left w:w="75" w:type="dxa"/>
              <w:bottom w:w="75" w:type="dxa"/>
              <w:right w:w="75" w:type="dxa"/>
            </w:tcMar>
          </w:tcPr>
          <w:p w14:paraId="50F69563" w14:textId="0D2668F1" w:rsidR="001A1FB9" w:rsidRPr="001A1FB9" w:rsidRDefault="001A1FB9" w:rsidP="00773387">
            <w:pPr>
              <w:rPr>
                <w:rFonts w:ascii="Verdana" w:hAnsi="Verdana" w:cs="Arial"/>
                <w:b/>
                <w:bCs/>
                <w:sz w:val="16"/>
                <w:szCs w:val="16"/>
              </w:rPr>
            </w:pPr>
            <w:r w:rsidRPr="001A1FB9">
              <w:rPr>
                <w:rFonts w:ascii="Verdana" w:hAnsi="Verdana"/>
                <w:sz w:val="16"/>
                <w:szCs w:val="16"/>
              </w:rPr>
              <w:t>Повезивање</w:t>
            </w:r>
          </w:p>
        </w:tc>
        <w:tc>
          <w:tcPr>
            <w:tcW w:w="6100" w:type="dxa"/>
            <w:shd w:val="clear" w:color="auto" w:fill="FFFFFF"/>
            <w:tcMar>
              <w:top w:w="75" w:type="dxa"/>
              <w:left w:w="75" w:type="dxa"/>
              <w:bottom w:w="75" w:type="dxa"/>
              <w:right w:w="75" w:type="dxa"/>
            </w:tcMar>
          </w:tcPr>
          <w:p w14:paraId="1ECDD274" w14:textId="33BAC9EA" w:rsidR="001A1FB9" w:rsidRPr="001A1FB9" w:rsidRDefault="001A1FB9" w:rsidP="00773387">
            <w:pPr>
              <w:rPr>
                <w:rFonts w:ascii="Verdana" w:hAnsi="Verdana" w:cs="Arial"/>
                <w:sz w:val="16"/>
                <w:szCs w:val="16"/>
              </w:rPr>
            </w:pPr>
            <w:r w:rsidRPr="001A1FB9">
              <w:rPr>
                <w:rFonts w:ascii="Verdana" w:hAnsi="Verdana" w:cs="Arial"/>
                <w:sz w:val="16"/>
                <w:szCs w:val="16"/>
              </w:rPr>
              <w:t>2xType A USB 2.0, 2x Type A USB 3.1 (Gen.1), 1x Kensington Lock//1x 3.5mm combo audio jack, 1x HDMI 2.0,</w:t>
            </w:r>
          </w:p>
        </w:tc>
      </w:tr>
      <w:tr w:rsidR="001A1FB9" w:rsidRPr="001A1FB9" w14:paraId="77F12AFE" w14:textId="77777777" w:rsidTr="00C431AE">
        <w:tblPrEx>
          <w:shd w:val="clear" w:color="auto" w:fill="FFFFFF"/>
          <w:tblCellMar>
            <w:left w:w="0" w:type="dxa"/>
            <w:right w:w="0" w:type="dxa"/>
          </w:tblCellMar>
        </w:tblPrEx>
        <w:trPr>
          <w:trHeight w:val="205"/>
        </w:trPr>
        <w:tc>
          <w:tcPr>
            <w:tcW w:w="3017" w:type="dxa"/>
            <w:shd w:val="clear" w:color="auto" w:fill="FFFFFF"/>
            <w:noWrap/>
            <w:tcMar>
              <w:top w:w="75" w:type="dxa"/>
              <w:left w:w="75" w:type="dxa"/>
              <w:bottom w:w="75" w:type="dxa"/>
              <w:right w:w="75" w:type="dxa"/>
            </w:tcMar>
          </w:tcPr>
          <w:p w14:paraId="4254AE36" w14:textId="4A7B9E81" w:rsidR="001A1FB9" w:rsidRPr="001A1FB9" w:rsidRDefault="001A1FB9" w:rsidP="00773387">
            <w:pPr>
              <w:rPr>
                <w:rFonts w:ascii="Verdana" w:hAnsi="Verdana" w:cs="Arial"/>
                <w:b/>
                <w:bCs/>
                <w:sz w:val="16"/>
                <w:szCs w:val="16"/>
              </w:rPr>
            </w:pPr>
            <w:r w:rsidRPr="001A1FB9">
              <w:rPr>
                <w:rFonts w:ascii="Verdana" w:hAnsi="Verdana"/>
                <w:sz w:val="16"/>
                <w:szCs w:val="16"/>
              </w:rPr>
              <w:t>камера</w:t>
            </w:r>
          </w:p>
        </w:tc>
        <w:tc>
          <w:tcPr>
            <w:tcW w:w="6100" w:type="dxa"/>
            <w:shd w:val="clear" w:color="auto" w:fill="FFFFFF"/>
            <w:tcMar>
              <w:top w:w="75" w:type="dxa"/>
              <w:left w:w="75" w:type="dxa"/>
              <w:bottom w:w="75" w:type="dxa"/>
              <w:right w:w="75" w:type="dxa"/>
            </w:tcMar>
          </w:tcPr>
          <w:p w14:paraId="45AC2416" w14:textId="114D414E" w:rsidR="001A1FB9" w:rsidRPr="001A1FB9" w:rsidRDefault="001A1FB9" w:rsidP="00773387">
            <w:pPr>
              <w:rPr>
                <w:rFonts w:ascii="Verdana" w:hAnsi="Verdana" w:cs="Arial"/>
                <w:sz w:val="16"/>
                <w:szCs w:val="16"/>
              </w:rPr>
            </w:pPr>
            <w:r w:rsidRPr="001A1FB9">
              <w:rPr>
                <w:rFonts w:ascii="Verdana" w:hAnsi="Verdana" w:cs="Arial"/>
                <w:sz w:val="16"/>
                <w:szCs w:val="16"/>
              </w:rPr>
              <w:t>720P HD</w:t>
            </w:r>
          </w:p>
        </w:tc>
      </w:tr>
      <w:tr w:rsidR="001A1FB9" w:rsidRPr="001A1FB9" w14:paraId="3C9ABCB0" w14:textId="77777777" w:rsidTr="00C431AE">
        <w:tblPrEx>
          <w:shd w:val="clear" w:color="auto" w:fill="FFFFFF"/>
          <w:tblCellMar>
            <w:left w:w="0" w:type="dxa"/>
            <w:right w:w="0" w:type="dxa"/>
          </w:tblCellMar>
        </w:tblPrEx>
        <w:trPr>
          <w:trHeight w:val="423"/>
        </w:trPr>
        <w:tc>
          <w:tcPr>
            <w:tcW w:w="3017" w:type="dxa"/>
            <w:shd w:val="clear" w:color="auto" w:fill="FFFFFF"/>
            <w:noWrap/>
            <w:tcMar>
              <w:top w:w="75" w:type="dxa"/>
              <w:left w:w="75" w:type="dxa"/>
              <w:bottom w:w="75" w:type="dxa"/>
              <w:right w:w="75" w:type="dxa"/>
            </w:tcMar>
          </w:tcPr>
          <w:p w14:paraId="7A0B4BA7" w14:textId="6C40BB39" w:rsidR="001A1FB9" w:rsidRPr="001A1FB9" w:rsidRDefault="001A1FB9" w:rsidP="00773387">
            <w:pPr>
              <w:rPr>
                <w:rFonts w:ascii="Verdana" w:hAnsi="Verdana" w:cs="Arial"/>
                <w:b/>
                <w:bCs/>
                <w:sz w:val="16"/>
                <w:szCs w:val="16"/>
              </w:rPr>
            </w:pPr>
            <w:r w:rsidRPr="001A1FB9">
              <w:rPr>
                <w:rFonts w:ascii="Verdana" w:hAnsi="Verdana"/>
                <w:sz w:val="16"/>
                <w:szCs w:val="16"/>
              </w:rPr>
              <w:lastRenderedPageBreak/>
              <w:t>Начин уноса података</w:t>
            </w:r>
          </w:p>
        </w:tc>
        <w:tc>
          <w:tcPr>
            <w:tcW w:w="6100" w:type="dxa"/>
            <w:shd w:val="clear" w:color="auto" w:fill="FFFFFF"/>
            <w:tcMar>
              <w:top w:w="75" w:type="dxa"/>
              <w:left w:w="75" w:type="dxa"/>
              <w:bottom w:w="75" w:type="dxa"/>
              <w:right w:w="75" w:type="dxa"/>
            </w:tcMar>
          </w:tcPr>
          <w:p w14:paraId="1E624FC3" w14:textId="037C9B9A" w:rsidR="001A1FB9" w:rsidRPr="001A1FB9" w:rsidRDefault="001A1FB9" w:rsidP="00773387">
            <w:pPr>
              <w:rPr>
                <w:rFonts w:ascii="Verdana" w:hAnsi="Verdana" w:cs="Arial"/>
                <w:sz w:val="16"/>
                <w:szCs w:val="16"/>
              </w:rPr>
            </w:pPr>
            <w:r w:rsidRPr="001A1FB9">
              <w:rPr>
                <w:rFonts w:ascii="Verdana" w:hAnsi="Verdana" w:cs="Arial"/>
                <w:sz w:val="16"/>
                <w:szCs w:val="16"/>
              </w:rPr>
              <w:t>Tastatura sa pozadinskim osvetlje</w:t>
            </w:r>
            <w:r>
              <w:rPr>
                <w:rFonts w:ascii="Verdana" w:hAnsi="Verdana" w:cs="Arial"/>
                <w:sz w:val="16"/>
                <w:szCs w:val="16"/>
              </w:rPr>
              <w:t>нј</w:t>
            </w:r>
            <w:r w:rsidRPr="001A1FB9">
              <w:rPr>
                <w:rFonts w:ascii="Verdana" w:hAnsi="Verdana" w:cs="Arial"/>
                <w:sz w:val="16"/>
                <w:szCs w:val="16"/>
              </w:rPr>
              <w:t>m</w:t>
            </w:r>
          </w:p>
        </w:tc>
      </w:tr>
      <w:tr w:rsidR="001A1FB9" w:rsidRPr="001A1FB9" w14:paraId="7A476FAA" w14:textId="77777777" w:rsidTr="00C431AE">
        <w:tblPrEx>
          <w:shd w:val="clear" w:color="auto" w:fill="FFFFFF"/>
          <w:tblCellMar>
            <w:left w:w="0" w:type="dxa"/>
            <w:right w:w="0" w:type="dxa"/>
          </w:tblCellMar>
        </w:tblPrEx>
        <w:trPr>
          <w:trHeight w:val="218"/>
        </w:trPr>
        <w:tc>
          <w:tcPr>
            <w:tcW w:w="3017" w:type="dxa"/>
            <w:shd w:val="clear" w:color="auto" w:fill="FFFFFF"/>
            <w:noWrap/>
            <w:tcMar>
              <w:top w:w="75" w:type="dxa"/>
              <w:left w:w="75" w:type="dxa"/>
              <w:bottom w:w="75" w:type="dxa"/>
              <w:right w:w="75" w:type="dxa"/>
            </w:tcMar>
          </w:tcPr>
          <w:p w14:paraId="17458568" w14:textId="702A6AF1" w:rsidR="001A1FB9" w:rsidRPr="001A1FB9" w:rsidRDefault="001A1FB9" w:rsidP="00773387">
            <w:pPr>
              <w:rPr>
                <w:rFonts w:ascii="Verdana" w:hAnsi="Verdana" w:cs="Arial"/>
                <w:b/>
                <w:bCs/>
                <w:sz w:val="16"/>
                <w:szCs w:val="16"/>
              </w:rPr>
            </w:pPr>
            <w:r w:rsidRPr="001A1FB9">
              <w:rPr>
                <w:rFonts w:ascii="Verdana" w:hAnsi="Verdana"/>
                <w:sz w:val="16"/>
                <w:szCs w:val="16"/>
              </w:rPr>
              <w:t>Батерија</w:t>
            </w:r>
          </w:p>
        </w:tc>
        <w:tc>
          <w:tcPr>
            <w:tcW w:w="6100" w:type="dxa"/>
            <w:shd w:val="clear" w:color="auto" w:fill="FFFFFF"/>
            <w:tcMar>
              <w:top w:w="75" w:type="dxa"/>
              <w:left w:w="75" w:type="dxa"/>
              <w:bottom w:w="75" w:type="dxa"/>
              <w:right w:w="75" w:type="dxa"/>
            </w:tcMar>
          </w:tcPr>
          <w:p w14:paraId="611B959C" w14:textId="25BB461E" w:rsidR="001A1FB9" w:rsidRPr="001A1FB9" w:rsidRDefault="001A1FB9" w:rsidP="00773387">
            <w:pPr>
              <w:rPr>
                <w:rFonts w:ascii="Verdana" w:hAnsi="Verdana" w:cs="Arial"/>
                <w:sz w:val="16"/>
                <w:szCs w:val="16"/>
              </w:rPr>
            </w:pPr>
            <w:r w:rsidRPr="001A1FB9">
              <w:rPr>
                <w:rFonts w:ascii="Verdana" w:hAnsi="Verdana" w:cs="Arial"/>
                <w:sz w:val="16"/>
                <w:szCs w:val="16"/>
              </w:rPr>
              <w:t>48WHrs, 3S1P, 3-ćelije Li-ion</w:t>
            </w:r>
          </w:p>
        </w:tc>
      </w:tr>
      <w:tr w:rsidR="001A1FB9" w:rsidRPr="001A1FB9" w14:paraId="013C8394" w14:textId="77777777" w:rsidTr="00C431AE">
        <w:tblPrEx>
          <w:shd w:val="clear" w:color="auto" w:fill="FFFFFF"/>
          <w:tblCellMar>
            <w:left w:w="0" w:type="dxa"/>
            <w:right w:w="0" w:type="dxa"/>
          </w:tblCellMar>
        </w:tblPrEx>
        <w:trPr>
          <w:trHeight w:val="205"/>
        </w:trPr>
        <w:tc>
          <w:tcPr>
            <w:tcW w:w="3017" w:type="dxa"/>
            <w:shd w:val="clear" w:color="auto" w:fill="FFFFFF"/>
            <w:noWrap/>
            <w:tcMar>
              <w:top w:w="75" w:type="dxa"/>
              <w:left w:w="75" w:type="dxa"/>
              <w:bottom w:w="75" w:type="dxa"/>
              <w:right w:w="75" w:type="dxa"/>
            </w:tcMar>
          </w:tcPr>
          <w:p w14:paraId="2193BF7A" w14:textId="3B12C123" w:rsidR="001A1FB9" w:rsidRPr="001A1FB9" w:rsidRDefault="001A1FB9" w:rsidP="00773387">
            <w:pPr>
              <w:rPr>
                <w:rFonts w:ascii="Verdana" w:hAnsi="Verdana" w:cs="Arial"/>
                <w:b/>
                <w:bCs/>
                <w:sz w:val="16"/>
                <w:szCs w:val="16"/>
              </w:rPr>
            </w:pPr>
            <w:r w:rsidRPr="001A1FB9">
              <w:rPr>
                <w:rFonts w:ascii="Verdana" w:hAnsi="Verdana"/>
                <w:sz w:val="16"/>
                <w:szCs w:val="16"/>
              </w:rPr>
              <w:t>Оперативни систем</w:t>
            </w:r>
          </w:p>
        </w:tc>
        <w:tc>
          <w:tcPr>
            <w:tcW w:w="6100" w:type="dxa"/>
            <w:shd w:val="clear" w:color="auto" w:fill="FFFFFF"/>
            <w:tcMar>
              <w:top w:w="75" w:type="dxa"/>
              <w:left w:w="75" w:type="dxa"/>
              <w:bottom w:w="75" w:type="dxa"/>
              <w:right w:w="75" w:type="dxa"/>
            </w:tcMar>
          </w:tcPr>
          <w:p w14:paraId="3C256265" w14:textId="619D6423" w:rsidR="001A1FB9" w:rsidRPr="001A1FB9" w:rsidRDefault="001A1FB9" w:rsidP="00773387">
            <w:pPr>
              <w:rPr>
                <w:rFonts w:ascii="Verdana" w:hAnsi="Verdana" w:cs="Arial"/>
                <w:sz w:val="16"/>
                <w:szCs w:val="16"/>
              </w:rPr>
            </w:pPr>
            <w:r w:rsidRPr="001A1FB9">
              <w:rPr>
                <w:rFonts w:ascii="Verdana" w:hAnsi="Verdana" w:cs="Arial"/>
                <w:sz w:val="16"/>
                <w:szCs w:val="16"/>
              </w:rPr>
              <w:t>windows 7</w:t>
            </w:r>
          </w:p>
        </w:tc>
      </w:tr>
      <w:tr w:rsidR="001A1FB9" w:rsidRPr="001A1FB9" w14:paraId="61A33475" w14:textId="77777777" w:rsidTr="00C431AE">
        <w:tblPrEx>
          <w:shd w:val="clear" w:color="auto" w:fill="FFFFFF"/>
          <w:tblCellMar>
            <w:left w:w="0" w:type="dxa"/>
            <w:right w:w="0" w:type="dxa"/>
          </w:tblCellMar>
        </w:tblPrEx>
        <w:trPr>
          <w:trHeight w:val="205"/>
        </w:trPr>
        <w:tc>
          <w:tcPr>
            <w:tcW w:w="3017" w:type="dxa"/>
            <w:shd w:val="clear" w:color="auto" w:fill="FFFFFF"/>
            <w:noWrap/>
            <w:tcMar>
              <w:top w:w="75" w:type="dxa"/>
              <w:left w:w="75" w:type="dxa"/>
              <w:bottom w:w="75" w:type="dxa"/>
              <w:right w:w="75" w:type="dxa"/>
            </w:tcMar>
          </w:tcPr>
          <w:p w14:paraId="099071CD" w14:textId="5A0DF3A9" w:rsidR="001A1FB9" w:rsidRPr="001A1FB9" w:rsidRDefault="001A1FB9" w:rsidP="00773387">
            <w:pPr>
              <w:rPr>
                <w:rFonts w:ascii="Verdana" w:hAnsi="Verdana" w:cs="Arial"/>
                <w:b/>
                <w:bCs/>
                <w:sz w:val="16"/>
                <w:szCs w:val="16"/>
              </w:rPr>
            </w:pPr>
            <w:r w:rsidRPr="001A1FB9">
              <w:rPr>
                <w:rFonts w:ascii="Verdana" w:hAnsi="Verdana"/>
                <w:sz w:val="16"/>
                <w:szCs w:val="16"/>
              </w:rPr>
              <w:t>Боја</w:t>
            </w:r>
          </w:p>
        </w:tc>
        <w:tc>
          <w:tcPr>
            <w:tcW w:w="6100" w:type="dxa"/>
            <w:shd w:val="clear" w:color="auto" w:fill="FFFFFF"/>
            <w:tcMar>
              <w:top w:w="75" w:type="dxa"/>
              <w:left w:w="75" w:type="dxa"/>
              <w:bottom w:w="75" w:type="dxa"/>
              <w:right w:w="75" w:type="dxa"/>
            </w:tcMar>
          </w:tcPr>
          <w:p w14:paraId="056A7F53" w14:textId="09745229" w:rsidR="001A1FB9" w:rsidRPr="001A1FB9" w:rsidRDefault="001A1FB9" w:rsidP="00773387">
            <w:pPr>
              <w:rPr>
                <w:rFonts w:ascii="Verdana" w:hAnsi="Verdana" w:cs="Arial"/>
                <w:sz w:val="16"/>
                <w:szCs w:val="16"/>
              </w:rPr>
            </w:pPr>
            <w:r w:rsidRPr="001A1FB9">
              <w:rPr>
                <w:rFonts w:ascii="Verdana" w:hAnsi="Verdana" w:cs="Arial"/>
                <w:sz w:val="16"/>
                <w:szCs w:val="16"/>
              </w:rPr>
              <w:t>Crna</w:t>
            </w:r>
          </w:p>
        </w:tc>
      </w:tr>
      <w:tr w:rsidR="001A1FB9" w:rsidRPr="001A1FB9" w14:paraId="3072FBA4" w14:textId="77777777" w:rsidTr="00C431AE">
        <w:tblPrEx>
          <w:shd w:val="clear" w:color="auto" w:fill="FFFFFF"/>
          <w:tblCellMar>
            <w:left w:w="0" w:type="dxa"/>
            <w:right w:w="0" w:type="dxa"/>
          </w:tblCellMar>
        </w:tblPrEx>
        <w:trPr>
          <w:trHeight w:val="423"/>
        </w:trPr>
        <w:tc>
          <w:tcPr>
            <w:tcW w:w="3017" w:type="dxa"/>
            <w:shd w:val="clear" w:color="auto" w:fill="FFFFFF"/>
            <w:noWrap/>
            <w:tcMar>
              <w:top w:w="75" w:type="dxa"/>
              <w:left w:w="75" w:type="dxa"/>
              <w:bottom w:w="75" w:type="dxa"/>
              <w:right w:w="75" w:type="dxa"/>
            </w:tcMar>
          </w:tcPr>
          <w:p w14:paraId="4D204F85" w14:textId="73EB31B6" w:rsidR="001A1FB9" w:rsidRPr="001A1FB9" w:rsidRDefault="001A1FB9" w:rsidP="00773387">
            <w:pPr>
              <w:rPr>
                <w:rFonts w:ascii="Verdana" w:hAnsi="Verdana" w:cs="Arial"/>
                <w:b/>
                <w:bCs/>
                <w:sz w:val="16"/>
                <w:szCs w:val="16"/>
              </w:rPr>
            </w:pPr>
            <w:r w:rsidRPr="001A1FB9">
              <w:rPr>
                <w:rFonts w:ascii="Verdana" w:hAnsi="Verdana"/>
                <w:sz w:val="16"/>
                <w:szCs w:val="16"/>
              </w:rPr>
              <w:t>Маса</w:t>
            </w:r>
          </w:p>
        </w:tc>
        <w:tc>
          <w:tcPr>
            <w:tcW w:w="6100" w:type="dxa"/>
            <w:shd w:val="clear" w:color="auto" w:fill="FFFFFF"/>
            <w:tcMar>
              <w:top w:w="75" w:type="dxa"/>
              <w:left w:w="75" w:type="dxa"/>
              <w:bottom w:w="75" w:type="dxa"/>
              <w:right w:w="75" w:type="dxa"/>
            </w:tcMar>
          </w:tcPr>
          <w:p w14:paraId="6B978FC2" w14:textId="39745614" w:rsidR="001A1FB9" w:rsidRPr="001A1FB9" w:rsidRDefault="001A1FB9" w:rsidP="00773387">
            <w:pPr>
              <w:rPr>
                <w:rFonts w:ascii="Verdana" w:hAnsi="Verdana" w:cs="Arial"/>
                <w:sz w:val="16"/>
                <w:szCs w:val="16"/>
              </w:rPr>
            </w:pPr>
            <w:r w:rsidRPr="001A1FB9">
              <w:rPr>
                <w:rFonts w:ascii="Verdana" w:hAnsi="Verdana" w:cs="Arial"/>
                <w:sz w:val="16"/>
                <w:szCs w:val="16"/>
              </w:rPr>
              <w:t>2.2 kg</w:t>
            </w:r>
          </w:p>
        </w:tc>
      </w:tr>
      <w:tr w:rsidR="001A1FB9" w:rsidRPr="001A1FB9" w14:paraId="2F9AB6B8" w14:textId="77777777" w:rsidTr="00C431AE">
        <w:tblPrEx>
          <w:shd w:val="clear" w:color="auto" w:fill="FFFFFF"/>
          <w:tblCellMar>
            <w:left w:w="0" w:type="dxa"/>
            <w:right w:w="0" w:type="dxa"/>
          </w:tblCellMar>
        </w:tblPrEx>
        <w:trPr>
          <w:trHeight w:val="218"/>
        </w:trPr>
        <w:tc>
          <w:tcPr>
            <w:tcW w:w="3017" w:type="dxa"/>
            <w:shd w:val="clear" w:color="auto" w:fill="FFFFFF"/>
            <w:noWrap/>
            <w:tcMar>
              <w:top w:w="75" w:type="dxa"/>
              <w:left w:w="75" w:type="dxa"/>
              <w:bottom w:w="75" w:type="dxa"/>
              <w:right w:w="75" w:type="dxa"/>
            </w:tcMar>
          </w:tcPr>
          <w:p w14:paraId="462C874A" w14:textId="28AD25D8" w:rsidR="001A1FB9" w:rsidRPr="001A1FB9" w:rsidRDefault="001A1FB9" w:rsidP="00773387">
            <w:pPr>
              <w:rPr>
                <w:rFonts w:ascii="Verdana" w:hAnsi="Verdana" w:cs="Arial"/>
                <w:b/>
                <w:bCs/>
                <w:sz w:val="16"/>
                <w:szCs w:val="16"/>
              </w:rPr>
            </w:pPr>
            <w:r w:rsidRPr="001A1FB9">
              <w:rPr>
                <w:rFonts w:ascii="Verdana" w:hAnsi="Verdana"/>
                <w:sz w:val="16"/>
                <w:szCs w:val="16"/>
              </w:rPr>
              <w:t>Резолуција екрана</w:t>
            </w:r>
          </w:p>
        </w:tc>
        <w:tc>
          <w:tcPr>
            <w:tcW w:w="6100" w:type="dxa"/>
            <w:shd w:val="clear" w:color="auto" w:fill="FFFFFF"/>
            <w:tcMar>
              <w:top w:w="75" w:type="dxa"/>
              <w:left w:w="75" w:type="dxa"/>
              <w:bottom w:w="75" w:type="dxa"/>
              <w:right w:w="75" w:type="dxa"/>
            </w:tcMar>
          </w:tcPr>
          <w:p w14:paraId="354EEB04" w14:textId="73937BD7" w:rsidR="001A1FB9" w:rsidRPr="001A1FB9" w:rsidRDefault="001A1FB9" w:rsidP="00773387">
            <w:pPr>
              <w:rPr>
                <w:rFonts w:ascii="Verdana" w:hAnsi="Verdana" w:cs="Arial"/>
                <w:sz w:val="16"/>
                <w:szCs w:val="16"/>
              </w:rPr>
            </w:pPr>
            <w:r w:rsidRPr="001A1FB9">
              <w:rPr>
                <w:rFonts w:ascii="Verdana" w:hAnsi="Verdana" w:cs="Arial"/>
                <w:sz w:val="16"/>
                <w:szCs w:val="16"/>
              </w:rPr>
              <w:t>1920x1080 piksela</w:t>
            </w:r>
          </w:p>
        </w:tc>
      </w:tr>
      <w:tr w:rsidR="001A1FB9" w:rsidRPr="001A1FB9" w14:paraId="33F148BB" w14:textId="77777777" w:rsidTr="00C431AE">
        <w:tblPrEx>
          <w:shd w:val="clear" w:color="auto" w:fill="FFFFFF"/>
          <w:tblCellMar>
            <w:left w:w="0" w:type="dxa"/>
            <w:right w:w="0" w:type="dxa"/>
          </w:tblCellMar>
        </w:tblPrEx>
        <w:trPr>
          <w:trHeight w:val="205"/>
        </w:trPr>
        <w:tc>
          <w:tcPr>
            <w:tcW w:w="3017" w:type="dxa"/>
            <w:shd w:val="clear" w:color="auto" w:fill="FFFFFF"/>
            <w:noWrap/>
            <w:tcMar>
              <w:top w:w="75" w:type="dxa"/>
              <w:left w:w="75" w:type="dxa"/>
              <w:bottom w:w="75" w:type="dxa"/>
              <w:right w:w="75" w:type="dxa"/>
            </w:tcMar>
          </w:tcPr>
          <w:p w14:paraId="38009324" w14:textId="0D123600" w:rsidR="001A1FB9" w:rsidRPr="001A1FB9" w:rsidRDefault="001A1FB9" w:rsidP="00773387">
            <w:pPr>
              <w:rPr>
                <w:rFonts w:ascii="Verdana" w:hAnsi="Verdana" w:cs="Arial"/>
                <w:b/>
                <w:bCs/>
                <w:sz w:val="16"/>
                <w:szCs w:val="16"/>
              </w:rPr>
            </w:pPr>
            <w:r w:rsidRPr="001A1FB9">
              <w:rPr>
                <w:rFonts w:ascii="Verdana" w:hAnsi="Verdana"/>
                <w:sz w:val="16"/>
                <w:szCs w:val="16"/>
              </w:rPr>
              <w:t>Број језгара</w:t>
            </w:r>
          </w:p>
        </w:tc>
        <w:tc>
          <w:tcPr>
            <w:tcW w:w="6100" w:type="dxa"/>
            <w:shd w:val="clear" w:color="auto" w:fill="FFFFFF"/>
            <w:tcMar>
              <w:top w:w="75" w:type="dxa"/>
              <w:left w:w="75" w:type="dxa"/>
              <w:bottom w:w="75" w:type="dxa"/>
              <w:right w:w="75" w:type="dxa"/>
            </w:tcMar>
          </w:tcPr>
          <w:p w14:paraId="09198ADF" w14:textId="553400FD" w:rsidR="001A1FB9" w:rsidRPr="001A1FB9" w:rsidRDefault="001A1FB9" w:rsidP="004B6F8D">
            <w:pPr>
              <w:pStyle w:val="ListParagraph"/>
              <w:numPr>
                <w:ilvl w:val="0"/>
                <w:numId w:val="22"/>
              </w:numPr>
              <w:rPr>
                <w:rFonts w:cs="Arial"/>
                <w:sz w:val="16"/>
                <w:szCs w:val="16"/>
              </w:rPr>
            </w:pPr>
            <w:r w:rsidRPr="001A1FB9">
              <w:rPr>
                <w:rFonts w:cs="Arial"/>
                <w:sz w:val="16"/>
                <w:szCs w:val="16"/>
              </w:rPr>
              <w:t>jezgra</w:t>
            </w:r>
          </w:p>
        </w:tc>
      </w:tr>
    </w:tbl>
    <w:p w14:paraId="32330D56" w14:textId="77777777" w:rsidR="00763995" w:rsidRDefault="00763995" w:rsidP="00763995">
      <w:pPr>
        <w:pStyle w:val="BodyText"/>
        <w:rPr>
          <w:sz w:val="16"/>
          <w:szCs w:val="16"/>
          <w:lang w:val="sr-Cyrl-RS"/>
        </w:rPr>
      </w:pPr>
    </w:p>
    <w:p w14:paraId="063362D1" w14:textId="77777777" w:rsidR="001A1FB9" w:rsidRPr="00475030" w:rsidRDefault="001A1FB9" w:rsidP="00763995">
      <w:pPr>
        <w:pStyle w:val="BodyText"/>
        <w:rPr>
          <w:sz w:val="16"/>
          <w:szCs w:val="16"/>
          <w:lang w:val="sr-Cyrl-RS"/>
        </w:rPr>
      </w:pPr>
    </w:p>
    <w:p w14:paraId="6B9374E1" w14:textId="2D14F25C" w:rsidR="00763995" w:rsidRPr="001A1FB9" w:rsidRDefault="00086A1E" w:rsidP="004B6F8D">
      <w:pPr>
        <w:pStyle w:val="ListParagraph"/>
        <w:numPr>
          <w:ilvl w:val="0"/>
          <w:numId w:val="23"/>
        </w:numPr>
        <w:shd w:val="clear" w:color="auto" w:fill="D9D9D9"/>
        <w:rPr>
          <w:rFonts w:eastAsia="Verdana" w:cs="Verdana"/>
          <w:b/>
          <w:sz w:val="16"/>
          <w:szCs w:val="16"/>
          <w:highlight w:val="lightGray"/>
        </w:rPr>
      </w:pPr>
      <w:r w:rsidRPr="001A1FB9">
        <w:rPr>
          <w:rFonts w:eastAsia="Verdana" w:cs="Verdana"/>
          <w:b/>
          <w:sz w:val="16"/>
          <w:szCs w:val="16"/>
          <w:highlight w:val="lightGray"/>
        </w:rPr>
        <w:t>Штампач</w:t>
      </w:r>
      <w:r w:rsidRPr="001A1FB9">
        <w:rPr>
          <w:rFonts w:eastAsia="Verdana" w:cs="Verdana"/>
          <w:b/>
          <w:sz w:val="16"/>
          <w:szCs w:val="16"/>
          <w:highlight w:val="lightGray"/>
          <w:lang w:val="sr-Latn-RS"/>
        </w:rPr>
        <w:t xml:space="preserve"> 1</w:t>
      </w:r>
      <w:r w:rsidR="00763995" w:rsidRPr="001A1FB9">
        <w:rPr>
          <w:rFonts w:eastAsia="Verdana" w:cs="Verdana"/>
          <w:b/>
          <w:sz w:val="16"/>
          <w:szCs w:val="16"/>
          <w:highlight w:val="lightGray"/>
          <w:lang w:val="sr-Cyrl-CS"/>
        </w:rPr>
        <w:t>....</w:t>
      </w:r>
      <w:r w:rsidRPr="001A1FB9">
        <w:rPr>
          <w:rFonts w:eastAsia="Verdana" w:cs="Verdana"/>
          <w:b/>
          <w:sz w:val="16"/>
          <w:szCs w:val="16"/>
          <w:highlight w:val="lightGray"/>
          <w:lang w:val="sr-Cyrl-CS"/>
        </w:rPr>
        <w:t>........................................................</w:t>
      </w:r>
      <w:r w:rsidR="00824601" w:rsidRPr="001A1FB9">
        <w:rPr>
          <w:rFonts w:eastAsia="Verdana" w:cs="Verdana"/>
          <w:b/>
          <w:sz w:val="16"/>
          <w:szCs w:val="16"/>
          <w:highlight w:val="lightGray"/>
          <w:lang w:val="sr-Cyrl-CS"/>
        </w:rPr>
        <w:t>............................</w:t>
      </w:r>
      <w:r w:rsidRPr="001A1FB9">
        <w:rPr>
          <w:rFonts w:eastAsia="Verdana" w:cs="Verdana"/>
          <w:b/>
          <w:sz w:val="16"/>
          <w:szCs w:val="16"/>
          <w:highlight w:val="lightGray"/>
          <w:lang w:val="sr-Cyrl-CS"/>
        </w:rPr>
        <w:t>.......................</w:t>
      </w:r>
      <w:r w:rsidR="00763995" w:rsidRPr="001A1FB9">
        <w:rPr>
          <w:rFonts w:eastAsia="Verdana" w:cs="Verdana"/>
          <w:b/>
          <w:sz w:val="16"/>
          <w:szCs w:val="16"/>
          <w:highlight w:val="lightGray"/>
          <w:lang w:val="sr-Cyrl-CS"/>
        </w:rPr>
        <w:t>..</w:t>
      </w:r>
      <w:r w:rsidR="00130741" w:rsidRPr="001A1FB9">
        <w:rPr>
          <w:rFonts w:eastAsia="Verdana" w:cs="Verdana"/>
          <w:b/>
          <w:sz w:val="16"/>
          <w:szCs w:val="16"/>
          <w:highlight w:val="lightGray"/>
          <w:lang w:val="sr-Cyrl-CS"/>
        </w:rPr>
        <w:t>2</w:t>
      </w:r>
      <w:r w:rsidR="00763995" w:rsidRPr="001A1FB9">
        <w:rPr>
          <w:rFonts w:eastAsia="Verdana" w:cs="Verdana"/>
          <w:b/>
          <w:sz w:val="16"/>
          <w:szCs w:val="16"/>
          <w:highlight w:val="lightGray"/>
          <w:lang w:val="sr-Cyrl-CS"/>
        </w:rPr>
        <w:t xml:space="preserve"> комада:</w:t>
      </w:r>
    </w:p>
    <w:p w14:paraId="12F7D75F" w14:textId="77777777" w:rsidR="00763995" w:rsidRPr="00475030" w:rsidRDefault="00763995" w:rsidP="00763995">
      <w:pPr>
        <w:rPr>
          <w:rFonts w:ascii="Verdana" w:eastAsia="Verdana" w:hAnsi="Verdana" w:cs="Verdana"/>
          <w:sz w:val="16"/>
          <w:szCs w:val="16"/>
          <w:lang w:val="sr-Latn-R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7E3197" w:rsidRPr="00475030" w14:paraId="1C275957" w14:textId="77777777" w:rsidTr="007E3197">
        <w:trPr>
          <w:trHeight w:val="235"/>
        </w:trPr>
        <w:tc>
          <w:tcPr>
            <w:tcW w:w="9214" w:type="dxa"/>
            <w:shd w:val="clear" w:color="auto" w:fill="auto"/>
          </w:tcPr>
          <w:p w14:paraId="4BF1F3EB" w14:textId="77777777" w:rsidR="007E3197" w:rsidRPr="00475030" w:rsidRDefault="007E3197" w:rsidP="00E047E9">
            <w:pPr>
              <w:jc w:val="center"/>
              <w:rPr>
                <w:rFonts w:ascii="Verdana" w:eastAsia="Verdana" w:hAnsi="Verdana" w:cs="Verdana"/>
                <w:b/>
                <w:sz w:val="16"/>
                <w:szCs w:val="16"/>
                <w:lang w:val="sr-Cyrl-CS"/>
              </w:rPr>
            </w:pPr>
            <w:r w:rsidRPr="00475030">
              <w:rPr>
                <w:rFonts w:ascii="Verdana" w:eastAsia="Verdana" w:hAnsi="Verdana" w:cs="Verdana"/>
                <w:b/>
                <w:sz w:val="16"/>
                <w:szCs w:val="16"/>
                <w:lang w:val="sr-Cyrl-CS"/>
              </w:rPr>
              <w:t>Захтеване техничке карактеристике</w:t>
            </w:r>
          </w:p>
        </w:tc>
      </w:tr>
    </w:tbl>
    <w:p w14:paraId="02A9ECE6" w14:textId="77777777" w:rsidR="007E3197" w:rsidRPr="00475030" w:rsidRDefault="007E3197" w:rsidP="00763995">
      <w:pPr>
        <w:rPr>
          <w:rFonts w:ascii="Verdana" w:eastAsia="Verdana" w:hAnsi="Verdana" w:cs="Verdana"/>
          <w:sz w:val="16"/>
          <w:szCs w:val="16"/>
          <w:lang w:val="sr-Latn-RS"/>
        </w:rPr>
      </w:pPr>
    </w:p>
    <w:tbl>
      <w:tblPr>
        <w:tblW w:w="9117"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017"/>
        <w:gridCol w:w="6100"/>
      </w:tblGrid>
      <w:tr w:rsidR="00130741" w:rsidRPr="00475030" w14:paraId="58766A85" w14:textId="2A5F4BC4" w:rsidTr="00C431AE">
        <w:trPr>
          <w:trHeight w:val="218"/>
        </w:trPr>
        <w:tc>
          <w:tcPr>
            <w:tcW w:w="3017" w:type="dxa"/>
            <w:shd w:val="clear" w:color="auto" w:fill="FFFFFF"/>
            <w:noWrap/>
            <w:tcMar>
              <w:top w:w="75" w:type="dxa"/>
              <w:left w:w="75" w:type="dxa"/>
              <w:bottom w:w="75" w:type="dxa"/>
              <w:right w:w="75" w:type="dxa"/>
            </w:tcMar>
            <w:hideMark/>
          </w:tcPr>
          <w:p w14:paraId="0E4FD48E" w14:textId="1216B67A" w:rsidR="00130741" w:rsidRPr="00130741" w:rsidRDefault="00130741">
            <w:pPr>
              <w:rPr>
                <w:rFonts w:ascii="Verdana" w:hAnsi="Verdana" w:cs="Arial"/>
                <w:b/>
                <w:bCs/>
                <w:sz w:val="16"/>
                <w:szCs w:val="16"/>
              </w:rPr>
            </w:pPr>
            <w:r w:rsidRPr="00130741">
              <w:rPr>
                <w:rFonts w:ascii="Verdana" w:hAnsi="Verdana"/>
                <w:sz w:val="16"/>
                <w:szCs w:val="16"/>
              </w:rPr>
              <w:t>Брзина штампе</w:t>
            </w:r>
          </w:p>
        </w:tc>
        <w:tc>
          <w:tcPr>
            <w:tcW w:w="6100" w:type="dxa"/>
            <w:shd w:val="clear" w:color="auto" w:fill="FFFFFF"/>
            <w:tcMar>
              <w:top w:w="75" w:type="dxa"/>
              <w:left w:w="75" w:type="dxa"/>
              <w:bottom w:w="75" w:type="dxa"/>
              <w:right w:w="75" w:type="dxa"/>
            </w:tcMar>
            <w:hideMark/>
          </w:tcPr>
          <w:p w14:paraId="2799F5C6" w14:textId="77777777" w:rsidR="00130741" w:rsidRPr="00475030" w:rsidRDefault="00130741">
            <w:pPr>
              <w:rPr>
                <w:rFonts w:ascii="Verdana" w:hAnsi="Verdana" w:cs="Arial"/>
                <w:sz w:val="16"/>
                <w:szCs w:val="16"/>
              </w:rPr>
            </w:pPr>
            <w:r w:rsidRPr="00475030">
              <w:rPr>
                <w:rFonts w:ascii="Verdana" w:hAnsi="Verdana" w:cs="Arial"/>
                <w:sz w:val="16"/>
                <w:szCs w:val="16"/>
              </w:rPr>
              <w:t>38 ppm</w:t>
            </w:r>
          </w:p>
        </w:tc>
      </w:tr>
      <w:tr w:rsidR="00130741" w:rsidRPr="00475030" w14:paraId="1EC4A902" w14:textId="7E028332" w:rsidTr="00C431AE">
        <w:trPr>
          <w:trHeight w:val="205"/>
        </w:trPr>
        <w:tc>
          <w:tcPr>
            <w:tcW w:w="3017" w:type="dxa"/>
            <w:shd w:val="clear" w:color="auto" w:fill="FFFFFF"/>
            <w:noWrap/>
            <w:tcMar>
              <w:top w:w="75" w:type="dxa"/>
              <w:left w:w="75" w:type="dxa"/>
              <w:bottom w:w="75" w:type="dxa"/>
              <w:right w:w="75" w:type="dxa"/>
            </w:tcMar>
            <w:hideMark/>
          </w:tcPr>
          <w:p w14:paraId="51E155FE" w14:textId="520F4B34" w:rsidR="00130741" w:rsidRPr="00130741" w:rsidRDefault="00130741">
            <w:pPr>
              <w:rPr>
                <w:rFonts w:ascii="Verdana" w:hAnsi="Verdana" w:cs="Arial"/>
                <w:b/>
                <w:bCs/>
                <w:sz w:val="16"/>
                <w:szCs w:val="16"/>
              </w:rPr>
            </w:pPr>
            <w:r w:rsidRPr="00130741">
              <w:rPr>
                <w:rFonts w:ascii="Verdana" w:hAnsi="Verdana"/>
                <w:sz w:val="16"/>
                <w:szCs w:val="16"/>
              </w:rPr>
              <w:t>Резолуција</w:t>
            </w:r>
          </w:p>
        </w:tc>
        <w:tc>
          <w:tcPr>
            <w:tcW w:w="6100" w:type="dxa"/>
            <w:shd w:val="clear" w:color="auto" w:fill="FFFFFF"/>
            <w:tcMar>
              <w:top w:w="75" w:type="dxa"/>
              <w:left w:w="75" w:type="dxa"/>
              <w:bottom w:w="75" w:type="dxa"/>
              <w:right w:w="75" w:type="dxa"/>
            </w:tcMar>
            <w:hideMark/>
          </w:tcPr>
          <w:p w14:paraId="4CACDDC5" w14:textId="77777777" w:rsidR="00130741" w:rsidRPr="00475030" w:rsidRDefault="00130741">
            <w:pPr>
              <w:rPr>
                <w:rFonts w:ascii="Verdana" w:hAnsi="Verdana" w:cs="Arial"/>
                <w:sz w:val="16"/>
                <w:szCs w:val="16"/>
              </w:rPr>
            </w:pPr>
            <w:r w:rsidRPr="00475030">
              <w:rPr>
                <w:rFonts w:ascii="Verdana" w:hAnsi="Verdana" w:cs="Arial"/>
                <w:sz w:val="16"/>
                <w:szCs w:val="16"/>
              </w:rPr>
              <w:t>1200dpi</w:t>
            </w:r>
          </w:p>
        </w:tc>
      </w:tr>
      <w:tr w:rsidR="00130741" w:rsidRPr="00475030" w14:paraId="5BB04754" w14:textId="1FE3CF68" w:rsidTr="00C431AE">
        <w:trPr>
          <w:trHeight w:val="205"/>
        </w:trPr>
        <w:tc>
          <w:tcPr>
            <w:tcW w:w="3017" w:type="dxa"/>
            <w:shd w:val="clear" w:color="auto" w:fill="FFFFFF"/>
            <w:noWrap/>
            <w:tcMar>
              <w:top w:w="75" w:type="dxa"/>
              <w:left w:w="75" w:type="dxa"/>
              <w:bottom w:w="75" w:type="dxa"/>
              <w:right w:w="75" w:type="dxa"/>
            </w:tcMar>
            <w:hideMark/>
          </w:tcPr>
          <w:p w14:paraId="79946E6A" w14:textId="2DB501E0" w:rsidR="00130741" w:rsidRPr="00130741" w:rsidRDefault="00130741">
            <w:pPr>
              <w:rPr>
                <w:rFonts w:ascii="Verdana" w:hAnsi="Verdana" w:cs="Arial"/>
                <w:b/>
                <w:bCs/>
                <w:sz w:val="16"/>
                <w:szCs w:val="16"/>
              </w:rPr>
            </w:pPr>
            <w:r w:rsidRPr="00130741">
              <w:rPr>
                <w:rFonts w:ascii="Verdana" w:hAnsi="Verdana"/>
                <w:sz w:val="16"/>
                <w:szCs w:val="16"/>
              </w:rPr>
              <w:t>Месечни обим штампе</w:t>
            </w:r>
          </w:p>
        </w:tc>
        <w:tc>
          <w:tcPr>
            <w:tcW w:w="6100" w:type="dxa"/>
            <w:shd w:val="clear" w:color="auto" w:fill="FFFFFF"/>
            <w:tcMar>
              <w:top w:w="75" w:type="dxa"/>
              <w:left w:w="75" w:type="dxa"/>
              <w:bottom w:w="75" w:type="dxa"/>
              <w:right w:w="75" w:type="dxa"/>
            </w:tcMar>
            <w:hideMark/>
          </w:tcPr>
          <w:p w14:paraId="4E5CDDA8" w14:textId="77777777" w:rsidR="00130741" w:rsidRPr="00475030" w:rsidRDefault="00130741">
            <w:pPr>
              <w:rPr>
                <w:rFonts w:ascii="Verdana" w:hAnsi="Verdana" w:cs="Arial"/>
                <w:sz w:val="16"/>
                <w:szCs w:val="16"/>
              </w:rPr>
            </w:pPr>
            <w:r w:rsidRPr="00475030">
              <w:rPr>
                <w:rFonts w:ascii="Verdana" w:hAnsi="Verdana" w:cs="Arial"/>
                <w:sz w:val="16"/>
                <w:szCs w:val="16"/>
              </w:rPr>
              <w:t>Do 80.000 strana</w:t>
            </w:r>
          </w:p>
        </w:tc>
      </w:tr>
      <w:tr w:rsidR="00130741" w:rsidRPr="00475030" w14:paraId="2FD64BD7" w14:textId="1A457E28" w:rsidTr="00C431AE">
        <w:trPr>
          <w:trHeight w:val="218"/>
        </w:trPr>
        <w:tc>
          <w:tcPr>
            <w:tcW w:w="3017" w:type="dxa"/>
            <w:shd w:val="clear" w:color="auto" w:fill="FFFFFF"/>
            <w:noWrap/>
            <w:tcMar>
              <w:top w:w="75" w:type="dxa"/>
              <w:left w:w="75" w:type="dxa"/>
              <w:bottom w:w="75" w:type="dxa"/>
              <w:right w:w="75" w:type="dxa"/>
            </w:tcMar>
            <w:hideMark/>
          </w:tcPr>
          <w:p w14:paraId="14AD3E6E" w14:textId="22A6180B" w:rsidR="00130741" w:rsidRPr="00130741" w:rsidRDefault="00130741">
            <w:pPr>
              <w:rPr>
                <w:rFonts w:ascii="Verdana" w:hAnsi="Verdana" w:cs="Arial"/>
                <w:b/>
                <w:bCs/>
                <w:sz w:val="16"/>
                <w:szCs w:val="16"/>
              </w:rPr>
            </w:pPr>
            <w:r w:rsidRPr="00130741">
              <w:rPr>
                <w:rFonts w:ascii="Verdana" w:hAnsi="Verdana"/>
                <w:sz w:val="16"/>
                <w:szCs w:val="16"/>
              </w:rPr>
              <w:t>Капацитет улаза</w:t>
            </w:r>
          </w:p>
        </w:tc>
        <w:tc>
          <w:tcPr>
            <w:tcW w:w="6100" w:type="dxa"/>
            <w:shd w:val="clear" w:color="auto" w:fill="FFFFFF"/>
            <w:tcMar>
              <w:top w:w="75" w:type="dxa"/>
              <w:left w:w="75" w:type="dxa"/>
              <w:bottom w:w="75" w:type="dxa"/>
              <w:right w:w="75" w:type="dxa"/>
            </w:tcMar>
            <w:hideMark/>
          </w:tcPr>
          <w:p w14:paraId="5540BE6D" w14:textId="77777777" w:rsidR="00130741" w:rsidRPr="00475030" w:rsidRDefault="00130741">
            <w:pPr>
              <w:rPr>
                <w:rFonts w:ascii="Verdana" w:hAnsi="Verdana" w:cs="Arial"/>
                <w:sz w:val="16"/>
                <w:szCs w:val="16"/>
              </w:rPr>
            </w:pPr>
            <w:r w:rsidRPr="00475030">
              <w:rPr>
                <w:rFonts w:ascii="Verdana" w:hAnsi="Verdana" w:cs="Arial"/>
                <w:sz w:val="16"/>
                <w:szCs w:val="16"/>
              </w:rPr>
              <w:t>100 listova</w:t>
            </w:r>
          </w:p>
        </w:tc>
      </w:tr>
      <w:tr w:rsidR="00130741" w:rsidRPr="00475030" w14:paraId="448D736A" w14:textId="608B76D0" w:rsidTr="00C431AE">
        <w:trPr>
          <w:trHeight w:val="205"/>
        </w:trPr>
        <w:tc>
          <w:tcPr>
            <w:tcW w:w="3017" w:type="dxa"/>
            <w:shd w:val="clear" w:color="auto" w:fill="FFFFFF"/>
            <w:noWrap/>
            <w:tcMar>
              <w:top w:w="75" w:type="dxa"/>
              <w:left w:w="75" w:type="dxa"/>
              <w:bottom w:w="75" w:type="dxa"/>
              <w:right w:w="75" w:type="dxa"/>
            </w:tcMar>
            <w:hideMark/>
          </w:tcPr>
          <w:p w14:paraId="4B2854B1" w14:textId="4E752C11" w:rsidR="00130741" w:rsidRPr="00130741" w:rsidRDefault="00130741">
            <w:pPr>
              <w:rPr>
                <w:rFonts w:ascii="Verdana" w:hAnsi="Verdana" w:cs="Arial"/>
                <w:b/>
                <w:bCs/>
                <w:sz w:val="16"/>
                <w:szCs w:val="16"/>
              </w:rPr>
            </w:pPr>
            <w:r w:rsidRPr="00130741">
              <w:rPr>
                <w:rFonts w:ascii="Verdana" w:hAnsi="Verdana"/>
                <w:sz w:val="16"/>
                <w:szCs w:val="16"/>
              </w:rPr>
              <w:t>Меморија</w:t>
            </w:r>
          </w:p>
        </w:tc>
        <w:tc>
          <w:tcPr>
            <w:tcW w:w="6100" w:type="dxa"/>
            <w:shd w:val="clear" w:color="auto" w:fill="FFFFFF"/>
            <w:tcMar>
              <w:top w:w="75" w:type="dxa"/>
              <w:left w:w="75" w:type="dxa"/>
              <w:bottom w:w="75" w:type="dxa"/>
              <w:right w:w="75" w:type="dxa"/>
            </w:tcMar>
            <w:hideMark/>
          </w:tcPr>
          <w:p w14:paraId="6545DF1E" w14:textId="77777777" w:rsidR="00130741" w:rsidRPr="00475030" w:rsidRDefault="00130741">
            <w:pPr>
              <w:rPr>
                <w:rFonts w:ascii="Verdana" w:hAnsi="Verdana" w:cs="Arial"/>
                <w:sz w:val="16"/>
                <w:szCs w:val="16"/>
              </w:rPr>
            </w:pPr>
            <w:r w:rsidRPr="00475030">
              <w:rPr>
                <w:rFonts w:ascii="Verdana" w:hAnsi="Verdana" w:cs="Arial"/>
                <w:sz w:val="16"/>
                <w:szCs w:val="16"/>
              </w:rPr>
              <w:t>256MB</w:t>
            </w:r>
          </w:p>
        </w:tc>
      </w:tr>
      <w:tr w:rsidR="00130741" w:rsidRPr="00475030" w14:paraId="2795AE5E" w14:textId="04BB6DAA" w:rsidTr="00C431AE">
        <w:trPr>
          <w:trHeight w:val="218"/>
        </w:trPr>
        <w:tc>
          <w:tcPr>
            <w:tcW w:w="3017" w:type="dxa"/>
            <w:shd w:val="clear" w:color="auto" w:fill="FFFFFF"/>
            <w:noWrap/>
            <w:tcMar>
              <w:top w:w="75" w:type="dxa"/>
              <w:left w:w="75" w:type="dxa"/>
              <w:bottom w:w="75" w:type="dxa"/>
              <w:right w:w="75" w:type="dxa"/>
            </w:tcMar>
            <w:hideMark/>
          </w:tcPr>
          <w:p w14:paraId="01918A78" w14:textId="27BDEB35" w:rsidR="00130741" w:rsidRPr="00130741" w:rsidRDefault="00130741">
            <w:pPr>
              <w:rPr>
                <w:rFonts w:ascii="Verdana" w:hAnsi="Verdana" w:cs="Arial"/>
                <w:b/>
                <w:bCs/>
                <w:sz w:val="16"/>
                <w:szCs w:val="16"/>
              </w:rPr>
            </w:pPr>
            <w:r w:rsidRPr="00130741">
              <w:rPr>
                <w:rFonts w:ascii="Verdana" w:hAnsi="Verdana"/>
                <w:sz w:val="16"/>
                <w:szCs w:val="16"/>
              </w:rPr>
              <w:t>Повезивање</w:t>
            </w:r>
          </w:p>
        </w:tc>
        <w:tc>
          <w:tcPr>
            <w:tcW w:w="6100" w:type="dxa"/>
            <w:shd w:val="clear" w:color="auto" w:fill="FFFFFF"/>
            <w:tcMar>
              <w:top w:w="75" w:type="dxa"/>
              <w:left w:w="75" w:type="dxa"/>
              <w:bottom w:w="75" w:type="dxa"/>
              <w:right w:w="75" w:type="dxa"/>
            </w:tcMar>
            <w:hideMark/>
          </w:tcPr>
          <w:p w14:paraId="4779D2B8" w14:textId="77777777" w:rsidR="00130741" w:rsidRPr="00475030" w:rsidRDefault="00130741">
            <w:pPr>
              <w:rPr>
                <w:rFonts w:ascii="Verdana" w:hAnsi="Verdana" w:cs="Arial"/>
                <w:sz w:val="16"/>
                <w:szCs w:val="16"/>
              </w:rPr>
            </w:pPr>
            <w:r w:rsidRPr="00475030">
              <w:rPr>
                <w:rFonts w:ascii="Verdana" w:hAnsi="Verdana" w:cs="Arial"/>
                <w:sz w:val="16"/>
                <w:szCs w:val="16"/>
              </w:rPr>
              <w:t>Ethernet, USB</w:t>
            </w:r>
          </w:p>
        </w:tc>
      </w:tr>
      <w:tr w:rsidR="00130741" w:rsidRPr="00475030" w14:paraId="530E07C8" w14:textId="4BA4F3A6" w:rsidTr="00C431AE">
        <w:trPr>
          <w:trHeight w:val="318"/>
        </w:trPr>
        <w:tc>
          <w:tcPr>
            <w:tcW w:w="3017" w:type="dxa"/>
            <w:shd w:val="clear" w:color="auto" w:fill="FFFFFF"/>
            <w:noWrap/>
            <w:tcMar>
              <w:top w:w="75" w:type="dxa"/>
              <w:left w:w="75" w:type="dxa"/>
              <w:bottom w:w="75" w:type="dxa"/>
              <w:right w:w="75" w:type="dxa"/>
            </w:tcMar>
            <w:hideMark/>
          </w:tcPr>
          <w:p w14:paraId="344F2311" w14:textId="41D39A89" w:rsidR="00130741" w:rsidRPr="00130741" w:rsidRDefault="00130741">
            <w:pPr>
              <w:rPr>
                <w:rFonts w:ascii="Verdana" w:hAnsi="Verdana" w:cs="Arial"/>
                <w:b/>
                <w:bCs/>
                <w:sz w:val="16"/>
                <w:szCs w:val="16"/>
              </w:rPr>
            </w:pPr>
            <w:r w:rsidRPr="00130741">
              <w:rPr>
                <w:rFonts w:ascii="Verdana" w:hAnsi="Verdana"/>
                <w:sz w:val="16"/>
                <w:szCs w:val="16"/>
              </w:rPr>
              <w:t>Потрошни материјал</w:t>
            </w:r>
          </w:p>
        </w:tc>
        <w:tc>
          <w:tcPr>
            <w:tcW w:w="6100" w:type="dxa"/>
            <w:shd w:val="clear" w:color="auto" w:fill="FFFFFF"/>
            <w:tcMar>
              <w:top w:w="75" w:type="dxa"/>
              <w:left w:w="75" w:type="dxa"/>
              <w:bottom w:w="75" w:type="dxa"/>
              <w:right w:w="75" w:type="dxa"/>
            </w:tcMar>
            <w:hideMark/>
          </w:tcPr>
          <w:p w14:paraId="5B0111A0" w14:textId="51488456" w:rsidR="00130741" w:rsidRPr="00475030" w:rsidRDefault="00130741" w:rsidP="00086A1E">
            <w:pPr>
              <w:rPr>
                <w:rFonts w:ascii="Verdana" w:hAnsi="Verdana" w:cs="Arial"/>
                <w:sz w:val="16"/>
                <w:szCs w:val="16"/>
              </w:rPr>
            </w:pPr>
            <w:r w:rsidRPr="00475030">
              <w:rPr>
                <w:rFonts w:ascii="Verdana" w:hAnsi="Verdana" w:cs="Arial"/>
                <w:sz w:val="16"/>
                <w:szCs w:val="16"/>
              </w:rPr>
              <w:t>HP 26A Black LaserJet Toner Cartridge (3,100 pages)</w:t>
            </w:r>
          </w:p>
        </w:tc>
      </w:tr>
      <w:tr w:rsidR="00130741" w:rsidRPr="00475030" w14:paraId="71E9BAE0" w14:textId="1CC8B59C" w:rsidTr="00C431AE">
        <w:trPr>
          <w:trHeight w:val="423"/>
        </w:trPr>
        <w:tc>
          <w:tcPr>
            <w:tcW w:w="3017" w:type="dxa"/>
            <w:shd w:val="clear" w:color="auto" w:fill="FFFFFF"/>
            <w:noWrap/>
            <w:tcMar>
              <w:top w:w="75" w:type="dxa"/>
              <w:left w:w="75" w:type="dxa"/>
              <w:bottom w:w="75" w:type="dxa"/>
              <w:right w:w="75" w:type="dxa"/>
            </w:tcMar>
            <w:hideMark/>
          </w:tcPr>
          <w:p w14:paraId="5C4D69A2" w14:textId="377AC51D" w:rsidR="00130741" w:rsidRPr="00130741" w:rsidRDefault="00130741">
            <w:pPr>
              <w:rPr>
                <w:rFonts w:ascii="Verdana" w:hAnsi="Verdana" w:cs="Arial"/>
                <w:b/>
                <w:bCs/>
                <w:sz w:val="16"/>
                <w:szCs w:val="16"/>
              </w:rPr>
            </w:pPr>
            <w:r w:rsidRPr="00130741">
              <w:rPr>
                <w:rFonts w:ascii="Verdana" w:hAnsi="Verdana"/>
                <w:sz w:val="16"/>
                <w:szCs w:val="16"/>
              </w:rPr>
              <w:t>Подржани ОС</w:t>
            </w:r>
          </w:p>
        </w:tc>
        <w:tc>
          <w:tcPr>
            <w:tcW w:w="6100" w:type="dxa"/>
            <w:shd w:val="clear" w:color="auto" w:fill="FFFFFF"/>
            <w:tcMar>
              <w:top w:w="75" w:type="dxa"/>
              <w:left w:w="75" w:type="dxa"/>
              <w:bottom w:w="75" w:type="dxa"/>
              <w:right w:w="75" w:type="dxa"/>
            </w:tcMar>
            <w:hideMark/>
          </w:tcPr>
          <w:p w14:paraId="20DA4DDC" w14:textId="77777777" w:rsidR="00130741" w:rsidRPr="00475030" w:rsidRDefault="00130741">
            <w:pPr>
              <w:rPr>
                <w:rFonts w:ascii="Verdana" w:hAnsi="Verdana" w:cs="Arial"/>
                <w:sz w:val="16"/>
                <w:szCs w:val="16"/>
              </w:rPr>
            </w:pPr>
            <w:r w:rsidRPr="00475030">
              <w:rPr>
                <w:rFonts w:ascii="Verdana" w:hAnsi="Verdana" w:cs="Arial"/>
                <w:sz w:val="16"/>
                <w:szCs w:val="16"/>
              </w:rPr>
              <w:t>Linux, Mac OS 10.3, Windows 2000, Windows 95, Windows XP</w:t>
            </w:r>
          </w:p>
        </w:tc>
      </w:tr>
      <w:tr w:rsidR="00130741" w:rsidRPr="00475030" w14:paraId="0E86248C" w14:textId="032C7FB2" w:rsidTr="00C431AE">
        <w:trPr>
          <w:trHeight w:val="218"/>
        </w:trPr>
        <w:tc>
          <w:tcPr>
            <w:tcW w:w="3017" w:type="dxa"/>
            <w:shd w:val="clear" w:color="auto" w:fill="FFFFFF"/>
            <w:noWrap/>
            <w:tcMar>
              <w:top w:w="75" w:type="dxa"/>
              <w:left w:w="75" w:type="dxa"/>
              <w:bottom w:w="75" w:type="dxa"/>
              <w:right w:w="75" w:type="dxa"/>
            </w:tcMar>
            <w:hideMark/>
          </w:tcPr>
          <w:p w14:paraId="3574F2AC" w14:textId="2A431B11" w:rsidR="00130741" w:rsidRPr="00130741" w:rsidRDefault="00130741">
            <w:pPr>
              <w:rPr>
                <w:rFonts w:ascii="Verdana" w:hAnsi="Verdana" w:cs="Arial"/>
                <w:b/>
                <w:bCs/>
                <w:sz w:val="16"/>
                <w:szCs w:val="16"/>
              </w:rPr>
            </w:pPr>
            <w:r w:rsidRPr="00130741">
              <w:rPr>
                <w:rFonts w:ascii="Verdana" w:hAnsi="Verdana"/>
                <w:sz w:val="16"/>
                <w:szCs w:val="16"/>
              </w:rPr>
              <w:t>Мрежа</w:t>
            </w:r>
          </w:p>
        </w:tc>
        <w:tc>
          <w:tcPr>
            <w:tcW w:w="6100" w:type="dxa"/>
            <w:shd w:val="clear" w:color="auto" w:fill="FFFFFF"/>
            <w:tcMar>
              <w:top w:w="75" w:type="dxa"/>
              <w:left w:w="75" w:type="dxa"/>
              <w:bottom w:w="75" w:type="dxa"/>
              <w:right w:w="75" w:type="dxa"/>
            </w:tcMar>
            <w:hideMark/>
          </w:tcPr>
          <w:p w14:paraId="628E775D" w14:textId="77777777" w:rsidR="00130741" w:rsidRPr="00475030" w:rsidRDefault="00130741">
            <w:pPr>
              <w:rPr>
                <w:rFonts w:ascii="Verdana" w:hAnsi="Verdana" w:cs="Arial"/>
                <w:sz w:val="16"/>
                <w:szCs w:val="16"/>
              </w:rPr>
            </w:pPr>
            <w:r w:rsidRPr="00475030">
              <w:rPr>
                <w:rFonts w:ascii="Verdana" w:hAnsi="Verdana" w:cs="Arial"/>
                <w:sz w:val="16"/>
                <w:szCs w:val="16"/>
              </w:rPr>
              <w:t>Da</w:t>
            </w:r>
          </w:p>
        </w:tc>
      </w:tr>
      <w:tr w:rsidR="00130741" w:rsidRPr="00475030" w14:paraId="1F45C91B" w14:textId="3CAE5582" w:rsidTr="00C431AE">
        <w:trPr>
          <w:trHeight w:val="205"/>
        </w:trPr>
        <w:tc>
          <w:tcPr>
            <w:tcW w:w="3017" w:type="dxa"/>
            <w:shd w:val="clear" w:color="auto" w:fill="FFFFFF"/>
            <w:noWrap/>
            <w:tcMar>
              <w:top w:w="75" w:type="dxa"/>
              <w:left w:w="75" w:type="dxa"/>
              <w:bottom w:w="75" w:type="dxa"/>
              <w:right w:w="75" w:type="dxa"/>
            </w:tcMar>
            <w:hideMark/>
          </w:tcPr>
          <w:p w14:paraId="4B34C8B4" w14:textId="16BC33E3" w:rsidR="00130741" w:rsidRPr="00130741" w:rsidRDefault="00130741">
            <w:pPr>
              <w:rPr>
                <w:rFonts w:ascii="Verdana" w:hAnsi="Verdana" w:cs="Arial"/>
                <w:b/>
                <w:bCs/>
                <w:sz w:val="16"/>
                <w:szCs w:val="16"/>
              </w:rPr>
            </w:pPr>
            <w:r w:rsidRPr="00130741">
              <w:rPr>
                <w:rFonts w:ascii="Verdana" w:hAnsi="Verdana"/>
                <w:sz w:val="16"/>
                <w:szCs w:val="16"/>
              </w:rPr>
              <w:t>Двострана штампа</w:t>
            </w:r>
          </w:p>
        </w:tc>
        <w:tc>
          <w:tcPr>
            <w:tcW w:w="6100" w:type="dxa"/>
            <w:shd w:val="clear" w:color="auto" w:fill="FFFFFF"/>
            <w:tcMar>
              <w:top w:w="75" w:type="dxa"/>
              <w:left w:w="75" w:type="dxa"/>
              <w:bottom w:w="75" w:type="dxa"/>
              <w:right w:w="75" w:type="dxa"/>
            </w:tcMar>
            <w:hideMark/>
          </w:tcPr>
          <w:p w14:paraId="430483EC" w14:textId="77777777" w:rsidR="00130741" w:rsidRPr="00475030" w:rsidRDefault="00130741">
            <w:pPr>
              <w:rPr>
                <w:rFonts w:ascii="Verdana" w:hAnsi="Verdana" w:cs="Arial"/>
                <w:sz w:val="16"/>
                <w:szCs w:val="16"/>
              </w:rPr>
            </w:pPr>
            <w:r w:rsidRPr="00475030">
              <w:rPr>
                <w:rFonts w:ascii="Verdana" w:hAnsi="Verdana" w:cs="Arial"/>
                <w:sz w:val="16"/>
                <w:szCs w:val="16"/>
              </w:rPr>
              <w:t>Da</w:t>
            </w:r>
          </w:p>
        </w:tc>
      </w:tr>
      <w:tr w:rsidR="00130741" w:rsidRPr="00475030" w14:paraId="3D364338" w14:textId="00BBC65F" w:rsidTr="00C431AE">
        <w:trPr>
          <w:trHeight w:val="205"/>
        </w:trPr>
        <w:tc>
          <w:tcPr>
            <w:tcW w:w="3017" w:type="dxa"/>
            <w:shd w:val="clear" w:color="auto" w:fill="FFFFFF"/>
            <w:noWrap/>
            <w:tcMar>
              <w:top w:w="75" w:type="dxa"/>
              <w:left w:w="75" w:type="dxa"/>
              <w:bottom w:w="75" w:type="dxa"/>
              <w:right w:w="75" w:type="dxa"/>
            </w:tcMar>
            <w:hideMark/>
          </w:tcPr>
          <w:p w14:paraId="3E71AFD9" w14:textId="45425841" w:rsidR="00130741" w:rsidRPr="00130741" w:rsidRDefault="00130741">
            <w:pPr>
              <w:rPr>
                <w:rFonts w:ascii="Verdana" w:hAnsi="Verdana" w:cs="Arial"/>
                <w:b/>
                <w:bCs/>
                <w:sz w:val="16"/>
                <w:szCs w:val="16"/>
              </w:rPr>
            </w:pPr>
            <w:r w:rsidRPr="00130741">
              <w:rPr>
                <w:rFonts w:ascii="Verdana" w:hAnsi="Verdana"/>
                <w:sz w:val="16"/>
                <w:szCs w:val="16"/>
              </w:rPr>
              <w:t>Гаранција произвођача</w:t>
            </w:r>
          </w:p>
        </w:tc>
        <w:tc>
          <w:tcPr>
            <w:tcW w:w="6100" w:type="dxa"/>
            <w:shd w:val="clear" w:color="auto" w:fill="FFFFFF"/>
            <w:tcMar>
              <w:top w:w="75" w:type="dxa"/>
              <w:left w:w="75" w:type="dxa"/>
              <w:bottom w:w="75" w:type="dxa"/>
              <w:right w:w="75" w:type="dxa"/>
            </w:tcMar>
            <w:hideMark/>
          </w:tcPr>
          <w:p w14:paraId="2A73F2CC" w14:textId="77777777" w:rsidR="00130741" w:rsidRPr="00475030" w:rsidRDefault="00130741">
            <w:pPr>
              <w:rPr>
                <w:rFonts w:ascii="Verdana" w:hAnsi="Verdana" w:cs="Arial"/>
                <w:sz w:val="16"/>
                <w:szCs w:val="16"/>
              </w:rPr>
            </w:pPr>
            <w:r w:rsidRPr="00475030">
              <w:rPr>
                <w:rFonts w:ascii="Verdana" w:hAnsi="Verdana" w:cs="Arial"/>
                <w:sz w:val="16"/>
                <w:szCs w:val="16"/>
              </w:rPr>
              <w:t>36</w:t>
            </w:r>
          </w:p>
        </w:tc>
      </w:tr>
      <w:tr w:rsidR="00130741" w:rsidRPr="00475030" w14:paraId="7E256EA7" w14:textId="38372A15" w:rsidTr="00C431AE">
        <w:trPr>
          <w:trHeight w:val="298"/>
        </w:trPr>
        <w:tc>
          <w:tcPr>
            <w:tcW w:w="3017" w:type="dxa"/>
            <w:shd w:val="clear" w:color="auto" w:fill="FFFFFF"/>
            <w:noWrap/>
            <w:tcMar>
              <w:top w:w="75" w:type="dxa"/>
              <w:left w:w="75" w:type="dxa"/>
              <w:bottom w:w="75" w:type="dxa"/>
              <w:right w:w="75" w:type="dxa"/>
            </w:tcMar>
            <w:hideMark/>
          </w:tcPr>
          <w:p w14:paraId="65BD7D47" w14:textId="505EEBBA" w:rsidR="00130741" w:rsidRPr="00130741" w:rsidRDefault="00130741">
            <w:pPr>
              <w:rPr>
                <w:rFonts w:ascii="Verdana" w:hAnsi="Verdana" w:cs="Arial"/>
                <w:b/>
                <w:bCs/>
                <w:sz w:val="16"/>
                <w:szCs w:val="16"/>
              </w:rPr>
            </w:pPr>
            <w:r w:rsidRPr="00130741">
              <w:rPr>
                <w:rFonts w:ascii="Verdana" w:hAnsi="Verdana"/>
                <w:sz w:val="16"/>
                <w:szCs w:val="16"/>
              </w:rPr>
              <w:t>Препоручен модел</w:t>
            </w:r>
          </w:p>
        </w:tc>
        <w:tc>
          <w:tcPr>
            <w:tcW w:w="6100" w:type="dxa"/>
            <w:shd w:val="clear" w:color="auto" w:fill="FFFFFF"/>
            <w:tcMar>
              <w:top w:w="75" w:type="dxa"/>
              <w:left w:w="75" w:type="dxa"/>
              <w:bottom w:w="75" w:type="dxa"/>
              <w:right w:w="75" w:type="dxa"/>
            </w:tcMar>
            <w:hideMark/>
          </w:tcPr>
          <w:p w14:paraId="1ECAB640" w14:textId="77777777" w:rsidR="00130741" w:rsidRPr="00475030" w:rsidRDefault="00130741">
            <w:pPr>
              <w:rPr>
                <w:rFonts w:ascii="Verdana" w:hAnsi="Verdana" w:cs="Arial"/>
                <w:sz w:val="16"/>
                <w:szCs w:val="16"/>
              </w:rPr>
            </w:pPr>
            <w:r w:rsidRPr="00475030">
              <w:rPr>
                <w:rFonts w:ascii="Verdana" w:hAnsi="Verdana" w:cs="Arial"/>
                <w:sz w:val="16"/>
                <w:szCs w:val="16"/>
              </w:rPr>
              <w:t>M402dne</w:t>
            </w:r>
          </w:p>
          <w:p w14:paraId="317C0701" w14:textId="68C243D6" w:rsidR="00130741" w:rsidRPr="00475030" w:rsidRDefault="00130741">
            <w:pPr>
              <w:rPr>
                <w:rFonts w:ascii="Verdana" w:hAnsi="Verdana" w:cs="Arial"/>
                <w:sz w:val="16"/>
                <w:szCs w:val="16"/>
              </w:rPr>
            </w:pPr>
          </w:p>
        </w:tc>
      </w:tr>
    </w:tbl>
    <w:p w14:paraId="3EDCEC26" w14:textId="433F860C" w:rsidR="00086A1E" w:rsidRDefault="00086A1E" w:rsidP="001760B0">
      <w:pPr>
        <w:shd w:val="clear" w:color="auto" w:fill="FFFFFF" w:themeFill="background1"/>
        <w:rPr>
          <w:rFonts w:ascii="Verdana" w:eastAsia="Verdana" w:hAnsi="Verdana" w:cs="Verdana"/>
          <w:b/>
          <w:sz w:val="16"/>
          <w:szCs w:val="16"/>
        </w:rPr>
      </w:pPr>
    </w:p>
    <w:p w14:paraId="2DB81CE2" w14:textId="77777777" w:rsidR="001A1FB9" w:rsidRDefault="001A1FB9" w:rsidP="001760B0">
      <w:pPr>
        <w:shd w:val="clear" w:color="auto" w:fill="FFFFFF" w:themeFill="background1"/>
        <w:rPr>
          <w:rFonts w:ascii="Verdana" w:eastAsia="Verdana" w:hAnsi="Verdana" w:cs="Verdana"/>
          <w:b/>
          <w:sz w:val="16"/>
          <w:szCs w:val="16"/>
        </w:rPr>
      </w:pPr>
    </w:p>
    <w:p w14:paraId="211FFFA1" w14:textId="28346124" w:rsidR="001A1FB9" w:rsidRPr="001A1FB9" w:rsidRDefault="001A1FB9" w:rsidP="004B6F8D">
      <w:pPr>
        <w:pStyle w:val="ListParagraph"/>
        <w:numPr>
          <w:ilvl w:val="0"/>
          <w:numId w:val="23"/>
        </w:numPr>
        <w:shd w:val="clear" w:color="auto" w:fill="D9D9D9"/>
        <w:rPr>
          <w:rFonts w:eastAsia="Verdana" w:cs="Verdana"/>
          <w:b/>
          <w:sz w:val="16"/>
          <w:szCs w:val="16"/>
          <w:highlight w:val="lightGray"/>
        </w:rPr>
      </w:pPr>
      <w:r w:rsidRPr="001A1FB9">
        <w:rPr>
          <w:rFonts w:eastAsia="Verdana" w:cs="Verdana"/>
          <w:b/>
          <w:sz w:val="16"/>
          <w:szCs w:val="16"/>
          <w:highlight w:val="lightGray"/>
        </w:rPr>
        <w:t>Штампач</w:t>
      </w:r>
      <w:r w:rsidRPr="001A1FB9">
        <w:rPr>
          <w:rFonts w:eastAsia="Verdana" w:cs="Verdana"/>
          <w:b/>
          <w:sz w:val="16"/>
          <w:szCs w:val="16"/>
          <w:highlight w:val="lightGray"/>
          <w:lang w:val="sr-Latn-RS"/>
        </w:rPr>
        <w:t xml:space="preserve"> </w:t>
      </w:r>
      <w:r w:rsidRPr="001A1FB9">
        <w:rPr>
          <w:rFonts w:eastAsia="Verdana" w:cs="Verdana"/>
          <w:b/>
          <w:sz w:val="16"/>
          <w:szCs w:val="16"/>
          <w:highlight w:val="lightGray"/>
        </w:rPr>
        <w:t>2</w:t>
      </w:r>
      <w:r w:rsidRPr="001A1FB9">
        <w:rPr>
          <w:rFonts w:eastAsia="Verdana" w:cs="Verdana"/>
          <w:b/>
          <w:sz w:val="16"/>
          <w:szCs w:val="16"/>
          <w:highlight w:val="lightGray"/>
          <w:lang w:val="sr-Cyrl-CS"/>
        </w:rPr>
        <w:t>............................................................................................................2 комада:</w:t>
      </w:r>
    </w:p>
    <w:p w14:paraId="0B38E7C4" w14:textId="77777777" w:rsidR="001A1FB9" w:rsidRPr="00475030" w:rsidRDefault="001A1FB9" w:rsidP="001760B0">
      <w:pPr>
        <w:shd w:val="clear" w:color="auto" w:fill="FFFFFF" w:themeFill="background1"/>
        <w:rPr>
          <w:rFonts w:ascii="Verdana" w:eastAsia="Verdana" w:hAnsi="Verdana" w:cs="Verdana"/>
          <w:b/>
          <w:sz w:val="16"/>
          <w:szCs w:val="16"/>
        </w:rPr>
      </w:pPr>
    </w:p>
    <w:tbl>
      <w:tblPr>
        <w:tblW w:w="907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854"/>
        <w:gridCol w:w="7218"/>
      </w:tblGrid>
      <w:tr w:rsidR="00A66647" w:rsidRPr="00475030" w14:paraId="72E394C0" w14:textId="77777777" w:rsidTr="00C431AE">
        <w:tc>
          <w:tcPr>
            <w:tcW w:w="9072" w:type="dxa"/>
            <w:gridSpan w:val="2"/>
            <w:shd w:val="clear" w:color="auto" w:fill="FFFFFF"/>
            <w:noWrap/>
            <w:tcMar>
              <w:top w:w="75" w:type="dxa"/>
              <w:left w:w="75" w:type="dxa"/>
              <w:bottom w:w="75" w:type="dxa"/>
              <w:right w:w="75" w:type="dxa"/>
            </w:tcMar>
          </w:tcPr>
          <w:p w14:paraId="296A6CFB" w14:textId="2FB73EF9" w:rsidR="00A66647" w:rsidRPr="00475030" w:rsidRDefault="00A66647" w:rsidP="00A66647">
            <w:pPr>
              <w:jc w:val="center"/>
              <w:rPr>
                <w:rFonts w:ascii="Verdana" w:hAnsi="Verdana" w:cs="Arial"/>
                <w:sz w:val="16"/>
                <w:szCs w:val="16"/>
                <w:lang w:eastAsia="sr-Cyrl-RS"/>
              </w:rPr>
            </w:pPr>
            <w:r w:rsidRPr="00475030">
              <w:rPr>
                <w:rFonts w:ascii="Verdana" w:eastAsia="Verdana" w:hAnsi="Verdana" w:cs="Verdana"/>
                <w:b/>
                <w:sz w:val="16"/>
                <w:szCs w:val="16"/>
                <w:lang w:val="sr-Cyrl-CS"/>
              </w:rPr>
              <w:t>Захтеване техничке карактеристике</w:t>
            </w:r>
          </w:p>
        </w:tc>
      </w:tr>
      <w:tr w:rsidR="00130741" w:rsidRPr="00475030" w14:paraId="6CB7FFEB" w14:textId="7C5C6BDB" w:rsidTr="00C431AE">
        <w:tc>
          <w:tcPr>
            <w:tcW w:w="1854" w:type="dxa"/>
            <w:shd w:val="clear" w:color="auto" w:fill="FFFFFF"/>
            <w:noWrap/>
            <w:tcMar>
              <w:top w:w="75" w:type="dxa"/>
              <w:left w:w="75" w:type="dxa"/>
              <w:bottom w:w="75" w:type="dxa"/>
              <w:right w:w="75" w:type="dxa"/>
            </w:tcMar>
            <w:hideMark/>
          </w:tcPr>
          <w:p w14:paraId="12C94BA9" w14:textId="6D903720" w:rsidR="00130741" w:rsidRPr="00130741" w:rsidRDefault="00130741" w:rsidP="00086A1E">
            <w:pPr>
              <w:rPr>
                <w:rFonts w:ascii="Verdana" w:hAnsi="Verdana" w:cs="Arial"/>
                <w:b/>
                <w:bCs/>
                <w:sz w:val="16"/>
                <w:szCs w:val="16"/>
                <w:lang w:eastAsia="sr-Cyrl-RS"/>
              </w:rPr>
            </w:pPr>
            <w:r w:rsidRPr="00130741">
              <w:rPr>
                <w:rFonts w:ascii="Verdana" w:hAnsi="Verdana"/>
                <w:sz w:val="16"/>
                <w:szCs w:val="16"/>
              </w:rPr>
              <w:t>Функционалност</w:t>
            </w:r>
          </w:p>
        </w:tc>
        <w:tc>
          <w:tcPr>
            <w:tcW w:w="7218" w:type="dxa"/>
            <w:shd w:val="clear" w:color="auto" w:fill="FFFFFF"/>
            <w:tcMar>
              <w:top w:w="75" w:type="dxa"/>
              <w:left w:w="75" w:type="dxa"/>
              <w:bottom w:w="75" w:type="dxa"/>
              <w:right w:w="75" w:type="dxa"/>
            </w:tcMar>
            <w:hideMark/>
          </w:tcPr>
          <w:p w14:paraId="4F683B4E" w14:textId="77777777" w:rsidR="00130741" w:rsidRPr="00475030" w:rsidRDefault="00130741" w:rsidP="00086A1E">
            <w:pPr>
              <w:rPr>
                <w:rFonts w:ascii="Verdana" w:hAnsi="Verdana" w:cs="Arial"/>
                <w:sz w:val="16"/>
                <w:szCs w:val="16"/>
                <w:lang w:eastAsia="sr-Cyrl-RS"/>
              </w:rPr>
            </w:pPr>
            <w:r w:rsidRPr="00475030">
              <w:rPr>
                <w:rFonts w:ascii="Verdana" w:hAnsi="Verdana" w:cs="Arial"/>
                <w:sz w:val="16"/>
                <w:szCs w:val="16"/>
                <w:lang w:eastAsia="sr-Cyrl-RS"/>
              </w:rPr>
              <w:t>Print, Copy, Fax, Scan</w:t>
            </w:r>
          </w:p>
        </w:tc>
      </w:tr>
      <w:tr w:rsidR="00130741" w:rsidRPr="00475030" w14:paraId="555B73BA" w14:textId="1990AF9C" w:rsidTr="00C431AE">
        <w:tc>
          <w:tcPr>
            <w:tcW w:w="1854" w:type="dxa"/>
            <w:shd w:val="clear" w:color="auto" w:fill="FFFFFF"/>
            <w:noWrap/>
            <w:tcMar>
              <w:top w:w="75" w:type="dxa"/>
              <w:left w:w="75" w:type="dxa"/>
              <w:bottom w:w="75" w:type="dxa"/>
              <w:right w:w="75" w:type="dxa"/>
            </w:tcMar>
            <w:hideMark/>
          </w:tcPr>
          <w:p w14:paraId="69E1B961" w14:textId="1C53A813" w:rsidR="00130741" w:rsidRPr="00130741" w:rsidRDefault="00130741" w:rsidP="00086A1E">
            <w:pPr>
              <w:rPr>
                <w:rFonts w:ascii="Verdana" w:hAnsi="Verdana" w:cs="Arial"/>
                <w:b/>
                <w:bCs/>
                <w:sz w:val="16"/>
                <w:szCs w:val="16"/>
                <w:lang w:eastAsia="sr-Cyrl-RS"/>
              </w:rPr>
            </w:pPr>
            <w:r w:rsidRPr="00130741">
              <w:rPr>
                <w:rFonts w:ascii="Verdana" w:hAnsi="Verdana"/>
                <w:sz w:val="16"/>
                <w:szCs w:val="16"/>
              </w:rPr>
              <w:t>Тип</w:t>
            </w:r>
          </w:p>
        </w:tc>
        <w:tc>
          <w:tcPr>
            <w:tcW w:w="7218" w:type="dxa"/>
            <w:shd w:val="clear" w:color="auto" w:fill="FFFFFF"/>
            <w:tcMar>
              <w:top w:w="75" w:type="dxa"/>
              <w:left w:w="75" w:type="dxa"/>
              <w:bottom w:w="75" w:type="dxa"/>
              <w:right w:w="75" w:type="dxa"/>
            </w:tcMar>
            <w:hideMark/>
          </w:tcPr>
          <w:p w14:paraId="1391A45E" w14:textId="77777777" w:rsidR="00130741" w:rsidRPr="00475030" w:rsidRDefault="00130741" w:rsidP="00086A1E">
            <w:pPr>
              <w:rPr>
                <w:rFonts w:ascii="Verdana" w:hAnsi="Verdana" w:cs="Arial"/>
                <w:sz w:val="16"/>
                <w:szCs w:val="16"/>
                <w:lang w:eastAsia="sr-Cyrl-RS"/>
              </w:rPr>
            </w:pPr>
            <w:r w:rsidRPr="00475030">
              <w:rPr>
                <w:rFonts w:ascii="Verdana" w:hAnsi="Verdana" w:cs="Arial"/>
                <w:sz w:val="16"/>
                <w:szCs w:val="16"/>
                <w:lang w:eastAsia="sr-Cyrl-RS"/>
              </w:rPr>
              <w:t>Laser mono</w:t>
            </w:r>
          </w:p>
        </w:tc>
      </w:tr>
      <w:tr w:rsidR="00130741" w:rsidRPr="00475030" w14:paraId="59EB7B8A" w14:textId="6774580B" w:rsidTr="00C431AE">
        <w:tc>
          <w:tcPr>
            <w:tcW w:w="1854" w:type="dxa"/>
            <w:shd w:val="clear" w:color="auto" w:fill="FFFFFF"/>
            <w:noWrap/>
            <w:tcMar>
              <w:top w:w="75" w:type="dxa"/>
              <w:left w:w="75" w:type="dxa"/>
              <w:bottom w:w="75" w:type="dxa"/>
              <w:right w:w="75" w:type="dxa"/>
            </w:tcMar>
            <w:hideMark/>
          </w:tcPr>
          <w:p w14:paraId="30738EA6" w14:textId="1776BC75" w:rsidR="00130741" w:rsidRPr="00130741" w:rsidRDefault="00130741" w:rsidP="00086A1E">
            <w:pPr>
              <w:rPr>
                <w:rFonts w:ascii="Verdana" w:hAnsi="Verdana" w:cs="Arial"/>
                <w:b/>
                <w:bCs/>
                <w:sz w:val="16"/>
                <w:szCs w:val="16"/>
                <w:lang w:eastAsia="sr-Cyrl-RS"/>
              </w:rPr>
            </w:pPr>
            <w:r w:rsidRPr="00130741">
              <w:rPr>
                <w:rFonts w:ascii="Verdana" w:hAnsi="Verdana"/>
                <w:sz w:val="16"/>
                <w:szCs w:val="16"/>
              </w:rPr>
              <w:t>Формат папира</w:t>
            </w:r>
          </w:p>
        </w:tc>
        <w:tc>
          <w:tcPr>
            <w:tcW w:w="7218" w:type="dxa"/>
            <w:shd w:val="clear" w:color="auto" w:fill="FFFFFF"/>
            <w:tcMar>
              <w:top w:w="75" w:type="dxa"/>
              <w:left w:w="75" w:type="dxa"/>
              <w:bottom w:w="75" w:type="dxa"/>
              <w:right w:w="75" w:type="dxa"/>
            </w:tcMar>
            <w:hideMark/>
          </w:tcPr>
          <w:p w14:paraId="5C34353E" w14:textId="77777777" w:rsidR="00130741" w:rsidRPr="00475030" w:rsidRDefault="00130741" w:rsidP="00086A1E">
            <w:pPr>
              <w:rPr>
                <w:rFonts w:ascii="Verdana" w:hAnsi="Verdana" w:cs="Arial"/>
                <w:sz w:val="16"/>
                <w:szCs w:val="16"/>
                <w:lang w:eastAsia="sr-Cyrl-RS"/>
              </w:rPr>
            </w:pPr>
            <w:r w:rsidRPr="00475030">
              <w:rPr>
                <w:rFonts w:ascii="Verdana" w:hAnsi="Verdana" w:cs="Arial"/>
                <w:sz w:val="16"/>
                <w:szCs w:val="16"/>
                <w:lang w:eastAsia="sr-Cyrl-RS"/>
              </w:rPr>
              <w:t>A4; A5; A6; B5 (JIS); Oficio (216 x 340 mm); 16K (195 x 270 mm); 16K (184 x 260 mm); 16K (197 x 273 mm); Japanese Postcard; Double Japan Postcard Rotated; Envelope #10; Envelope Monarch; Envelope B5; Envelope C5; Envelope DL; Custom Size; A5-R; 4 x 6 in;</w:t>
            </w:r>
          </w:p>
        </w:tc>
      </w:tr>
      <w:tr w:rsidR="00130741" w:rsidRPr="00475030" w14:paraId="36DA9A70" w14:textId="268E20A6" w:rsidTr="00C431AE">
        <w:tc>
          <w:tcPr>
            <w:tcW w:w="1854" w:type="dxa"/>
            <w:shd w:val="clear" w:color="auto" w:fill="FFFFFF"/>
            <w:noWrap/>
            <w:tcMar>
              <w:top w:w="75" w:type="dxa"/>
              <w:left w:w="75" w:type="dxa"/>
              <w:bottom w:w="75" w:type="dxa"/>
              <w:right w:w="75" w:type="dxa"/>
            </w:tcMar>
            <w:hideMark/>
          </w:tcPr>
          <w:p w14:paraId="39EF4C2D" w14:textId="4AA7DD59" w:rsidR="00130741" w:rsidRPr="00130741" w:rsidRDefault="00130741" w:rsidP="00086A1E">
            <w:pPr>
              <w:rPr>
                <w:rFonts w:ascii="Verdana" w:hAnsi="Verdana" w:cs="Arial"/>
                <w:b/>
                <w:bCs/>
                <w:sz w:val="16"/>
                <w:szCs w:val="16"/>
                <w:lang w:eastAsia="sr-Cyrl-RS"/>
              </w:rPr>
            </w:pPr>
            <w:r w:rsidRPr="00130741">
              <w:rPr>
                <w:rFonts w:ascii="Verdana" w:hAnsi="Verdana"/>
                <w:sz w:val="16"/>
                <w:szCs w:val="16"/>
              </w:rPr>
              <w:t>Резолуција црна/колор</w:t>
            </w:r>
          </w:p>
        </w:tc>
        <w:tc>
          <w:tcPr>
            <w:tcW w:w="7218" w:type="dxa"/>
            <w:shd w:val="clear" w:color="auto" w:fill="FFFFFF"/>
            <w:tcMar>
              <w:top w:w="75" w:type="dxa"/>
              <w:left w:w="75" w:type="dxa"/>
              <w:bottom w:w="75" w:type="dxa"/>
              <w:right w:w="75" w:type="dxa"/>
            </w:tcMar>
            <w:hideMark/>
          </w:tcPr>
          <w:p w14:paraId="2C4A3B88" w14:textId="77777777" w:rsidR="00130741" w:rsidRPr="00475030" w:rsidRDefault="00130741" w:rsidP="00086A1E">
            <w:pPr>
              <w:rPr>
                <w:rFonts w:ascii="Verdana" w:hAnsi="Verdana" w:cs="Arial"/>
                <w:sz w:val="16"/>
                <w:szCs w:val="16"/>
                <w:lang w:eastAsia="sr-Cyrl-RS"/>
              </w:rPr>
            </w:pPr>
            <w:r w:rsidRPr="00475030">
              <w:rPr>
                <w:rFonts w:ascii="Verdana" w:hAnsi="Verdana" w:cs="Arial"/>
                <w:sz w:val="16"/>
                <w:szCs w:val="16"/>
                <w:lang w:eastAsia="sr-Cyrl-RS"/>
              </w:rPr>
              <w:t>1200 dpi</w:t>
            </w:r>
          </w:p>
        </w:tc>
      </w:tr>
      <w:tr w:rsidR="00130741" w:rsidRPr="00475030" w14:paraId="4B7AAC0C" w14:textId="040BE6E0" w:rsidTr="00C431AE">
        <w:tc>
          <w:tcPr>
            <w:tcW w:w="1854" w:type="dxa"/>
            <w:shd w:val="clear" w:color="auto" w:fill="FFFFFF"/>
            <w:noWrap/>
            <w:tcMar>
              <w:top w:w="75" w:type="dxa"/>
              <w:left w:w="75" w:type="dxa"/>
              <w:bottom w:w="75" w:type="dxa"/>
              <w:right w:w="75" w:type="dxa"/>
            </w:tcMar>
            <w:hideMark/>
          </w:tcPr>
          <w:p w14:paraId="7B637FD8" w14:textId="45088607" w:rsidR="00130741" w:rsidRPr="00130741" w:rsidRDefault="00130741" w:rsidP="00086A1E">
            <w:pPr>
              <w:rPr>
                <w:rFonts w:ascii="Verdana" w:hAnsi="Verdana" w:cs="Arial"/>
                <w:b/>
                <w:bCs/>
                <w:sz w:val="16"/>
                <w:szCs w:val="16"/>
                <w:lang w:eastAsia="sr-Cyrl-RS"/>
              </w:rPr>
            </w:pPr>
            <w:r w:rsidRPr="00130741">
              <w:rPr>
                <w:rFonts w:ascii="Verdana" w:hAnsi="Verdana"/>
                <w:sz w:val="16"/>
                <w:szCs w:val="16"/>
              </w:rPr>
              <w:t>Брзина црна/колор</w:t>
            </w:r>
          </w:p>
        </w:tc>
        <w:tc>
          <w:tcPr>
            <w:tcW w:w="7218" w:type="dxa"/>
            <w:shd w:val="clear" w:color="auto" w:fill="FFFFFF"/>
            <w:tcMar>
              <w:top w:w="75" w:type="dxa"/>
              <w:left w:w="75" w:type="dxa"/>
              <w:bottom w:w="75" w:type="dxa"/>
              <w:right w:w="75" w:type="dxa"/>
            </w:tcMar>
            <w:hideMark/>
          </w:tcPr>
          <w:p w14:paraId="332C7469" w14:textId="77777777" w:rsidR="00130741" w:rsidRPr="00475030" w:rsidRDefault="00130741" w:rsidP="00086A1E">
            <w:pPr>
              <w:rPr>
                <w:rFonts w:ascii="Verdana" w:hAnsi="Verdana" w:cs="Arial"/>
                <w:sz w:val="16"/>
                <w:szCs w:val="16"/>
                <w:lang w:eastAsia="sr-Cyrl-RS"/>
              </w:rPr>
            </w:pPr>
            <w:r w:rsidRPr="00475030">
              <w:rPr>
                <w:rFonts w:ascii="Verdana" w:hAnsi="Verdana" w:cs="Arial"/>
                <w:sz w:val="16"/>
                <w:szCs w:val="16"/>
                <w:lang w:eastAsia="sr-Cyrl-RS"/>
              </w:rPr>
              <w:t>Do 40 ppm</w:t>
            </w:r>
          </w:p>
        </w:tc>
      </w:tr>
      <w:tr w:rsidR="00130741" w:rsidRPr="00475030" w14:paraId="662177CE" w14:textId="79E53ABC" w:rsidTr="00C431AE">
        <w:tc>
          <w:tcPr>
            <w:tcW w:w="1854" w:type="dxa"/>
            <w:shd w:val="clear" w:color="auto" w:fill="FFFFFF"/>
            <w:noWrap/>
            <w:tcMar>
              <w:top w:w="75" w:type="dxa"/>
              <w:left w:w="75" w:type="dxa"/>
              <w:bottom w:w="75" w:type="dxa"/>
              <w:right w:w="75" w:type="dxa"/>
            </w:tcMar>
            <w:hideMark/>
          </w:tcPr>
          <w:p w14:paraId="3C272246" w14:textId="788F1DE6" w:rsidR="00130741" w:rsidRPr="00130741" w:rsidRDefault="00130741" w:rsidP="00086A1E">
            <w:pPr>
              <w:rPr>
                <w:rFonts w:ascii="Verdana" w:hAnsi="Verdana" w:cs="Arial"/>
                <w:b/>
                <w:bCs/>
                <w:sz w:val="16"/>
                <w:szCs w:val="16"/>
                <w:lang w:eastAsia="sr-Cyrl-RS"/>
              </w:rPr>
            </w:pPr>
            <w:r w:rsidRPr="00130741">
              <w:rPr>
                <w:rFonts w:ascii="Verdana" w:hAnsi="Verdana"/>
                <w:sz w:val="16"/>
                <w:szCs w:val="16"/>
              </w:rPr>
              <w:t>Месечни обим штампе</w:t>
            </w:r>
          </w:p>
        </w:tc>
        <w:tc>
          <w:tcPr>
            <w:tcW w:w="7218" w:type="dxa"/>
            <w:shd w:val="clear" w:color="auto" w:fill="FFFFFF"/>
            <w:tcMar>
              <w:top w:w="75" w:type="dxa"/>
              <w:left w:w="75" w:type="dxa"/>
              <w:bottom w:w="75" w:type="dxa"/>
              <w:right w:w="75" w:type="dxa"/>
            </w:tcMar>
            <w:hideMark/>
          </w:tcPr>
          <w:p w14:paraId="445AB012" w14:textId="77777777" w:rsidR="00130741" w:rsidRPr="00475030" w:rsidRDefault="00130741" w:rsidP="00086A1E">
            <w:pPr>
              <w:rPr>
                <w:rFonts w:ascii="Verdana" w:hAnsi="Verdana" w:cs="Arial"/>
                <w:sz w:val="16"/>
                <w:szCs w:val="16"/>
                <w:lang w:eastAsia="sr-Cyrl-RS"/>
              </w:rPr>
            </w:pPr>
            <w:r w:rsidRPr="00475030">
              <w:rPr>
                <w:rFonts w:ascii="Verdana" w:hAnsi="Verdana" w:cs="Arial"/>
                <w:sz w:val="16"/>
                <w:szCs w:val="16"/>
                <w:lang w:eastAsia="sr-Cyrl-RS"/>
              </w:rPr>
              <w:t>Do 80 000</w:t>
            </w:r>
          </w:p>
        </w:tc>
      </w:tr>
      <w:tr w:rsidR="00130741" w:rsidRPr="00475030" w14:paraId="44C45520" w14:textId="33F26642" w:rsidTr="00C431AE">
        <w:tc>
          <w:tcPr>
            <w:tcW w:w="1854" w:type="dxa"/>
            <w:shd w:val="clear" w:color="auto" w:fill="FFFFFF"/>
            <w:noWrap/>
            <w:tcMar>
              <w:top w:w="75" w:type="dxa"/>
              <w:left w:w="75" w:type="dxa"/>
              <w:bottom w:w="75" w:type="dxa"/>
              <w:right w:w="75" w:type="dxa"/>
            </w:tcMar>
            <w:hideMark/>
          </w:tcPr>
          <w:p w14:paraId="2CFE0ECD" w14:textId="7A156D04" w:rsidR="00130741" w:rsidRPr="00130741" w:rsidRDefault="00130741" w:rsidP="00086A1E">
            <w:pPr>
              <w:rPr>
                <w:rFonts w:ascii="Verdana" w:hAnsi="Verdana" w:cs="Arial"/>
                <w:b/>
                <w:bCs/>
                <w:sz w:val="16"/>
                <w:szCs w:val="16"/>
                <w:lang w:eastAsia="sr-Cyrl-RS"/>
              </w:rPr>
            </w:pPr>
            <w:r w:rsidRPr="00130741">
              <w:rPr>
                <w:rFonts w:ascii="Verdana" w:hAnsi="Verdana"/>
                <w:sz w:val="16"/>
                <w:szCs w:val="16"/>
              </w:rPr>
              <w:t>Меморија</w:t>
            </w:r>
          </w:p>
        </w:tc>
        <w:tc>
          <w:tcPr>
            <w:tcW w:w="7218" w:type="dxa"/>
            <w:shd w:val="clear" w:color="auto" w:fill="FFFFFF"/>
            <w:tcMar>
              <w:top w:w="75" w:type="dxa"/>
              <w:left w:w="75" w:type="dxa"/>
              <w:bottom w:w="75" w:type="dxa"/>
              <w:right w:w="75" w:type="dxa"/>
            </w:tcMar>
            <w:hideMark/>
          </w:tcPr>
          <w:p w14:paraId="298A96B5" w14:textId="77777777" w:rsidR="00130741" w:rsidRPr="00475030" w:rsidRDefault="00130741" w:rsidP="00086A1E">
            <w:pPr>
              <w:rPr>
                <w:rFonts w:ascii="Verdana" w:hAnsi="Verdana" w:cs="Arial"/>
                <w:sz w:val="16"/>
                <w:szCs w:val="16"/>
                <w:lang w:eastAsia="sr-Cyrl-RS"/>
              </w:rPr>
            </w:pPr>
            <w:r w:rsidRPr="00475030">
              <w:rPr>
                <w:rFonts w:ascii="Verdana" w:hAnsi="Verdana" w:cs="Arial"/>
                <w:sz w:val="16"/>
                <w:szCs w:val="16"/>
                <w:lang w:eastAsia="sr-Cyrl-RS"/>
              </w:rPr>
              <w:t>256 MB</w:t>
            </w:r>
          </w:p>
        </w:tc>
      </w:tr>
      <w:tr w:rsidR="00130741" w:rsidRPr="00475030" w14:paraId="709A344B" w14:textId="5F022D1E" w:rsidTr="00C431AE">
        <w:tc>
          <w:tcPr>
            <w:tcW w:w="1854" w:type="dxa"/>
            <w:shd w:val="clear" w:color="auto" w:fill="FFFFFF"/>
            <w:noWrap/>
            <w:tcMar>
              <w:top w:w="75" w:type="dxa"/>
              <w:left w:w="75" w:type="dxa"/>
              <w:bottom w:w="75" w:type="dxa"/>
              <w:right w:w="75" w:type="dxa"/>
            </w:tcMar>
            <w:hideMark/>
          </w:tcPr>
          <w:p w14:paraId="3B028F62" w14:textId="7012EBA4" w:rsidR="00130741" w:rsidRPr="00130741" w:rsidRDefault="00130741" w:rsidP="00086A1E">
            <w:pPr>
              <w:rPr>
                <w:rFonts w:ascii="Verdana" w:hAnsi="Verdana" w:cs="Arial"/>
                <w:b/>
                <w:bCs/>
                <w:sz w:val="16"/>
                <w:szCs w:val="16"/>
                <w:lang w:eastAsia="sr-Cyrl-RS"/>
              </w:rPr>
            </w:pPr>
            <w:r w:rsidRPr="00130741">
              <w:rPr>
                <w:rFonts w:ascii="Verdana" w:hAnsi="Verdana"/>
                <w:sz w:val="16"/>
                <w:szCs w:val="16"/>
              </w:rPr>
              <w:t>Капацитет улаза</w:t>
            </w:r>
          </w:p>
        </w:tc>
        <w:tc>
          <w:tcPr>
            <w:tcW w:w="7218" w:type="dxa"/>
            <w:shd w:val="clear" w:color="auto" w:fill="FFFFFF"/>
            <w:tcMar>
              <w:top w:w="75" w:type="dxa"/>
              <w:left w:w="75" w:type="dxa"/>
              <w:bottom w:w="75" w:type="dxa"/>
              <w:right w:w="75" w:type="dxa"/>
            </w:tcMar>
            <w:hideMark/>
          </w:tcPr>
          <w:p w14:paraId="6C436583" w14:textId="77777777" w:rsidR="00130741" w:rsidRPr="00475030" w:rsidRDefault="00130741" w:rsidP="00086A1E">
            <w:pPr>
              <w:rPr>
                <w:rFonts w:ascii="Verdana" w:hAnsi="Verdana" w:cs="Arial"/>
                <w:sz w:val="16"/>
                <w:szCs w:val="16"/>
                <w:lang w:eastAsia="sr-Cyrl-RS"/>
              </w:rPr>
            </w:pPr>
            <w:r w:rsidRPr="00475030">
              <w:rPr>
                <w:rFonts w:ascii="Verdana" w:hAnsi="Verdana" w:cs="Arial"/>
                <w:sz w:val="16"/>
                <w:szCs w:val="16"/>
                <w:lang w:eastAsia="sr-Cyrl-RS"/>
              </w:rPr>
              <w:t>100 listova, max 250</w:t>
            </w:r>
          </w:p>
        </w:tc>
      </w:tr>
      <w:tr w:rsidR="00130741" w:rsidRPr="00475030" w14:paraId="1CDFCEEA" w14:textId="41510C4B" w:rsidTr="00C431AE">
        <w:tc>
          <w:tcPr>
            <w:tcW w:w="1854" w:type="dxa"/>
            <w:shd w:val="clear" w:color="auto" w:fill="FFFFFF"/>
            <w:noWrap/>
            <w:tcMar>
              <w:top w:w="75" w:type="dxa"/>
              <w:left w:w="75" w:type="dxa"/>
              <w:bottom w:w="75" w:type="dxa"/>
              <w:right w:w="75" w:type="dxa"/>
            </w:tcMar>
            <w:hideMark/>
          </w:tcPr>
          <w:p w14:paraId="66D51C0D" w14:textId="52AA0645" w:rsidR="00130741" w:rsidRPr="00130741" w:rsidRDefault="00130741" w:rsidP="00086A1E">
            <w:pPr>
              <w:rPr>
                <w:rFonts w:ascii="Verdana" w:hAnsi="Verdana" w:cs="Arial"/>
                <w:b/>
                <w:bCs/>
                <w:sz w:val="16"/>
                <w:szCs w:val="16"/>
                <w:lang w:eastAsia="sr-Cyrl-RS"/>
              </w:rPr>
            </w:pPr>
            <w:r w:rsidRPr="00130741">
              <w:rPr>
                <w:rFonts w:ascii="Verdana" w:hAnsi="Verdana"/>
                <w:sz w:val="16"/>
                <w:szCs w:val="16"/>
              </w:rPr>
              <w:t>Подржани ОС</w:t>
            </w:r>
          </w:p>
        </w:tc>
        <w:tc>
          <w:tcPr>
            <w:tcW w:w="7218" w:type="dxa"/>
            <w:shd w:val="clear" w:color="auto" w:fill="FFFFFF"/>
            <w:tcMar>
              <w:top w:w="75" w:type="dxa"/>
              <w:left w:w="75" w:type="dxa"/>
              <w:bottom w:w="75" w:type="dxa"/>
              <w:right w:w="75" w:type="dxa"/>
            </w:tcMar>
            <w:hideMark/>
          </w:tcPr>
          <w:p w14:paraId="18A213D7" w14:textId="73135BA1" w:rsidR="00130741" w:rsidRPr="00475030" w:rsidRDefault="00130741" w:rsidP="00455B09">
            <w:pPr>
              <w:rPr>
                <w:rFonts w:ascii="Verdana" w:hAnsi="Verdana" w:cs="Arial"/>
                <w:sz w:val="16"/>
                <w:szCs w:val="16"/>
                <w:lang w:eastAsia="sr-Cyrl-RS"/>
              </w:rPr>
            </w:pPr>
            <w:r w:rsidRPr="00475030">
              <w:rPr>
                <w:rFonts w:ascii="Verdana" w:hAnsi="Verdana" w:cs="Arial"/>
                <w:sz w:val="16"/>
                <w:szCs w:val="16"/>
                <w:lang w:eastAsia="sr-Cyrl-RS"/>
              </w:rPr>
              <w:t xml:space="preserve">Windows OS compatible with In-Box Driver; Windows XP SP3 all 32-bit editions (XP </w:t>
            </w:r>
            <w:r w:rsidRPr="00475030">
              <w:rPr>
                <w:rFonts w:ascii="Verdana" w:hAnsi="Verdana" w:cs="Arial"/>
                <w:sz w:val="16"/>
                <w:szCs w:val="16"/>
                <w:lang w:eastAsia="sr-Cyrl-RS"/>
              </w:rPr>
              <w:lastRenderedPageBreak/>
              <w:t xml:space="preserve">Home, XP Pro, etc.); Windows Vista all 32-bit editions (Home Basic, Premium, Professional, etc.); Windows 7 all 32- &amp; 64-bit editions; Windows 8/8.1 all 32- &amp; 64-bit editions (excluding RT OS for Tablets); Windows 10 all 32- &amp; 64-bit editions (excluding RT OS for Tablets); Windows OS compatible with Universal Print Driver (From http://www.HP.com); Windows XP SP3 32- &amp; 64-bit editions (XP Home, XP Pro, etc.); Windows Vista all 32- &amp; 64-bit editions (Home Basic, Premium, Professional, etc.); Windows 7 all 32- &amp; 64-bit editions; Windows 8/8.1 all 32- &amp; 64-bit editions (excluding RT OS for Tablets); Windows 10 all 32- &amp; 64-bit editions (excluding RT OS for Tablets); Mac OS (HP Print Drivers available from http://www.HP.com and Apple Store); </w:t>
            </w:r>
          </w:p>
        </w:tc>
      </w:tr>
      <w:tr w:rsidR="00130741" w:rsidRPr="00475030" w14:paraId="2E446693" w14:textId="582FB1D9" w:rsidTr="00C431AE">
        <w:tc>
          <w:tcPr>
            <w:tcW w:w="1854" w:type="dxa"/>
            <w:shd w:val="clear" w:color="auto" w:fill="FFFFFF"/>
            <w:noWrap/>
            <w:tcMar>
              <w:top w:w="75" w:type="dxa"/>
              <w:left w:w="75" w:type="dxa"/>
              <w:bottom w:w="75" w:type="dxa"/>
              <w:right w:w="75" w:type="dxa"/>
            </w:tcMar>
            <w:hideMark/>
          </w:tcPr>
          <w:p w14:paraId="51119623" w14:textId="49FC6F39" w:rsidR="00130741" w:rsidRPr="00130741" w:rsidRDefault="00130741" w:rsidP="00086A1E">
            <w:pPr>
              <w:rPr>
                <w:rFonts w:ascii="Verdana" w:hAnsi="Verdana" w:cs="Arial"/>
                <w:b/>
                <w:bCs/>
                <w:sz w:val="16"/>
                <w:szCs w:val="16"/>
                <w:lang w:eastAsia="sr-Cyrl-RS"/>
              </w:rPr>
            </w:pPr>
            <w:r w:rsidRPr="00130741">
              <w:rPr>
                <w:rFonts w:ascii="Verdana" w:hAnsi="Verdana"/>
                <w:sz w:val="16"/>
                <w:szCs w:val="16"/>
              </w:rPr>
              <w:lastRenderedPageBreak/>
              <w:t>Повезивање</w:t>
            </w:r>
          </w:p>
        </w:tc>
        <w:tc>
          <w:tcPr>
            <w:tcW w:w="7218" w:type="dxa"/>
            <w:shd w:val="clear" w:color="auto" w:fill="FFFFFF"/>
            <w:tcMar>
              <w:top w:w="75" w:type="dxa"/>
              <w:left w:w="75" w:type="dxa"/>
              <w:bottom w:w="75" w:type="dxa"/>
              <w:right w:w="75" w:type="dxa"/>
            </w:tcMar>
            <w:hideMark/>
          </w:tcPr>
          <w:p w14:paraId="2AB9A039" w14:textId="77777777" w:rsidR="00130741" w:rsidRPr="00475030" w:rsidRDefault="00130741" w:rsidP="00086A1E">
            <w:pPr>
              <w:rPr>
                <w:rFonts w:ascii="Verdana" w:hAnsi="Verdana" w:cs="Arial"/>
                <w:sz w:val="16"/>
                <w:szCs w:val="16"/>
                <w:lang w:eastAsia="sr-Cyrl-RS"/>
              </w:rPr>
            </w:pPr>
            <w:r w:rsidRPr="00475030">
              <w:rPr>
                <w:rFonts w:ascii="Verdana" w:hAnsi="Verdana" w:cs="Arial"/>
                <w:sz w:val="16"/>
                <w:szCs w:val="16"/>
                <w:lang w:eastAsia="sr-Cyrl-RS"/>
              </w:rPr>
              <w:t>1 Hi-Speed USB 2.0; 1 Host USB; 1 Gigabit Ethernet 10/100/1000T network; Easy-access USB</w:t>
            </w:r>
          </w:p>
        </w:tc>
      </w:tr>
      <w:tr w:rsidR="00130741" w:rsidRPr="00475030" w14:paraId="6D37E13A" w14:textId="10F612BF" w:rsidTr="00C431AE">
        <w:tc>
          <w:tcPr>
            <w:tcW w:w="1854" w:type="dxa"/>
            <w:shd w:val="clear" w:color="auto" w:fill="FFFFFF"/>
            <w:noWrap/>
            <w:tcMar>
              <w:top w:w="75" w:type="dxa"/>
              <w:left w:w="75" w:type="dxa"/>
              <w:bottom w:w="75" w:type="dxa"/>
              <w:right w:w="75" w:type="dxa"/>
            </w:tcMar>
            <w:hideMark/>
          </w:tcPr>
          <w:p w14:paraId="111FF444" w14:textId="64DCA7EB" w:rsidR="00130741" w:rsidRPr="00130741" w:rsidRDefault="00130741" w:rsidP="00086A1E">
            <w:pPr>
              <w:rPr>
                <w:rFonts w:ascii="Verdana" w:hAnsi="Verdana" w:cs="Arial"/>
                <w:b/>
                <w:bCs/>
                <w:sz w:val="16"/>
                <w:szCs w:val="16"/>
                <w:lang w:eastAsia="sr-Cyrl-RS"/>
              </w:rPr>
            </w:pPr>
            <w:r w:rsidRPr="00130741">
              <w:rPr>
                <w:rFonts w:ascii="Verdana" w:hAnsi="Verdana"/>
                <w:sz w:val="16"/>
                <w:szCs w:val="16"/>
              </w:rPr>
              <w:t>Потрошни материјал</w:t>
            </w:r>
          </w:p>
        </w:tc>
        <w:tc>
          <w:tcPr>
            <w:tcW w:w="7218" w:type="dxa"/>
            <w:shd w:val="clear" w:color="auto" w:fill="FFFFFF"/>
            <w:tcMar>
              <w:top w:w="75" w:type="dxa"/>
              <w:left w:w="75" w:type="dxa"/>
              <w:bottom w:w="75" w:type="dxa"/>
              <w:right w:w="75" w:type="dxa"/>
            </w:tcMar>
            <w:hideMark/>
          </w:tcPr>
          <w:p w14:paraId="11EA8689" w14:textId="32A20738" w:rsidR="00130741" w:rsidRPr="00475030" w:rsidRDefault="00130741" w:rsidP="00086A1E">
            <w:pPr>
              <w:rPr>
                <w:rFonts w:ascii="Verdana" w:hAnsi="Verdana" w:cs="Arial"/>
                <w:sz w:val="16"/>
                <w:szCs w:val="16"/>
                <w:lang w:eastAsia="sr-Cyrl-RS"/>
              </w:rPr>
            </w:pPr>
            <w:r w:rsidRPr="00475030">
              <w:rPr>
                <w:rFonts w:ascii="Verdana" w:hAnsi="Verdana" w:cs="Arial"/>
                <w:sz w:val="16"/>
                <w:szCs w:val="16"/>
                <w:lang w:eastAsia="sr-Cyrl-RS"/>
              </w:rPr>
              <w:t xml:space="preserve">HP 26A Black LaserJet Toner Cartridge (~3100 strana), </w:t>
            </w:r>
          </w:p>
        </w:tc>
      </w:tr>
      <w:tr w:rsidR="00130741" w:rsidRPr="00475030" w14:paraId="3A7E661D" w14:textId="13739A3F" w:rsidTr="00C431AE">
        <w:tc>
          <w:tcPr>
            <w:tcW w:w="1854" w:type="dxa"/>
            <w:shd w:val="clear" w:color="auto" w:fill="FFFFFF"/>
            <w:noWrap/>
            <w:tcMar>
              <w:top w:w="75" w:type="dxa"/>
              <w:left w:w="75" w:type="dxa"/>
              <w:bottom w:w="75" w:type="dxa"/>
              <w:right w:w="75" w:type="dxa"/>
            </w:tcMar>
            <w:hideMark/>
          </w:tcPr>
          <w:p w14:paraId="223E798B" w14:textId="51672099" w:rsidR="00130741" w:rsidRPr="00130741" w:rsidRDefault="00130741" w:rsidP="00086A1E">
            <w:pPr>
              <w:rPr>
                <w:rFonts w:ascii="Verdana" w:hAnsi="Verdana" w:cs="Arial"/>
                <w:b/>
                <w:bCs/>
                <w:sz w:val="16"/>
                <w:szCs w:val="16"/>
                <w:lang w:eastAsia="sr-Cyrl-RS"/>
              </w:rPr>
            </w:pPr>
            <w:r w:rsidRPr="00130741">
              <w:rPr>
                <w:rFonts w:ascii="Verdana" w:hAnsi="Verdana"/>
                <w:sz w:val="16"/>
                <w:szCs w:val="16"/>
              </w:rPr>
              <w:t>Факс</w:t>
            </w:r>
          </w:p>
        </w:tc>
        <w:tc>
          <w:tcPr>
            <w:tcW w:w="7218" w:type="dxa"/>
            <w:shd w:val="clear" w:color="auto" w:fill="FFFFFF"/>
            <w:tcMar>
              <w:top w:w="75" w:type="dxa"/>
              <w:left w:w="75" w:type="dxa"/>
              <w:bottom w:w="75" w:type="dxa"/>
              <w:right w:w="75" w:type="dxa"/>
            </w:tcMar>
            <w:hideMark/>
          </w:tcPr>
          <w:p w14:paraId="51C9819E" w14:textId="77777777" w:rsidR="00130741" w:rsidRPr="00475030" w:rsidRDefault="00130741" w:rsidP="00086A1E">
            <w:pPr>
              <w:rPr>
                <w:rFonts w:ascii="Verdana" w:hAnsi="Verdana" w:cs="Arial"/>
                <w:sz w:val="16"/>
                <w:szCs w:val="16"/>
                <w:lang w:eastAsia="sr-Cyrl-RS"/>
              </w:rPr>
            </w:pPr>
            <w:r w:rsidRPr="00475030">
              <w:rPr>
                <w:rFonts w:ascii="Verdana" w:hAnsi="Verdana" w:cs="Arial"/>
                <w:sz w:val="16"/>
                <w:szCs w:val="16"/>
                <w:lang w:eastAsia="sr-Cyrl-RS"/>
              </w:rPr>
              <w:t>Da</w:t>
            </w:r>
          </w:p>
        </w:tc>
      </w:tr>
      <w:tr w:rsidR="00130741" w:rsidRPr="00475030" w14:paraId="48542610" w14:textId="2F9CCC4F" w:rsidTr="00C431AE">
        <w:tc>
          <w:tcPr>
            <w:tcW w:w="1854" w:type="dxa"/>
            <w:shd w:val="clear" w:color="auto" w:fill="FFFFFF"/>
            <w:noWrap/>
            <w:tcMar>
              <w:top w:w="75" w:type="dxa"/>
              <w:left w:w="75" w:type="dxa"/>
              <w:bottom w:w="75" w:type="dxa"/>
              <w:right w:w="75" w:type="dxa"/>
            </w:tcMar>
            <w:hideMark/>
          </w:tcPr>
          <w:p w14:paraId="3FADB7B9" w14:textId="3219477C" w:rsidR="00130741" w:rsidRPr="00130741" w:rsidRDefault="00130741" w:rsidP="00086A1E">
            <w:pPr>
              <w:rPr>
                <w:rFonts w:ascii="Verdana" w:hAnsi="Verdana" w:cs="Arial"/>
                <w:b/>
                <w:bCs/>
                <w:sz w:val="16"/>
                <w:szCs w:val="16"/>
                <w:lang w:eastAsia="sr-Cyrl-RS"/>
              </w:rPr>
            </w:pPr>
            <w:r w:rsidRPr="00130741">
              <w:rPr>
                <w:rFonts w:ascii="Verdana" w:hAnsi="Verdana"/>
                <w:sz w:val="16"/>
                <w:szCs w:val="16"/>
              </w:rPr>
              <w:t>Остало</w:t>
            </w:r>
          </w:p>
        </w:tc>
        <w:tc>
          <w:tcPr>
            <w:tcW w:w="7218" w:type="dxa"/>
            <w:shd w:val="clear" w:color="auto" w:fill="FFFFFF"/>
            <w:tcMar>
              <w:top w:w="75" w:type="dxa"/>
              <w:left w:w="75" w:type="dxa"/>
              <w:bottom w:w="75" w:type="dxa"/>
              <w:right w:w="75" w:type="dxa"/>
            </w:tcMar>
            <w:hideMark/>
          </w:tcPr>
          <w:p w14:paraId="066E1624" w14:textId="77777777" w:rsidR="00130741" w:rsidRPr="00475030" w:rsidRDefault="00130741" w:rsidP="00086A1E">
            <w:pPr>
              <w:rPr>
                <w:rFonts w:ascii="Verdana" w:hAnsi="Verdana" w:cs="Arial"/>
                <w:sz w:val="16"/>
                <w:szCs w:val="16"/>
                <w:lang w:eastAsia="sr-Cyrl-RS"/>
              </w:rPr>
            </w:pPr>
            <w:r w:rsidRPr="00475030">
              <w:rPr>
                <w:rFonts w:ascii="Verdana" w:hAnsi="Verdana" w:cs="Arial"/>
                <w:sz w:val="16"/>
                <w:szCs w:val="16"/>
                <w:lang w:eastAsia="sr-Cyrl-RS"/>
              </w:rPr>
              <w:t>Displej 3" (7.5 cm) intuitive color touchscreen (CGD), procesor 1200 MHz. HP ePrint, Apple AirPrint™, Mopria-certified, Google Cloud Print 2.0, Mobile Apps. Dimenzije: 16.54 x 15.35 x 12.72 in</w:t>
            </w:r>
          </w:p>
        </w:tc>
      </w:tr>
      <w:tr w:rsidR="00130741" w:rsidRPr="00475030" w14:paraId="5B2F7658" w14:textId="792E4608" w:rsidTr="00C431AE">
        <w:tc>
          <w:tcPr>
            <w:tcW w:w="1854" w:type="dxa"/>
            <w:shd w:val="clear" w:color="auto" w:fill="FFFFFF"/>
            <w:noWrap/>
            <w:tcMar>
              <w:top w:w="75" w:type="dxa"/>
              <w:left w:w="75" w:type="dxa"/>
              <w:bottom w:w="75" w:type="dxa"/>
              <w:right w:w="75" w:type="dxa"/>
            </w:tcMar>
            <w:hideMark/>
          </w:tcPr>
          <w:p w14:paraId="5F451C7C" w14:textId="1729170A" w:rsidR="00130741" w:rsidRPr="00130741" w:rsidRDefault="00130741" w:rsidP="00086A1E">
            <w:pPr>
              <w:rPr>
                <w:rFonts w:ascii="Verdana" w:hAnsi="Verdana" w:cs="Arial"/>
                <w:b/>
                <w:bCs/>
                <w:sz w:val="16"/>
                <w:szCs w:val="16"/>
                <w:lang w:eastAsia="sr-Cyrl-RS"/>
              </w:rPr>
            </w:pPr>
            <w:r w:rsidRPr="00130741">
              <w:rPr>
                <w:rFonts w:ascii="Verdana" w:hAnsi="Verdana"/>
                <w:sz w:val="16"/>
                <w:szCs w:val="16"/>
              </w:rPr>
              <w:t>Емулација</w:t>
            </w:r>
          </w:p>
        </w:tc>
        <w:tc>
          <w:tcPr>
            <w:tcW w:w="7218" w:type="dxa"/>
            <w:shd w:val="clear" w:color="auto" w:fill="FFFFFF"/>
            <w:tcMar>
              <w:top w:w="75" w:type="dxa"/>
              <w:left w:w="75" w:type="dxa"/>
              <w:bottom w:w="75" w:type="dxa"/>
              <w:right w:w="75" w:type="dxa"/>
            </w:tcMar>
            <w:hideMark/>
          </w:tcPr>
          <w:p w14:paraId="7962B7BB" w14:textId="77777777" w:rsidR="00130741" w:rsidRPr="00475030" w:rsidRDefault="00130741" w:rsidP="00086A1E">
            <w:pPr>
              <w:rPr>
                <w:rFonts w:ascii="Verdana" w:hAnsi="Verdana" w:cs="Arial"/>
                <w:sz w:val="16"/>
                <w:szCs w:val="16"/>
                <w:lang w:eastAsia="sr-Cyrl-RS"/>
              </w:rPr>
            </w:pPr>
            <w:r w:rsidRPr="00475030">
              <w:rPr>
                <w:rFonts w:ascii="Verdana" w:hAnsi="Verdana" w:cs="Arial"/>
                <w:sz w:val="16"/>
                <w:szCs w:val="16"/>
                <w:lang w:eastAsia="sr-Cyrl-RS"/>
              </w:rPr>
              <w:t>HP PCL 5, HP PCL 6, HP postscript level 3 emulation, direct PDF (v 1.7) printing, URF, PCLM, PWG, Native Office</w:t>
            </w:r>
          </w:p>
        </w:tc>
      </w:tr>
      <w:tr w:rsidR="00130741" w:rsidRPr="00475030" w14:paraId="623065F9" w14:textId="45C93957" w:rsidTr="00C431AE">
        <w:tc>
          <w:tcPr>
            <w:tcW w:w="1854" w:type="dxa"/>
            <w:shd w:val="clear" w:color="auto" w:fill="FFFFFF"/>
            <w:noWrap/>
            <w:tcMar>
              <w:top w:w="75" w:type="dxa"/>
              <w:left w:w="75" w:type="dxa"/>
              <w:bottom w:w="75" w:type="dxa"/>
              <w:right w:w="75" w:type="dxa"/>
            </w:tcMar>
            <w:hideMark/>
          </w:tcPr>
          <w:p w14:paraId="46DC0016" w14:textId="384BE261" w:rsidR="00130741" w:rsidRPr="00130741" w:rsidRDefault="00130741" w:rsidP="00086A1E">
            <w:pPr>
              <w:rPr>
                <w:rFonts w:ascii="Verdana" w:hAnsi="Verdana" w:cs="Arial"/>
                <w:b/>
                <w:bCs/>
                <w:sz w:val="16"/>
                <w:szCs w:val="16"/>
                <w:lang w:eastAsia="sr-Cyrl-RS"/>
              </w:rPr>
            </w:pPr>
            <w:r w:rsidRPr="00130741">
              <w:rPr>
                <w:rFonts w:ascii="Verdana" w:hAnsi="Verdana"/>
                <w:sz w:val="16"/>
                <w:szCs w:val="16"/>
              </w:rPr>
              <w:t>Гаранција произвођача</w:t>
            </w:r>
          </w:p>
        </w:tc>
        <w:tc>
          <w:tcPr>
            <w:tcW w:w="7218" w:type="dxa"/>
            <w:shd w:val="clear" w:color="auto" w:fill="FFFFFF"/>
            <w:tcMar>
              <w:top w:w="75" w:type="dxa"/>
              <w:left w:w="75" w:type="dxa"/>
              <w:bottom w:w="75" w:type="dxa"/>
              <w:right w:w="75" w:type="dxa"/>
            </w:tcMar>
            <w:hideMark/>
          </w:tcPr>
          <w:p w14:paraId="00FC17F9" w14:textId="77777777" w:rsidR="00130741" w:rsidRPr="00475030" w:rsidRDefault="00130741" w:rsidP="00086A1E">
            <w:pPr>
              <w:rPr>
                <w:rFonts w:ascii="Verdana" w:hAnsi="Verdana" w:cs="Arial"/>
                <w:sz w:val="16"/>
                <w:szCs w:val="16"/>
                <w:lang w:eastAsia="sr-Cyrl-RS"/>
              </w:rPr>
            </w:pPr>
            <w:r w:rsidRPr="00475030">
              <w:rPr>
                <w:rFonts w:ascii="Verdana" w:hAnsi="Verdana" w:cs="Arial"/>
                <w:sz w:val="16"/>
                <w:szCs w:val="16"/>
                <w:lang w:eastAsia="sr-Cyrl-RS"/>
              </w:rPr>
              <w:t>36</w:t>
            </w:r>
          </w:p>
        </w:tc>
      </w:tr>
      <w:tr w:rsidR="00130741" w:rsidRPr="00475030" w14:paraId="102700EF" w14:textId="77777777" w:rsidTr="00C431AE">
        <w:tc>
          <w:tcPr>
            <w:tcW w:w="1854" w:type="dxa"/>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14:paraId="0BE080FD" w14:textId="5C9634C3" w:rsidR="00130741" w:rsidRPr="00130741" w:rsidRDefault="00130741" w:rsidP="00E047E9">
            <w:pPr>
              <w:rPr>
                <w:rFonts w:ascii="Verdana" w:hAnsi="Verdana" w:cs="Arial"/>
                <w:b/>
                <w:bCs/>
                <w:sz w:val="16"/>
                <w:szCs w:val="16"/>
                <w:lang w:eastAsia="sr-Cyrl-RS"/>
              </w:rPr>
            </w:pPr>
            <w:r w:rsidRPr="00130741">
              <w:rPr>
                <w:rFonts w:ascii="Verdana" w:hAnsi="Verdana"/>
                <w:sz w:val="16"/>
                <w:szCs w:val="16"/>
              </w:rPr>
              <w:t>АДФ</w:t>
            </w:r>
          </w:p>
        </w:tc>
        <w:tc>
          <w:tcPr>
            <w:tcW w:w="721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3EC113F2" w14:textId="77777777" w:rsidR="00130741" w:rsidRPr="00475030" w:rsidRDefault="00130741" w:rsidP="00E047E9">
            <w:pPr>
              <w:rPr>
                <w:rFonts w:ascii="Verdana" w:hAnsi="Verdana" w:cs="Arial"/>
                <w:sz w:val="16"/>
                <w:szCs w:val="16"/>
                <w:lang w:eastAsia="sr-Cyrl-RS"/>
              </w:rPr>
            </w:pPr>
            <w:r w:rsidRPr="00475030">
              <w:rPr>
                <w:rFonts w:ascii="Verdana" w:hAnsi="Verdana" w:cs="Arial"/>
                <w:sz w:val="16"/>
                <w:szCs w:val="16"/>
                <w:lang w:eastAsia="sr-Cyrl-RS"/>
              </w:rPr>
              <w:t>Da</w:t>
            </w:r>
          </w:p>
        </w:tc>
      </w:tr>
      <w:tr w:rsidR="00130741" w:rsidRPr="00475030" w14:paraId="71862107" w14:textId="77777777" w:rsidTr="00C431AE">
        <w:tc>
          <w:tcPr>
            <w:tcW w:w="1854" w:type="dxa"/>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14:paraId="435B9862" w14:textId="1E67D51B" w:rsidR="00130741" w:rsidRPr="00130741" w:rsidRDefault="00130741" w:rsidP="00E047E9">
            <w:pPr>
              <w:rPr>
                <w:rFonts w:ascii="Verdana" w:hAnsi="Verdana" w:cs="Arial"/>
                <w:b/>
                <w:bCs/>
                <w:sz w:val="16"/>
                <w:szCs w:val="16"/>
                <w:lang w:eastAsia="sr-Cyrl-RS"/>
              </w:rPr>
            </w:pPr>
            <w:r w:rsidRPr="00130741">
              <w:rPr>
                <w:rFonts w:ascii="Verdana" w:hAnsi="Verdana"/>
                <w:sz w:val="16"/>
                <w:szCs w:val="16"/>
              </w:rPr>
              <w:t>Мрежа</w:t>
            </w:r>
          </w:p>
        </w:tc>
        <w:tc>
          <w:tcPr>
            <w:tcW w:w="721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2BF1ACFD" w14:textId="77777777" w:rsidR="00130741" w:rsidRPr="00475030" w:rsidRDefault="00130741" w:rsidP="00E047E9">
            <w:pPr>
              <w:rPr>
                <w:rFonts w:ascii="Verdana" w:hAnsi="Verdana" w:cs="Arial"/>
                <w:sz w:val="16"/>
                <w:szCs w:val="16"/>
                <w:lang w:eastAsia="sr-Cyrl-RS"/>
              </w:rPr>
            </w:pPr>
            <w:r w:rsidRPr="00475030">
              <w:rPr>
                <w:rFonts w:ascii="Verdana" w:hAnsi="Verdana" w:cs="Arial"/>
                <w:sz w:val="16"/>
                <w:szCs w:val="16"/>
                <w:lang w:eastAsia="sr-Cyrl-RS"/>
              </w:rPr>
              <w:t>Da</w:t>
            </w:r>
          </w:p>
        </w:tc>
      </w:tr>
      <w:tr w:rsidR="00130741" w:rsidRPr="00475030" w14:paraId="5FF7035F" w14:textId="77777777" w:rsidTr="00C431AE">
        <w:trPr>
          <w:trHeight w:val="218"/>
        </w:trPr>
        <w:tc>
          <w:tcPr>
            <w:tcW w:w="1854" w:type="dxa"/>
            <w:shd w:val="clear" w:color="auto" w:fill="FFFFFF"/>
            <w:noWrap/>
            <w:tcMar>
              <w:top w:w="75" w:type="dxa"/>
              <w:left w:w="75" w:type="dxa"/>
              <w:bottom w:w="75" w:type="dxa"/>
              <w:right w:w="75" w:type="dxa"/>
            </w:tcMar>
            <w:hideMark/>
          </w:tcPr>
          <w:p w14:paraId="30965A90" w14:textId="5F14E4C7" w:rsidR="00130741" w:rsidRPr="00130741" w:rsidRDefault="00130741" w:rsidP="00E047E9">
            <w:pPr>
              <w:rPr>
                <w:rFonts w:ascii="Verdana" w:hAnsi="Verdana" w:cs="Arial"/>
                <w:b/>
                <w:bCs/>
                <w:sz w:val="16"/>
                <w:szCs w:val="16"/>
              </w:rPr>
            </w:pPr>
            <w:r w:rsidRPr="00130741">
              <w:rPr>
                <w:rFonts w:ascii="Verdana" w:hAnsi="Verdana"/>
                <w:sz w:val="16"/>
                <w:szCs w:val="16"/>
              </w:rPr>
              <w:t>Препоручен модел</w:t>
            </w:r>
          </w:p>
        </w:tc>
        <w:tc>
          <w:tcPr>
            <w:tcW w:w="7218" w:type="dxa"/>
            <w:shd w:val="clear" w:color="auto" w:fill="FFFFFF"/>
            <w:tcMar>
              <w:top w:w="75" w:type="dxa"/>
              <w:left w:w="75" w:type="dxa"/>
              <w:bottom w:w="75" w:type="dxa"/>
              <w:right w:w="75" w:type="dxa"/>
            </w:tcMar>
            <w:hideMark/>
          </w:tcPr>
          <w:p w14:paraId="131D23E7" w14:textId="204EEDE5" w:rsidR="00130741" w:rsidRPr="00475030" w:rsidRDefault="00130741" w:rsidP="00E047E9">
            <w:pPr>
              <w:rPr>
                <w:rFonts w:ascii="Verdana" w:hAnsi="Verdana" w:cs="Arial"/>
                <w:sz w:val="16"/>
                <w:szCs w:val="16"/>
              </w:rPr>
            </w:pPr>
            <w:r w:rsidRPr="00475030">
              <w:rPr>
                <w:rFonts w:ascii="Verdana" w:hAnsi="Verdana" w:cs="Arial"/>
                <w:sz w:val="16"/>
                <w:szCs w:val="16"/>
              </w:rPr>
              <w:t>MFP Laser A4 HP M426fdn</w:t>
            </w:r>
          </w:p>
        </w:tc>
      </w:tr>
    </w:tbl>
    <w:p w14:paraId="712CA9B1" w14:textId="77777777" w:rsidR="00086A1E" w:rsidRPr="00475030" w:rsidRDefault="00086A1E" w:rsidP="00763995">
      <w:pPr>
        <w:pStyle w:val="BodyText"/>
        <w:rPr>
          <w:sz w:val="16"/>
          <w:szCs w:val="16"/>
          <w:lang w:val="sr-Cyrl-RS"/>
        </w:rPr>
      </w:pPr>
    </w:p>
    <w:p w14:paraId="226E6E40" w14:textId="77777777" w:rsidR="00824601" w:rsidRPr="001A1FB9" w:rsidRDefault="00824601" w:rsidP="00763995">
      <w:pPr>
        <w:pStyle w:val="BodyText"/>
        <w:rPr>
          <w:sz w:val="16"/>
          <w:szCs w:val="16"/>
          <w:lang w:val="sr-Cyrl-RS"/>
        </w:rPr>
      </w:pPr>
    </w:p>
    <w:p w14:paraId="2081C600" w14:textId="1A3E1355" w:rsidR="001A1FB9" w:rsidRPr="001A1FB9" w:rsidRDefault="001A1FB9" w:rsidP="001A1FB9">
      <w:pPr>
        <w:rPr>
          <w:rFonts w:ascii="Verdana" w:hAnsi="Verdana"/>
          <w:b/>
          <w:sz w:val="16"/>
          <w:szCs w:val="16"/>
          <w:highlight w:val="lightGray"/>
        </w:rPr>
      </w:pPr>
      <w:r w:rsidRPr="001A1FB9">
        <w:rPr>
          <w:rFonts w:ascii="Verdana" w:hAnsi="Verdana"/>
          <w:b/>
          <w:sz w:val="16"/>
          <w:szCs w:val="16"/>
          <w:highlight w:val="lightGray"/>
        </w:rPr>
        <w:t>6</w:t>
      </w:r>
      <w:r w:rsidR="00763995" w:rsidRPr="001A1FB9">
        <w:rPr>
          <w:rFonts w:ascii="Verdana" w:hAnsi="Verdana"/>
          <w:b/>
          <w:sz w:val="16"/>
          <w:szCs w:val="16"/>
          <w:highlight w:val="lightGray"/>
        </w:rPr>
        <w:t>.</w:t>
      </w:r>
      <w:r w:rsidR="00763995" w:rsidRPr="001A1FB9">
        <w:rPr>
          <w:rFonts w:ascii="Verdana" w:hAnsi="Verdana"/>
          <w:b/>
          <w:sz w:val="16"/>
          <w:szCs w:val="16"/>
          <w:highlight w:val="lightGray"/>
        </w:rPr>
        <w:tab/>
      </w:r>
      <w:r w:rsidRPr="001A1FB9">
        <w:rPr>
          <w:rFonts w:ascii="Verdana" w:hAnsi="Verdana"/>
          <w:b/>
          <w:sz w:val="16"/>
          <w:szCs w:val="16"/>
          <w:highlight w:val="lightGray"/>
        </w:rPr>
        <w:t>Hard disk HDD 3.5" SATA3 5400 4TB WD Blue WD40EZRZ, 64MB</w:t>
      </w:r>
      <w:r w:rsidR="00BD2DAD" w:rsidRPr="001A1FB9">
        <w:rPr>
          <w:rFonts w:ascii="Verdana" w:hAnsi="Verdana"/>
          <w:b/>
          <w:sz w:val="16"/>
          <w:szCs w:val="16"/>
          <w:highlight w:val="lightGray"/>
        </w:rPr>
        <w:t>………………………</w:t>
      </w:r>
      <w:r>
        <w:rPr>
          <w:rFonts w:ascii="Verdana" w:hAnsi="Verdana"/>
          <w:b/>
          <w:sz w:val="16"/>
          <w:szCs w:val="16"/>
          <w:highlight w:val="lightGray"/>
        </w:rPr>
        <w:t xml:space="preserve"> 2 </w:t>
      </w:r>
      <w:r w:rsidR="00086A1E" w:rsidRPr="001A1FB9">
        <w:rPr>
          <w:rFonts w:ascii="Verdana" w:hAnsi="Verdana"/>
          <w:b/>
          <w:sz w:val="16"/>
          <w:szCs w:val="16"/>
          <w:highlight w:val="lightGray"/>
        </w:rPr>
        <w:t>комада</w:t>
      </w:r>
    </w:p>
    <w:p w14:paraId="66D18E3F" w14:textId="77777777" w:rsidR="00086A1E" w:rsidRPr="001A1FB9" w:rsidRDefault="00086A1E" w:rsidP="00763995">
      <w:pPr>
        <w:pStyle w:val="BodyText"/>
        <w:rPr>
          <w:sz w:val="16"/>
          <w:szCs w:val="16"/>
          <w:lang w:val="sr-Cyrl-RS"/>
        </w:rPr>
      </w:pPr>
    </w:p>
    <w:p w14:paraId="2D95C225" w14:textId="5A22DD09" w:rsidR="001A1FB9" w:rsidRPr="001A1FB9" w:rsidRDefault="0099012A" w:rsidP="001A1FB9">
      <w:pPr>
        <w:rPr>
          <w:rFonts w:ascii="Verdana" w:hAnsi="Verdana"/>
          <w:b/>
          <w:sz w:val="16"/>
          <w:szCs w:val="16"/>
          <w:highlight w:val="lightGray"/>
        </w:rPr>
      </w:pPr>
      <w:r>
        <w:rPr>
          <w:rFonts w:ascii="Verdana" w:hAnsi="Verdana"/>
          <w:b/>
          <w:sz w:val="16"/>
          <w:szCs w:val="16"/>
          <w:highlight w:val="lightGray"/>
        </w:rPr>
        <w:t>7</w:t>
      </w:r>
      <w:r w:rsidR="001A1FB9" w:rsidRPr="001A1FB9">
        <w:rPr>
          <w:rFonts w:ascii="Verdana" w:hAnsi="Verdana"/>
          <w:b/>
          <w:sz w:val="16"/>
          <w:szCs w:val="16"/>
          <w:highlight w:val="lightGray"/>
        </w:rPr>
        <w:t>.</w:t>
      </w:r>
      <w:r w:rsidR="001A1FB9" w:rsidRPr="001A1FB9">
        <w:rPr>
          <w:rFonts w:ascii="Verdana" w:hAnsi="Verdana"/>
          <w:b/>
          <w:sz w:val="16"/>
          <w:szCs w:val="16"/>
          <w:highlight w:val="lightGray"/>
        </w:rPr>
        <w:tab/>
      </w:r>
      <w:r w:rsidR="001077D8" w:rsidRPr="001077D8">
        <w:rPr>
          <w:rFonts w:ascii="Verdana" w:hAnsi="Verdana"/>
          <w:b/>
          <w:bCs/>
          <w:sz w:val="16"/>
          <w:szCs w:val="16"/>
          <w:highlight w:val="lightGray"/>
          <w:lang w:val="en-US"/>
        </w:rPr>
        <w:t>SSD SATA3 250GB Samsung 860 EVO V-NAND 550/520MB/s, MZ-76E250B</w:t>
      </w:r>
      <w:r w:rsidR="001A1FB9" w:rsidRPr="001A1FB9">
        <w:rPr>
          <w:rFonts w:ascii="Verdana" w:hAnsi="Verdana"/>
          <w:b/>
          <w:sz w:val="16"/>
          <w:szCs w:val="16"/>
          <w:highlight w:val="lightGray"/>
        </w:rPr>
        <w:t>………</w:t>
      </w:r>
      <w:r w:rsidR="001A1FB9">
        <w:rPr>
          <w:rFonts w:ascii="Verdana" w:hAnsi="Verdana"/>
          <w:b/>
          <w:sz w:val="16"/>
          <w:szCs w:val="16"/>
          <w:highlight w:val="lightGray"/>
        </w:rPr>
        <w:t xml:space="preserve"> 2</w:t>
      </w:r>
      <w:r w:rsidR="001077D8">
        <w:rPr>
          <w:rFonts w:ascii="Verdana" w:hAnsi="Verdana"/>
          <w:b/>
          <w:sz w:val="16"/>
          <w:szCs w:val="16"/>
          <w:highlight w:val="lightGray"/>
        </w:rPr>
        <w:t>5</w:t>
      </w:r>
      <w:r w:rsidR="001A1FB9">
        <w:rPr>
          <w:rFonts w:ascii="Verdana" w:hAnsi="Verdana"/>
          <w:b/>
          <w:sz w:val="16"/>
          <w:szCs w:val="16"/>
          <w:highlight w:val="lightGray"/>
        </w:rPr>
        <w:t xml:space="preserve"> </w:t>
      </w:r>
      <w:r w:rsidR="001A1FB9" w:rsidRPr="001A1FB9">
        <w:rPr>
          <w:rFonts w:ascii="Verdana" w:hAnsi="Verdana"/>
          <w:b/>
          <w:sz w:val="16"/>
          <w:szCs w:val="16"/>
          <w:highlight w:val="lightGray"/>
        </w:rPr>
        <w:t>комада</w:t>
      </w:r>
    </w:p>
    <w:p w14:paraId="709F1A6D" w14:textId="77777777" w:rsidR="00763995" w:rsidRPr="00475030" w:rsidRDefault="00763995" w:rsidP="00763995">
      <w:pPr>
        <w:rPr>
          <w:rFonts w:ascii="Verdana" w:hAnsi="Verdana"/>
          <w:sz w:val="16"/>
          <w:szCs w:val="16"/>
        </w:rPr>
      </w:pPr>
    </w:p>
    <w:p w14:paraId="6545DE9B" w14:textId="6FA1D7DC" w:rsidR="001A1FB9" w:rsidRPr="001A1FB9" w:rsidRDefault="0099012A" w:rsidP="001A1FB9">
      <w:pPr>
        <w:rPr>
          <w:rFonts w:ascii="Verdana" w:hAnsi="Verdana"/>
          <w:b/>
          <w:sz w:val="16"/>
          <w:szCs w:val="16"/>
          <w:highlight w:val="lightGray"/>
        </w:rPr>
      </w:pPr>
      <w:r>
        <w:rPr>
          <w:rFonts w:ascii="Verdana" w:hAnsi="Verdana"/>
          <w:b/>
          <w:sz w:val="16"/>
          <w:szCs w:val="16"/>
          <w:highlight w:val="lightGray"/>
        </w:rPr>
        <w:t>8</w:t>
      </w:r>
      <w:r w:rsidR="001A1FB9" w:rsidRPr="001A1FB9">
        <w:rPr>
          <w:rFonts w:ascii="Verdana" w:hAnsi="Verdana"/>
          <w:b/>
          <w:sz w:val="16"/>
          <w:szCs w:val="16"/>
          <w:highlight w:val="lightGray"/>
        </w:rPr>
        <w:t>.</w:t>
      </w:r>
      <w:r w:rsidR="001A1FB9" w:rsidRPr="001A1FB9">
        <w:rPr>
          <w:rFonts w:ascii="Verdana" w:hAnsi="Verdana"/>
          <w:b/>
          <w:sz w:val="16"/>
          <w:szCs w:val="16"/>
          <w:highlight w:val="lightGray"/>
        </w:rPr>
        <w:tab/>
      </w:r>
      <w:hyperlink r:id="rId19" w:tooltip="Grafička kartica GeForce GTX1050Ti ASUS 4GB DDR5, HDMI/DVI/DP/128bit/CERBERUS-GTX1050TI-O4G" w:history="1">
        <w:r w:rsidR="001077D8" w:rsidRPr="001077D8">
          <w:rPr>
            <w:rStyle w:val="Hyperlink"/>
            <w:rFonts w:ascii="Verdana" w:hAnsi="Verdana"/>
            <w:b/>
            <w:color w:val="auto"/>
            <w:sz w:val="16"/>
            <w:szCs w:val="16"/>
            <w:highlight w:val="lightGray"/>
            <w:lang w:val="sr-Latn-RS"/>
          </w:rPr>
          <w:t>Grafička kartica GeForce GTX1050Ti ASUS 4GB DDR5, HDMI/DVI/DP/128bit/CERBERUS-</w:t>
        </w:r>
        <w:r w:rsidR="001077D8">
          <w:rPr>
            <w:rStyle w:val="Hyperlink"/>
            <w:rFonts w:ascii="Verdana" w:hAnsi="Verdana"/>
            <w:b/>
            <w:color w:val="auto"/>
            <w:sz w:val="16"/>
            <w:szCs w:val="16"/>
            <w:highlight w:val="lightGray"/>
          </w:rPr>
          <w:br/>
        </w:r>
        <w:r w:rsidR="001077D8" w:rsidRPr="001077D8">
          <w:rPr>
            <w:rStyle w:val="Hyperlink"/>
            <w:rFonts w:ascii="Verdana" w:hAnsi="Verdana"/>
            <w:b/>
            <w:color w:val="auto"/>
            <w:sz w:val="16"/>
            <w:szCs w:val="16"/>
            <w:highlight w:val="lightGray"/>
            <w:u w:val="none"/>
          </w:rPr>
          <w:t xml:space="preserve">             </w:t>
        </w:r>
        <w:r w:rsidR="001077D8" w:rsidRPr="001077D8">
          <w:rPr>
            <w:rStyle w:val="Hyperlink"/>
            <w:rFonts w:ascii="Verdana" w:hAnsi="Verdana"/>
            <w:b/>
            <w:color w:val="auto"/>
            <w:sz w:val="16"/>
            <w:szCs w:val="16"/>
            <w:highlight w:val="lightGray"/>
            <w:lang w:val="sr-Latn-RS"/>
          </w:rPr>
          <w:t>GTX1050TI-O4G</w:t>
        </w:r>
      </w:hyperlink>
      <w:r w:rsidR="001A1FB9" w:rsidRPr="001077D8">
        <w:rPr>
          <w:rFonts w:ascii="Verdana" w:hAnsi="Verdana"/>
          <w:b/>
          <w:sz w:val="16"/>
          <w:szCs w:val="16"/>
          <w:highlight w:val="lightGray"/>
        </w:rPr>
        <w:t>………</w:t>
      </w:r>
      <w:r w:rsidR="001A1FB9" w:rsidRPr="001A1FB9">
        <w:rPr>
          <w:rFonts w:ascii="Verdana" w:hAnsi="Verdana"/>
          <w:b/>
          <w:sz w:val="16"/>
          <w:szCs w:val="16"/>
          <w:highlight w:val="lightGray"/>
        </w:rPr>
        <w:t>………</w:t>
      </w:r>
      <w:r w:rsidR="001077D8">
        <w:rPr>
          <w:rFonts w:ascii="Verdana" w:hAnsi="Verdana"/>
          <w:b/>
          <w:sz w:val="16"/>
          <w:szCs w:val="16"/>
          <w:highlight w:val="lightGray"/>
        </w:rPr>
        <w:t>…………………………………………………………………..</w:t>
      </w:r>
      <w:r w:rsidR="001A1FB9" w:rsidRPr="001A1FB9">
        <w:rPr>
          <w:rFonts w:ascii="Verdana" w:hAnsi="Verdana"/>
          <w:b/>
          <w:sz w:val="16"/>
          <w:szCs w:val="16"/>
          <w:highlight w:val="lightGray"/>
        </w:rPr>
        <w:t>………</w:t>
      </w:r>
      <w:r w:rsidR="001A1FB9">
        <w:rPr>
          <w:rFonts w:ascii="Verdana" w:hAnsi="Verdana"/>
          <w:b/>
          <w:sz w:val="16"/>
          <w:szCs w:val="16"/>
          <w:highlight w:val="lightGray"/>
        </w:rPr>
        <w:t xml:space="preserve"> </w:t>
      </w:r>
      <w:r w:rsidR="001077D8">
        <w:rPr>
          <w:rFonts w:ascii="Verdana" w:hAnsi="Verdana"/>
          <w:b/>
          <w:sz w:val="16"/>
          <w:szCs w:val="16"/>
          <w:highlight w:val="lightGray"/>
        </w:rPr>
        <w:t>8</w:t>
      </w:r>
      <w:r w:rsidR="001A1FB9">
        <w:rPr>
          <w:rFonts w:ascii="Verdana" w:hAnsi="Verdana"/>
          <w:b/>
          <w:sz w:val="16"/>
          <w:szCs w:val="16"/>
          <w:highlight w:val="lightGray"/>
        </w:rPr>
        <w:t xml:space="preserve"> </w:t>
      </w:r>
      <w:r w:rsidR="001A1FB9" w:rsidRPr="001A1FB9">
        <w:rPr>
          <w:rFonts w:ascii="Verdana" w:hAnsi="Verdana"/>
          <w:b/>
          <w:sz w:val="16"/>
          <w:szCs w:val="16"/>
          <w:highlight w:val="lightGray"/>
        </w:rPr>
        <w:t>комада</w:t>
      </w:r>
    </w:p>
    <w:p w14:paraId="22C5C541" w14:textId="77777777" w:rsidR="00763995" w:rsidRDefault="00763995" w:rsidP="00763995">
      <w:pPr>
        <w:rPr>
          <w:rFonts w:ascii="Verdana" w:hAnsi="Verdana"/>
          <w:sz w:val="16"/>
          <w:szCs w:val="16"/>
        </w:rPr>
      </w:pPr>
    </w:p>
    <w:p w14:paraId="1ADBE470" w14:textId="23214871" w:rsidR="004B6F8D" w:rsidRPr="004B6F8D" w:rsidRDefault="0099012A" w:rsidP="004B6F8D">
      <w:pPr>
        <w:rPr>
          <w:rFonts w:ascii="Verdana" w:hAnsi="Verdana"/>
          <w:b/>
          <w:sz w:val="16"/>
          <w:szCs w:val="16"/>
          <w:highlight w:val="lightGray"/>
        </w:rPr>
      </w:pPr>
      <w:r>
        <w:rPr>
          <w:rFonts w:ascii="Verdana" w:hAnsi="Verdana"/>
          <w:b/>
          <w:sz w:val="16"/>
          <w:szCs w:val="16"/>
          <w:highlight w:val="lightGray"/>
        </w:rPr>
        <w:t>9</w:t>
      </w:r>
      <w:r w:rsidR="001A1FB9" w:rsidRPr="001A1FB9">
        <w:rPr>
          <w:rFonts w:ascii="Verdana" w:hAnsi="Verdana"/>
          <w:b/>
          <w:sz w:val="16"/>
          <w:szCs w:val="16"/>
          <w:highlight w:val="lightGray"/>
        </w:rPr>
        <w:t>.</w:t>
      </w:r>
      <w:r w:rsidR="001A1FB9" w:rsidRPr="001A1FB9">
        <w:rPr>
          <w:rFonts w:ascii="Verdana" w:hAnsi="Verdana"/>
          <w:b/>
          <w:sz w:val="16"/>
          <w:szCs w:val="16"/>
          <w:highlight w:val="lightGray"/>
        </w:rPr>
        <w:tab/>
      </w:r>
      <w:r w:rsidR="004B6F8D" w:rsidRPr="004B6F8D">
        <w:rPr>
          <w:rFonts w:ascii="Verdana" w:hAnsi="Verdana"/>
          <w:b/>
          <w:sz w:val="16"/>
          <w:szCs w:val="16"/>
          <w:highlight w:val="lightGray"/>
        </w:rPr>
        <w:t xml:space="preserve">HDMI KVM USB svič CKL-94H2 4 ports HDMI 2.0Compliant up to 4K hdtv (svić mod:push </w:t>
      </w:r>
      <w:r w:rsidR="004B6F8D">
        <w:rPr>
          <w:rFonts w:ascii="Verdana" w:hAnsi="Verdana"/>
          <w:b/>
          <w:sz w:val="16"/>
          <w:szCs w:val="16"/>
          <w:highlight w:val="lightGray"/>
          <w:lang w:val="sr-Latn-RS"/>
        </w:rPr>
        <w:br/>
        <w:t xml:space="preserve">             </w:t>
      </w:r>
      <w:r w:rsidR="004B6F8D" w:rsidRPr="004B6F8D">
        <w:rPr>
          <w:rFonts w:ascii="Verdana" w:hAnsi="Verdana"/>
          <w:b/>
          <w:sz w:val="16"/>
          <w:szCs w:val="16"/>
          <w:highlight w:val="lightGray"/>
        </w:rPr>
        <w:t>button/hotkey)</w:t>
      </w:r>
      <w:r w:rsidR="004B6F8D">
        <w:rPr>
          <w:rFonts w:ascii="Verdana" w:hAnsi="Verdana"/>
          <w:b/>
          <w:sz w:val="16"/>
          <w:szCs w:val="16"/>
          <w:highlight w:val="lightGray"/>
          <w:lang w:val="sr-Latn-RS"/>
        </w:rPr>
        <w:t xml:space="preserve">…………………………………………………………………………………………….1 </w:t>
      </w:r>
      <w:r w:rsidR="004B6F8D">
        <w:rPr>
          <w:rFonts w:ascii="Verdana" w:hAnsi="Verdana"/>
          <w:b/>
          <w:sz w:val="16"/>
          <w:szCs w:val="16"/>
          <w:highlight w:val="lightGray"/>
        </w:rPr>
        <w:t>комад</w:t>
      </w:r>
    </w:p>
    <w:p w14:paraId="6F2B1733" w14:textId="77777777" w:rsidR="004B6F8D" w:rsidRDefault="004B6F8D" w:rsidP="004B6F8D">
      <w:pPr>
        <w:rPr>
          <w:rFonts w:ascii="Verdana" w:hAnsi="Verdana"/>
          <w:b/>
          <w:sz w:val="16"/>
          <w:szCs w:val="16"/>
          <w:lang w:val="sr-Latn-RS"/>
        </w:rPr>
      </w:pPr>
    </w:p>
    <w:p w14:paraId="3FAC8FFE" w14:textId="35D931E9" w:rsidR="004B6F8D" w:rsidRPr="004B6F8D" w:rsidRDefault="004B6F8D" w:rsidP="004B6F8D">
      <w:pPr>
        <w:rPr>
          <w:rFonts w:ascii="Verdana" w:hAnsi="Verdana"/>
          <w:b/>
          <w:sz w:val="16"/>
          <w:szCs w:val="16"/>
          <w:highlight w:val="lightGray"/>
        </w:rPr>
      </w:pPr>
      <w:r>
        <w:rPr>
          <w:rFonts w:ascii="Verdana" w:hAnsi="Verdana"/>
          <w:b/>
          <w:sz w:val="16"/>
          <w:szCs w:val="16"/>
          <w:highlight w:val="lightGray"/>
        </w:rPr>
        <w:t>10</w:t>
      </w:r>
      <w:r w:rsidRPr="001A1FB9">
        <w:rPr>
          <w:rFonts w:ascii="Verdana" w:hAnsi="Verdana"/>
          <w:b/>
          <w:sz w:val="16"/>
          <w:szCs w:val="16"/>
          <w:highlight w:val="lightGray"/>
        </w:rPr>
        <w:t>.</w:t>
      </w:r>
      <w:r w:rsidRPr="001A1FB9">
        <w:rPr>
          <w:rFonts w:ascii="Verdana" w:hAnsi="Verdana"/>
          <w:b/>
          <w:sz w:val="16"/>
          <w:szCs w:val="16"/>
          <w:highlight w:val="lightGray"/>
        </w:rPr>
        <w:tab/>
      </w:r>
      <w:r w:rsidRPr="004B6F8D">
        <w:rPr>
          <w:rFonts w:ascii="Verdana" w:hAnsi="Verdana"/>
          <w:b/>
          <w:sz w:val="16"/>
          <w:szCs w:val="16"/>
          <w:highlight w:val="lightGray"/>
        </w:rPr>
        <w:t>Disk Dell PowerEdge</w:t>
      </w:r>
      <w:r>
        <w:rPr>
          <w:rFonts w:ascii="Verdana" w:hAnsi="Verdana"/>
          <w:b/>
          <w:sz w:val="16"/>
          <w:szCs w:val="16"/>
          <w:highlight w:val="lightGray"/>
        </w:rPr>
        <w:t xml:space="preserve"> T440 300GB 15K RPM SAS 12 Gbps</w:t>
      </w:r>
      <w:r>
        <w:rPr>
          <w:rFonts w:ascii="Verdana" w:hAnsi="Verdana"/>
          <w:b/>
          <w:sz w:val="16"/>
          <w:szCs w:val="16"/>
          <w:highlight w:val="lightGray"/>
          <w:lang w:val="sr-Latn-RS"/>
        </w:rPr>
        <w:t>………………………………</w:t>
      </w:r>
      <w:r>
        <w:rPr>
          <w:rFonts w:ascii="Verdana" w:hAnsi="Verdana"/>
          <w:b/>
          <w:sz w:val="16"/>
          <w:szCs w:val="16"/>
          <w:highlight w:val="lightGray"/>
        </w:rPr>
        <w:t>…</w:t>
      </w:r>
      <w:r>
        <w:rPr>
          <w:rFonts w:ascii="Verdana" w:hAnsi="Verdana"/>
          <w:b/>
          <w:sz w:val="16"/>
          <w:szCs w:val="16"/>
          <w:highlight w:val="lightGray"/>
          <w:lang w:val="sr-Latn-RS"/>
        </w:rPr>
        <w:t xml:space="preserve">.1 </w:t>
      </w:r>
      <w:r>
        <w:rPr>
          <w:rFonts w:ascii="Verdana" w:hAnsi="Verdana"/>
          <w:b/>
          <w:sz w:val="16"/>
          <w:szCs w:val="16"/>
          <w:highlight w:val="lightGray"/>
        </w:rPr>
        <w:t>комад</w:t>
      </w:r>
    </w:p>
    <w:p w14:paraId="4352005F" w14:textId="77777777" w:rsidR="004B6F8D" w:rsidRDefault="004B6F8D" w:rsidP="004B6F8D">
      <w:pPr>
        <w:rPr>
          <w:rFonts w:ascii="Verdana" w:hAnsi="Verdana"/>
          <w:b/>
          <w:sz w:val="16"/>
          <w:szCs w:val="16"/>
        </w:rPr>
      </w:pPr>
    </w:p>
    <w:p w14:paraId="1FB79A95" w14:textId="4357276F" w:rsidR="004B6F8D" w:rsidRPr="004B6F8D" w:rsidRDefault="004B6F8D" w:rsidP="004B6F8D">
      <w:pPr>
        <w:rPr>
          <w:rFonts w:ascii="Verdana" w:hAnsi="Verdana"/>
          <w:b/>
          <w:sz w:val="16"/>
          <w:szCs w:val="16"/>
          <w:highlight w:val="lightGray"/>
        </w:rPr>
      </w:pPr>
      <w:r>
        <w:rPr>
          <w:rFonts w:ascii="Verdana" w:hAnsi="Verdana"/>
          <w:b/>
          <w:sz w:val="16"/>
          <w:szCs w:val="16"/>
          <w:highlight w:val="lightGray"/>
        </w:rPr>
        <w:t>11</w:t>
      </w:r>
      <w:r w:rsidRPr="004B6F8D">
        <w:rPr>
          <w:rFonts w:ascii="Verdana" w:hAnsi="Verdana"/>
          <w:b/>
          <w:sz w:val="16"/>
          <w:szCs w:val="16"/>
          <w:highlight w:val="lightGray"/>
        </w:rPr>
        <w:t>.</w:t>
      </w:r>
      <w:r w:rsidRPr="004B6F8D">
        <w:rPr>
          <w:rFonts w:ascii="Verdana" w:hAnsi="Verdana"/>
          <w:b/>
          <w:sz w:val="16"/>
          <w:szCs w:val="16"/>
          <w:highlight w:val="lightGray"/>
        </w:rPr>
        <w:tab/>
        <w:t xml:space="preserve">Disk Dell PowerEdge T440 1,2TB 10K RPM SAS 12 Gbps </w:t>
      </w:r>
      <w:r w:rsidRPr="004B6F8D">
        <w:rPr>
          <w:rFonts w:ascii="Verdana" w:hAnsi="Verdana"/>
          <w:b/>
          <w:sz w:val="16"/>
          <w:szCs w:val="16"/>
          <w:highlight w:val="lightGray"/>
          <w:lang w:val="sr-Latn-RS"/>
        </w:rPr>
        <w:t>…………………………</w:t>
      </w:r>
      <w:r>
        <w:rPr>
          <w:rFonts w:ascii="Verdana" w:hAnsi="Verdana"/>
          <w:b/>
          <w:sz w:val="16"/>
          <w:szCs w:val="16"/>
          <w:highlight w:val="lightGray"/>
        </w:rPr>
        <w:t>…</w:t>
      </w:r>
      <w:r w:rsidRPr="004B6F8D">
        <w:rPr>
          <w:rFonts w:ascii="Verdana" w:hAnsi="Verdana"/>
          <w:b/>
          <w:sz w:val="16"/>
          <w:szCs w:val="16"/>
          <w:highlight w:val="lightGray"/>
          <w:lang w:val="sr-Latn-RS"/>
        </w:rPr>
        <w:t xml:space="preserve">…….1 </w:t>
      </w:r>
      <w:r w:rsidRPr="004B6F8D">
        <w:rPr>
          <w:rFonts w:ascii="Verdana" w:hAnsi="Verdana"/>
          <w:b/>
          <w:sz w:val="16"/>
          <w:szCs w:val="16"/>
          <w:highlight w:val="lightGray"/>
        </w:rPr>
        <w:t>комад</w:t>
      </w:r>
    </w:p>
    <w:p w14:paraId="5A1CD8D7" w14:textId="77777777" w:rsidR="004B6F8D" w:rsidRPr="004B6F8D" w:rsidRDefault="004B6F8D" w:rsidP="004B6F8D">
      <w:pPr>
        <w:rPr>
          <w:rFonts w:ascii="Verdana" w:hAnsi="Verdana"/>
          <w:b/>
          <w:sz w:val="16"/>
          <w:szCs w:val="16"/>
        </w:rPr>
      </w:pPr>
    </w:p>
    <w:p w14:paraId="3BE51261" w14:textId="77777777" w:rsidR="004B6F8D" w:rsidRDefault="004B6F8D" w:rsidP="004B6F8D">
      <w:pPr>
        <w:rPr>
          <w:rFonts w:ascii="Verdana" w:hAnsi="Verdana"/>
          <w:b/>
          <w:sz w:val="16"/>
          <w:szCs w:val="16"/>
          <w:lang w:val="sr-Latn-RS"/>
        </w:rPr>
      </w:pPr>
    </w:p>
    <w:p w14:paraId="4479BFFE" w14:textId="77777777" w:rsidR="001A1FB9" w:rsidRPr="00475030" w:rsidRDefault="001A1FB9" w:rsidP="00763995">
      <w:pPr>
        <w:rPr>
          <w:rFonts w:ascii="Verdana" w:hAnsi="Verdana"/>
          <w:sz w:val="16"/>
          <w:szCs w:val="16"/>
        </w:rPr>
      </w:pPr>
    </w:p>
    <w:p w14:paraId="350E2815" w14:textId="77777777" w:rsidR="00C63E6A" w:rsidRPr="007C11C2" w:rsidRDefault="00C63E6A" w:rsidP="004B6F8D">
      <w:pPr>
        <w:keepNext/>
        <w:keepLines/>
        <w:pageBreakBefore/>
        <w:numPr>
          <w:ilvl w:val="0"/>
          <w:numId w:val="4"/>
        </w:numPr>
        <w:shd w:val="clear" w:color="auto" w:fill="EEECE1" w:themeFill="background2"/>
        <w:spacing w:before="120"/>
        <w:ind w:left="426"/>
        <w:jc w:val="center"/>
        <w:outlineLvl w:val="0"/>
        <w:rPr>
          <w:rFonts w:ascii="Verdana" w:hAnsi="Verdana"/>
          <w:b/>
          <w:bCs/>
        </w:rPr>
      </w:pPr>
      <w:r w:rsidRPr="007C11C2">
        <w:rPr>
          <w:rFonts w:ascii="Verdana" w:hAnsi="Verdana"/>
          <w:b/>
          <w:bCs/>
        </w:rPr>
        <w:lastRenderedPageBreak/>
        <w:t xml:space="preserve">   </w:t>
      </w:r>
      <w:bookmarkStart w:id="27" w:name="_Toc547951"/>
      <w:r w:rsidRPr="007C11C2">
        <w:rPr>
          <w:rFonts w:ascii="Verdana" w:hAnsi="Verdana"/>
          <w:b/>
          <w:bCs/>
        </w:rPr>
        <w:t>УСЛОВИ ЗА УЧЕШЋЕ У ПОСТУПКУ ЈАВНЕ НАБАВКЕ ИЗ ЧЛ. 75. И 76. ЗАКОНА И УПУТСТВО КАКО СЕ ДОКАЗУЈЕ ИСПУЊЕНОСТ ТИХ УСЛОВА</w:t>
      </w:r>
      <w:bookmarkEnd w:id="22"/>
      <w:bookmarkEnd w:id="27"/>
    </w:p>
    <w:p w14:paraId="7B248930" w14:textId="77777777" w:rsidR="00C63E6A" w:rsidRPr="007C11C2" w:rsidRDefault="00C63E6A" w:rsidP="00C63E6A">
      <w:pPr>
        <w:jc w:val="both"/>
        <w:rPr>
          <w:rFonts w:ascii="Verdana" w:hAnsi="Verdana"/>
          <w:b/>
          <w:bCs/>
          <w:i/>
          <w:iCs/>
          <w:sz w:val="28"/>
          <w:szCs w:val="28"/>
        </w:rPr>
      </w:pPr>
    </w:p>
    <w:p w14:paraId="43AFF54B" w14:textId="242AB649" w:rsidR="00C63E6A" w:rsidRPr="007C11C2" w:rsidRDefault="004B6F8D" w:rsidP="004B6F8D">
      <w:pPr>
        <w:pStyle w:val="Index"/>
        <w:keepNext/>
        <w:numPr>
          <w:ilvl w:val="1"/>
          <w:numId w:val="7"/>
        </w:numPr>
        <w:suppressLineNumbers w:val="0"/>
        <w:shd w:val="clear" w:color="auto" w:fill="EEECE1" w:themeFill="background2"/>
        <w:spacing w:after="0" w:line="100" w:lineRule="atLeast"/>
        <w:ind w:left="567"/>
        <w:outlineLvl w:val="1"/>
        <w:rPr>
          <w:rFonts w:ascii="Verdana" w:hAnsi="Verdana"/>
          <w:b/>
          <w:bCs/>
          <w:sz w:val="20"/>
          <w:szCs w:val="20"/>
          <w:lang w:val="sr-Cyrl-RS"/>
        </w:rPr>
      </w:pPr>
      <w:bookmarkStart w:id="28" w:name="_Toc432173439"/>
      <w:bookmarkStart w:id="29" w:name="_Toc547952"/>
      <w:r>
        <w:rPr>
          <w:rFonts w:ascii="Verdana" w:hAnsi="Verdana"/>
          <w:b/>
          <w:sz w:val="20"/>
          <w:szCs w:val="20"/>
          <w:lang w:val="sr-Cyrl-RS"/>
        </w:rPr>
        <w:t>5</w:t>
      </w:r>
      <w:r w:rsidR="00C63E6A">
        <w:rPr>
          <w:rFonts w:ascii="Verdana" w:hAnsi="Verdana"/>
          <w:b/>
          <w:sz w:val="20"/>
          <w:szCs w:val="20"/>
          <w:lang w:val="sr-Cyrl-RS"/>
        </w:rPr>
        <w:t>.1</w:t>
      </w:r>
      <w:r w:rsidR="00C63E6A" w:rsidRPr="007C11C2">
        <w:rPr>
          <w:rFonts w:ascii="Verdana" w:hAnsi="Verdana"/>
          <w:b/>
          <w:sz w:val="20"/>
          <w:szCs w:val="20"/>
          <w:lang w:val="sr-Cyrl-RS"/>
        </w:rPr>
        <w:t xml:space="preserve">. </w:t>
      </w:r>
      <w:r w:rsidR="00C63E6A">
        <w:rPr>
          <w:rFonts w:ascii="Verdana" w:hAnsi="Verdana"/>
          <w:b/>
          <w:sz w:val="20"/>
          <w:szCs w:val="20"/>
          <w:lang w:val="sr-Cyrl-RS"/>
        </w:rPr>
        <w:t xml:space="preserve"> </w:t>
      </w:r>
      <w:r w:rsidR="00C63E6A" w:rsidRPr="007C11C2">
        <w:rPr>
          <w:rFonts w:ascii="Verdana" w:hAnsi="Verdana"/>
          <w:b/>
          <w:bCs/>
          <w:sz w:val="20"/>
          <w:szCs w:val="20"/>
          <w:lang w:val="sr-Cyrl-RS"/>
        </w:rPr>
        <w:t>УСЛОВИ ЗА УЧЕШЋЕ У ПОСТУПКУ ЈАВНЕ НАБАВКЕ ИЗ ЧЛ. 75. И 76. ЗАКОНА</w:t>
      </w:r>
      <w:bookmarkEnd w:id="28"/>
      <w:bookmarkEnd w:id="29"/>
    </w:p>
    <w:p w14:paraId="506205A7" w14:textId="77777777" w:rsidR="00C63E6A" w:rsidRPr="007C11C2" w:rsidRDefault="00C63E6A" w:rsidP="00C63E6A">
      <w:pPr>
        <w:pStyle w:val="ListParagraph"/>
        <w:jc w:val="both"/>
        <w:rPr>
          <w:b/>
          <w:bCs/>
          <w:i/>
          <w:iCs/>
        </w:rPr>
      </w:pPr>
    </w:p>
    <w:p w14:paraId="5B7FB57A" w14:textId="77777777" w:rsidR="00C63E6A" w:rsidRPr="007C11C2" w:rsidRDefault="00C63E6A" w:rsidP="00C63E6A">
      <w:pPr>
        <w:pStyle w:val="ListParagraph"/>
        <w:tabs>
          <w:tab w:val="num" w:pos="-270"/>
        </w:tabs>
        <w:suppressAutoHyphens/>
        <w:spacing w:line="100" w:lineRule="atLeast"/>
        <w:ind w:left="0"/>
        <w:jc w:val="both"/>
        <w:rPr>
          <w:iCs/>
        </w:rPr>
      </w:pPr>
      <w:r w:rsidRPr="007C11C2">
        <w:rPr>
          <w:iCs/>
        </w:rPr>
        <w:t xml:space="preserve">Право на учешће у поступку предметне јавне набавке има понуђач који испуњава </w:t>
      </w:r>
      <w:r w:rsidRPr="007C11C2">
        <w:rPr>
          <w:b/>
          <w:iCs/>
        </w:rPr>
        <w:t>обавезне услове</w:t>
      </w:r>
      <w:r w:rsidRPr="007C11C2">
        <w:rPr>
          <w:iCs/>
        </w:rPr>
        <w:t xml:space="preserve"> за учешће у поступку јавне набавке дефинисане чл. 75. Закона, и то:</w:t>
      </w:r>
    </w:p>
    <w:p w14:paraId="4D61F30B" w14:textId="77777777" w:rsidR="00C63E6A" w:rsidRPr="007C11C2" w:rsidRDefault="00C63E6A" w:rsidP="004B6F8D">
      <w:pPr>
        <w:pStyle w:val="ListParagraph"/>
        <w:numPr>
          <w:ilvl w:val="0"/>
          <w:numId w:val="8"/>
        </w:numPr>
        <w:tabs>
          <w:tab w:val="clear" w:pos="720"/>
          <w:tab w:val="num" w:pos="810"/>
        </w:tabs>
        <w:suppressAutoHyphens/>
        <w:spacing w:line="100" w:lineRule="atLeast"/>
        <w:ind w:left="1170"/>
        <w:jc w:val="both"/>
      </w:pPr>
      <w:r w:rsidRPr="007C11C2">
        <w:rPr>
          <w:iCs/>
        </w:rPr>
        <w:t>Да је регистрован код надлежног органа, односно уписан у одговарајући регистар</w:t>
      </w:r>
      <w:r w:rsidRPr="007C11C2">
        <w:rPr>
          <w:i/>
          <w:iCs/>
        </w:rPr>
        <w:t>;</w:t>
      </w:r>
    </w:p>
    <w:p w14:paraId="41B5D226" w14:textId="77777777" w:rsidR="00C63E6A" w:rsidRPr="007C11C2" w:rsidRDefault="00C63E6A" w:rsidP="004B6F8D">
      <w:pPr>
        <w:pStyle w:val="ListParagraph"/>
        <w:numPr>
          <w:ilvl w:val="0"/>
          <w:numId w:val="8"/>
        </w:numPr>
        <w:tabs>
          <w:tab w:val="clear" w:pos="720"/>
          <w:tab w:val="num" w:pos="810"/>
        </w:tabs>
        <w:suppressAutoHyphens/>
        <w:spacing w:line="100" w:lineRule="atLeast"/>
        <w:ind w:left="1170"/>
        <w:jc w:val="both"/>
      </w:pPr>
      <w:r w:rsidRPr="007C11C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C11C2">
        <w:rPr>
          <w:i/>
          <w:iCs/>
        </w:rPr>
        <w:t>;</w:t>
      </w:r>
    </w:p>
    <w:p w14:paraId="774BDDE2" w14:textId="77777777" w:rsidR="00C63E6A" w:rsidRPr="007C11C2" w:rsidRDefault="00C63E6A" w:rsidP="004B6F8D">
      <w:pPr>
        <w:pStyle w:val="ListParagraph"/>
        <w:numPr>
          <w:ilvl w:val="0"/>
          <w:numId w:val="8"/>
        </w:numPr>
        <w:tabs>
          <w:tab w:val="clear" w:pos="720"/>
          <w:tab w:val="num" w:pos="810"/>
        </w:tabs>
        <w:suppressAutoHyphens/>
        <w:spacing w:line="100" w:lineRule="atLeast"/>
        <w:ind w:left="1170"/>
        <w:jc w:val="both"/>
      </w:pPr>
      <w:r w:rsidRPr="007C11C2">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7C11C2">
        <w:rPr>
          <w:i/>
          <w:iCs/>
        </w:rPr>
        <w:t>;</w:t>
      </w:r>
    </w:p>
    <w:p w14:paraId="348C1E63" w14:textId="77777777" w:rsidR="00C63E6A" w:rsidRPr="007C11C2" w:rsidRDefault="00C63E6A" w:rsidP="004B6F8D">
      <w:pPr>
        <w:numPr>
          <w:ilvl w:val="0"/>
          <w:numId w:val="8"/>
        </w:numPr>
        <w:tabs>
          <w:tab w:val="clear" w:pos="720"/>
          <w:tab w:val="num" w:pos="810"/>
        </w:tabs>
        <w:suppressAutoHyphens/>
        <w:ind w:left="1134" w:right="375"/>
        <w:jc w:val="both"/>
        <w:rPr>
          <w:rFonts w:ascii="Verdana" w:hAnsi="Verdana" w:cs="Arial"/>
          <w:szCs w:val="22"/>
          <w:lang w:eastAsia="sr-Cyrl-RS"/>
        </w:rPr>
      </w:pPr>
      <w:r w:rsidRPr="007C11C2">
        <w:rPr>
          <w:rFonts w:ascii="Verdana" w:hAnsi="Verdana" w:cs="Arial"/>
          <w:szCs w:val="22"/>
          <w:lang w:eastAsia="sr-Cyrl-R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14:paraId="7E769C65" w14:textId="77777777" w:rsidR="00C63E6A" w:rsidRPr="007C11C2" w:rsidRDefault="00C63E6A" w:rsidP="004B6F8D">
      <w:pPr>
        <w:pStyle w:val="ListParagraph"/>
        <w:numPr>
          <w:ilvl w:val="0"/>
          <w:numId w:val="8"/>
        </w:numPr>
        <w:tabs>
          <w:tab w:val="clear" w:pos="720"/>
          <w:tab w:val="num" w:pos="810"/>
        </w:tabs>
        <w:suppressAutoHyphens/>
        <w:spacing w:line="100" w:lineRule="atLeast"/>
        <w:ind w:left="1170"/>
        <w:jc w:val="both"/>
      </w:pPr>
      <w:r w:rsidRPr="007C11C2">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немају забрану обављања делатности која је на снази у време подношења понуде</w:t>
      </w:r>
      <w:r w:rsidRPr="007C11C2">
        <w:rPr>
          <w:i/>
          <w:iCs/>
        </w:rPr>
        <w:t>.</w:t>
      </w:r>
    </w:p>
    <w:p w14:paraId="275AC621" w14:textId="77777777" w:rsidR="00C63E6A" w:rsidRPr="007C11C2" w:rsidRDefault="00C63E6A" w:rsidP="00C63E6A">
      <w:pPr>
        <w:pStyle w:val="ListParagraph"/>
        <w:ind w:left="0"/>
        <w:jc w:val="both"/>
      </w:pPr>
    </w:p>
    <w:p w14:paraId="606FA7FE" w14:textId="77777777" w:rsidR="00C63E6A" w:rsidRPr="007C11C2" w:rsidRDefault="00C63E6A" w:rsidP="00C63E6A">
      <w:pPr>
        <w:pStyle w:val="ListParagraph"/>
        <w:suppressAutoHyphens/>
        <w:spacing w:line="100" w:lineRule="atLeast"/>
        <w:ind w:left="0"/>
        <w:jc w:val="both"/>
        <w:rPr>
          <w:iCs/>
        </w:rPr>
      </w:pPr>
      <w:r w:rsidRPr="007C11C2">
        <w:rPr>
          <w:bCs/>
          <w:iCs/>
        </w:rPr>
        <w:t xml:space="preserve">Понуђач који </w:t>
      </w:r>
      <w:r w:rsidRPr="007C11C2">
        <w:rPr>
          <w:iCs/>
        </w:rPr>
        <w:t xml:space="preserve">учествује у поступку предметне јавне набавке, мора испунити </w:t>
      </w:r>
      <w:r w:rsidRPr="007C11C2">
        <w:rPr>
          <w:b/>
          <w:iCs/>
        </w:rPr>
        <w:t>додатне услове</w:t>
      </w:r>
      <w:r w:rsidRPr="007C11C2">
        <w:rPr>
          <w:iCs/>
        </w:rPr>
        <w:t xml:space="preserve"> за учешће у поступку јавне набавке,  дефинисане чл. 76. Закона, и то: </w:t>
      </w:r>
    </w:p>
    <w:p w14:paraId="368CAA78" w14:textId="77777777" w:rsidR="00C63E6A" w:rsidRPr="007C11C2" w:rsidRDefault="00C63E6A" w:rsidP="00C63E6A">
      <w:pPr>
        <w:pStyle w:val="ListParagraph"/>
        <w:jc w:val="both"/>
        <w:rPr>
          <w:iCs/>
        </w:rPr>
      </w:pPr>
    </w:p>
    <w:p w14:paraId="4D748659" w14:textId="77777777" w:rsidR="00C63E6A" w:rsidRPr="007C11C2" w:rsidRDefault="00C63E6A" w:rsidP="00C63E6A">
      <w:pPr>
        <w:pStyle w:val="ListParagraph"/>
        <w:suppressAutoHyphens/>
        <w:spacing w:line="100" w:lineRule="atLeast"/>
        <w:ind w:left="0"/>
        <w:jc w:val="both"/>
        <w:rPr>
          <w:iCs/>
        </w:rPr>
      </w:pPr>
      <w:r w:rsidRPr="007C11C2">
        <w:rPr>
          <w:b/>
          <w:iCs/>
        </w:rPr>
        <w:t>Финансијски капацитет</w:t>
      </w:r>
    </w:p>
    <w:p w14:paraId="0A52EC7C" w14:textId="77777777" w:rsidR="00C63E6A" w:rsidRPr="007C11C2" w:rsidRDefault="00C63E6A" w:rsidP="00C63E6A">
      <w:pPr>
        <w:pStyle w:val="ListParagraph"/>
        <w:ind w:left="0"/>
        <w:jc w:val="both"/>
        <w:rPr>
          <w:b/>
          <w:iCs/>
        </w:rPr>
      </w:pPr>
    </w:p>
    <w:p w14:paraId="2A4716F5" w14:textId="6A18834D" w:rsidR="00C63E6A" w:rsidRPr="007C11C2" w:rsidRDefault="00C63E6A" w:rsidP="00C63E6A">
      <w:pPr>
        <w:pStyle w:val="ListParagraph"/>
        <w:ind w:left="0"/>
        <w:rPr>
          <w:iCs/>
        </w:rPr>
      </w:pPr>
      <w:r w:rsidRPr="007C11C2">
        <w:rPr>
          <w:iCs/>
        </w:rPr>
        <w:t>Да је понуђач у 201</w:t>
      </w:r>
      <w:r w:rsidR="00266B1D">
        <w:rPr>
          <w:iCs/>
        </w:rPr>
        <w:t>5</w:t>
      </w:r>
      <w:r w:rsidRPr="007C11C2">
        <w:rPr>
          <w:iCs/>
        </w:rPr>
        <w:t>. ,201</w:t>
      </w:r>
      <w:r w:rsidR="00266B1D">
        <w:rPr>
          <w:iCs/>
        </w:rPr>
        <w:t>6</w:t>
      </w:r>
      <w:r w:rsidRPr="007C11C2">
        <w:rPr>
          <w:iCs/>
        </w:rPr>
        <w:t>. и 201</w:t>
      </w:r>
      <w:r w:rsidR="00266B1D">
        <w:rPr>
          <w:iCs/>
        </w:rPr>
        <w:t>7</w:t>
      </w:r>
      <w:r w:rsidRPr="007C11C2">
        <w:rPr>
          <w:iCs/>
        </w:rPr>
        <w:t>, години остварио просечан пословни приход од најмање</w:t>
      </w:r>
      <w:r>
        <w:rPr>
          <w:iCs/>
        </w:rPr>
        <w:t xml:space="preserve"> </w:t>
      </w:r>
      <w:r w:rsidR="00455B09">
        <w:rPr>
          <w:iCs/>
        </w:rPr>
        <w:t>2</w:t>
      </w:r>
      <w:r>
        <w:rPr>
          <w:iCs/>
        </w:rPr>
        <w:t>.</w:t>
      </w:r>
      <w:r w:rsidR="00455B09">
        <w:rPr>
          <w:iCs/>
        </w:rPr>
        <w:t>5</w:t>
      </w:r>
      <w:r w:rsidRPr="007C11C2">
        <w:rPr>
          <w:iCs/>
        </w:rPr>
        <w:t>00.000,00 динара.</w:t>
      </w:r>
    </w:p>
    <w:p w14:paraId="04487A8B" w14:textId="77777777" w:rsidR="00C63E6A" w:rsidRPr="007C11C2" w:rsidRDefault="00C63E6A" w:rsidP="00C63E6A">
      <w:pPr>
        <w:pStyle w:val="ListParagraph"/>
        <w:ind w:left="0"/>
        <w:jc w:val="both"/>
        <w:rPr>
          <w:b/>
        </w:rPr>
      </w:pPr>
    </w:p>
    <w:p w14:paraId="6B91C930" w14:textId="77777777" w:rsidR="00C63E6A" w:rsidRDefault="00C63E6A" w:rsidP="00C63E6A">
      <w:pPr>
        <w:pStyle w:val="ListParagraph"/>
        <w:suppressAutoHyphens/>
        <w:spacing w:line="100" w:lineRule="atLeast"/>
        <w:ind w:left="0"/>
        <w:jc w:val="both"/>
        <w:rPr>
          <w:b/>
          <w:iCs/>
        </w:rPr>
      </w:pPr>
      <w:r w:rsidRPr="007C11C2">
        <w:rPr>
          <w:b/>
          <w:iCs/>
        </w:rPr>
        <w:t>Технички капацитети</w:t>
      </w:r>
    </w:p>
    <w:p w14:paraId="52E01419" w14:textId="77777777" w:rsidR="00C63E6A" w:rsidRPr="007C11C2" w:rsidRDefault="00C63E6A" w:rsidP="00C63E6A">
      <w:pPr>
        <w:pStyle w:val="ListParagraph"/>
        <w:suppressAutoHyphens/>
        <w:spacing w:line="100" w:lineRule="atLeast"/>
        <w:ind w:left="0"/>
        <w:jc w:val="both"/>
        <w:rPr>
          <w:b/>
        </w:rPr>
      </w:pPr>
    </w:p>
    <w:p w14:paraId="796FDEDE" w14:textId="77777777" w:rsidR="00C63E6A" w:rsidRPr="007C11C2" w:rsidRDefault="00C63E6A" w:rsidP="00C63E6A">
      <w:pPr>
        <w:pStyle w:val="ListParagraph"/>
        <w:ind w:left="0"/>
        <w:jc w:val="both"/>
        <w:rPr>
          <w:b/>
        </w:rPr>
      </w:pPr>
      <w:r w:rsidRPr="007C11C2">
        <w:rPr>
          <w:iCs/>
        </w:rPr>
        <w:t>Да поседује следећу опрему у власништву, закупу или лизингу:</w:t>
      </w:r>
    </w:p>
    <w:p w14:paraId="53C5D80B" w14:textId="77777777" w:rsidR="00C63E6A" w:rsidRPr="007C11C2" w:rsidRDefault="00C63E6A" w:rsidP="00C63E6A">
      <w:pPr>
        <w:pStyle w:val="ListParagraph"/>
        <w:ind w:left="0"/>
        <w:jc w:val="both"/>
      </w:pPr>
      <w:r w:rsidRPr="007C11C2">
        <w:t xml:space="preserve">- </w:t>
      </w:r>
      <w:r w:rsidRPr="007C11C2">
        <w:rPr>
          <w:u w:val="single"/>
        </w:rPr>
        <w:t>1 возило потребно за испоруку предмета набавке у седиште наручиоца</w:t>
      </w:r>
    </w:p>
    <w:p w14:paraId="67FDFF53" w14:textId="77777777" w:rsidR="00C63E6A" w:rsidRPr="007C11C2" w:rsidRDefault="00C63E6A" w:rsidP="00C63E6A">
      <w:pPr>
        <w:pStyle w:val="ListParagraph"/>
        <w:ind w:left="0"/>
        <w:jc w:val="both"/>
      </w:pPr>
    </w:p>
    <w:p w14:paraId="1639117C" w14:textId="77777777" w:rsidR="00C63E6A" w:rsidRDefault="00C63E6A" w:rsidP="00C63E6A">
      <w:pPr>
        <w:pStyle w:val="ListParagraph"/>
        <w:suppressAutoHyphens/>
        <w:spacing w:line="100" w:lineRule="atLeast"/>
        <w:ind w:left="0"/>
        <w:jc w:val="both"/>
        <w:rPr>
          <w:b/>
        </w:rPr>
      </w:pPr>
      <w:r w:rsidRPr="007C11C2">
        <w:rPr>
          <w:b/>
        </w:rPr>
        <w:t>Кадровски капацитет</w:t>
      </w:r>
    </w:p>
    <w:p w14:paraId="26607EF7" w14:textId="77777777" w:rsidR="00C63E6A" w:rsidRPr="007C11C2" w:rsidRDefault="00C63E6A" w:rsidP="00C63E6A">
      <w:pPr>
        <w:pStyle w:val="ListParagraph"/>
        <w:suppressAutoHyphens/>
        <w:spacing w:line="100" w:lineRule="atLeast"/>
        <w:ind w:left="0"/>
        <w:jc w:val="both"/>
        <w:rPr>
          <w:b/>
        </w:rPr>
      </w:pPr>
    </w:p>
    <w:p w14:paraId="5EF3970E" w14:textId="77777777" w:rsidR="00C63E6A" w:rsidRPr="00842E9F" w:rsidRDefault="00C63E6A" w:rsidP="00C63E6A">
      <w:pPr>
        <w:pStyle w:val="ListParagraph"/>
        <w:ind w:left="0"/>
        <w:jc w:val="both"/>
      </w:pPr>
      <w:r w:rsidRPr="00842E9F">
        <w:rPr>
          <w:u w:val="single"/>
        </w:rPr>
        <w:t xml:space="preserve">Понуђач, односно носилац  групе понуђача мора да располаже довољним кадровским капацитетом </w:t>
      </w:r>
      <w:r w:rsidRPr="00842E9F">
        <w:t>и то:</w:t>
      </w:r>
    </w:p>
    <w:p w14:paraId="41F6DF4F" w14:textId="77777777" w:rsidR="00C63E6A" w:rsidRPr="007C11C2" w:rsidRDefault="00C63E6A" w:rsidP="00C63E6A">
      <w:pPr>
        <w:pStyle w:val="ListParagraph"/>
        <w:ind w:left="0"/>
        <w:jc w:val="both"/>
        <w:rPr>
          <w:iCs/>
        </w:rPr>
      </w:pPr>
      <w:r w:rsidRPr="007C11C2">
        <w:rPr>
          <w:iCs/>
        </w:rPr>
        <w:t xml:space="preserve">Да има најмање 1 (једно) стално запослено лице (или на други начин радно ангажовано лица), </w:t>
      </w:r>
    </w:p>
    <w:p w14:paraId="36E1B0C4" w14:textId="77777777" w:rsidR="00C63E6A" w:rsidRPr="007C11C2" w:rsidRDefault="00C63E6A" w:rsidP="00C63E6A">
      <w:pPr>
        <w:pStyle w:val="ListParagraph"/>
        <w:ind w:left="0"/>
        <w:jc w:val="both"/>
        <w:rPr>
          <w:iCs/>
        </w:rPr>
      </w:pPr>
    </w:p>
    <w:p w14:paraId="0B472B98" w14:textId="77777777" w:rsidR="00C63E6A" w:rsidRPr="007C11C2" w:rsidRDefault="00C63E6A" w:rsidP="00C63E6A">
      <w:pPr>
        <w:pStyle w:val="ListParagraph"/>
        <w:suppressAutoHyphens/>
        <w:spacing w:line="100" w:lineRule="atLeast"/>
        <w:ind w:left="0"/>
        <w:jc w:val="both"/>
        <w:rPr>
          <w:b/>
          <w:bCs/>
          <w:i/>
          <w:iCs/>
        </w:rPr>
      </w:pPr>
      <w:r w:rsidRPr="007C11C2">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3) Закона и услов из члана 75. став 1. тачка 4) Закона, за део набавке који ће понуђач извршити преко подизвођача.  </w:t>
      </w:r>
    </w:p>
    <w:p w14:paraId="44601845" w14:textId="77777777" w:rsidR="00C63E6A" w:rsidRPr="007C11C2" w:rsidRDefault="00C63E6A" w:rsidP="00C63E6A">
      <w:pPr>
        <w:pStyle w:val="ListParagraph"/>
        <w:ind w:left="0"/>
        <w:jc w:val="both"/>
      </w:pPr>
    </w:p>
    <w:p w14:paraId="358FF5CB" w14:textId="77777777" w:rsidR="00C63E6A" w:rsidRPr="007C11C2" w:rsidRDefault="00C63E6A" w:rsidP="00C63E6A">
      <w:pPr>
        <w:pStyle w:val="ListParagraph"/>
        <w:suppressAutoHyphens/>
        <w:spacing w:line="100" w:lineRule="atLeast"/>
        <w:ind w:left="0"/>
        <w:jc w:val="both"/>
        <w:rPr>
          <w:b/>
          <w:bCs/>
          <w:i/>
          <w:iCs/>
        </w:rPr>
      </w:pPr>
      <w:r w:rsidRPr="007C11C2">
        <w:rPr>
          <w:bCs/>
          <w:iCs/>
        </w:rPr>
        <w:t>Уколико понуду подноси група понуђача, сваки понуђач из групе понуђача, мора да испуни обавезне услове из члана 75. став 1. тач. 1) до 3) Закона.</w:t>
      </w:r>
    </w:p>
    <w:p w14:paraId="6ED547B5" w14:textId="77777777" w:rsidR="00C63E6A" w:rsidRPr="007C11C2" w:rsidRDefault="00C63E6A" w:rsidP="00C63E6A">
      <w:pPr>
        <w:pStyle w:val="ListParagraph"/>
        <w:suppressAutoHyphens/>
        <w:spacing w:line="100" w:lineRule="atLeast"/>
        <w:ind w:left="0"/>
        <w:jc w:val="both"/>
        <w:rPr>
          <w:b/>
          <w:bCs/>
          <w:i/>
          <w:iCs/>
        </w:rPr>
      </w:pPr>
      <w:r w:rsidRPr="007C11C2">
        <w:rPr>
          <w:bCs/>
          <w:iCs/>
        </w:rPr>
        <w:t>Услов из члана 75. став 1. тач. 4) Закона, дужан је да испуни понуђач из групе понуђача којем је поверено извршење дела набавке за који је неопходна испуњеност тог услова.</w:t>
      </w:r>
    </w:p>
    <w:p w14:paraId="072CD83A" w14:textId="3220946B" w:rsidR="00C63E6A" w:rsidRPr="007C11C2" w:rsidRDefault="004B6F8D" w:rsidP="00C63E6A">
      <w:pPr>
        <w:pStyle w:val="Index"/>
        <w:keepNext/>
        <w:pageBreakBefore/>
        <w:suppressLineNumbers w:val="0"/>
        <w:shd w:val="clear" w:color="auto" w:fill="EEECE1" w:themeFill="background2"/>
        <w:jc w:val="both"/>
        <w:outlineLvl w:val="1"/>
        <w:rPr>
          <w:rFonts w:ascii="Verdana" w:hAnsi="Verdana"/>
          <w:b/>
          <w:bCs/>
          <w:sz w:val="20"/>
          <w:szCs w:val="20"/>
          <w:lang w:val="sr-Cyrl-RS"/>
        </w:rPr>
      </w:pPr>
      <w:bookmarkStart w:id="30" w:name="_Toc432173440"/>
      <w:bookmarkStart w:id="31" w:name="_Toc547953"/>
      <w:r>
        <w:rPr>
          <w:rFonts w:ascii="Verdana" w:hAnsi="Verdana"/>
          <w:b/>
          <w:sz w:val="20"/>
          <w:szCs w:val="20"/>
          <w:lang w:val="sr-Cyrl-RS"/>
        </w:rPr>
        <w:lastRenderedPageBreak/>
        <w:t>5</w:t>
      </w:r>
      <w:r w:rsidR="00C63E6A">
        <w:rPr>
          <w:rFonts w:ascii="Verdana" w:hAnsi="Verdana"/>
          <w:b/>
          <w:sz w:val="20"/>
          <w:szCs w:val="20"/>
          <w:lang w:val="sr-Cyrl-RS"/>
        </w:rPr>
        <w:t>.</w:t>
      </w:r>
      <w:r w:rsidR="00C63E6A" w:rsidRPr="007C11C2">
        <w:rPr>
          <w:rFonts w:ascii="Verdana" w:hAnsi="Verdana"/>
          <w:b/>
          <w:sz w:val="20"/>
          <w:szCs w:val="20"/>
          <w:lang w:val="sr-Cyrl-RS"/>
        </w:rPr>
        <w:t xml:space="preserve">2. </w:t>
      </w:r>
      <w:r w:rsidR="00C63E6A" w:rsidRPr="007C11C2">
        <w:rPr>
          <w:rFonts w:ascii="Verdana" w:hAnsi="Verdana"/>
          <w:b/>
          <w:bCs/>
          <w:sz w:val="20"/>
          <w:szCs w:val="20"/>
          <w:lang w:val="sr-Cyrl-RS"/>
        </w:rPr>
        <w:t>УПУТСТВО КАКО СЕ ДОКАЗУЈЕ ИСПУЊЕНОСТ УСЛОВА</w:t>
      </w:r>
      <w:bookmarkEnd w:id="30"/>
      <w:bookmarkEnd w:id="31"/>
    </w:p>
    <w:p w14:paraId="5E6FEB15" w14:textId="77777777" w:rsidR="00C63E6A" w:rsidRPr="007C11C2" w:rsidRDefault="00C63E6A" w:rsidP="00C63E6A">
      <w:pPr>
        <w:ind w:left="1350"/>
        <w:jc w:val="both"/>
        <w:rPr>
          <w:rFonts w:ascii="Verdana" w:hAnsi="Verdana"/>
          <w:bCs/>
          <w:i/>
          <w:iCs/>
          <w:color w:val="C00000"/>
        </w:rPr>
      </w:pPr>
    </w:p>
    <w:p w14:paraId="069A5F72" w14:textId="77777777" w:rsidR="00C63E6A" w:rsidRPr="007C11C2" w:rsidRDefault="00C63E6A" w:rsidP="00C63E6A">
      <w:pPr>
        <w:pStyle w:val="ListParagraph"/>
        <w:ind w:left="0"/>
        <w:jc w:val="both"/>
      </w:pPr>
      <w:r w:rsidRPr="007C11C2">
        <w:t xml:space="preserve">Испуњеност </w:t>
      </w:r>
      <w:r w:rsidRPr="007C11C2">
        <w:rPr>
          <w:b/>
        </w:rPr>
        <w:t xml:space="preserve">обавезних услова </w:t>
      </w:r>
      <w:r w:rsidRPr="007C11C2">
        <w:t>за учешће у поступку предметне јавне набавке, понуђач доказује достављањем следећих доказа:</w:t>
      </w:r>
    </w:p>
    <w:p w14:paraId="6B4C5195" w14:textId="77777777" w:rsidR="00C63E6A" w:rsidRPr="007C11C2" w:rsidRDefault="00C63E6A" w:rsidP="00C63E6A">
      <w:pPr>
        <w:pStyle w:val="ListParagraph"/>
        <w:jc w:val="both"/>
      </w:pPr>
    </w:p>
    <w:p w14:paraId="69E2B1AB" w14:textId="77777777" w:rsidR="00C63E6A" w:rsidRPr="007C11C2" w:rsidRDefault="00C63E6A" w:rsidP="004B6F8D">
      <w:pPr>
        <w:pStyle w:val="ListParagraph"/>
        <w:numPr>
          <w:ilvl w:val="0"/>
          <w:numId w:val="9"/>
        </w:numPr>
        <w:suppressAutoHyphens/>
        <w:spacing w:line="100" w:lineRule="atLeast"/>
        <w:jc w:val="both"/>
        <w:rPr>
          <w:iCs/>
        </w:rPr>
      </w:pPr>
      <w:r w:rsidRPr="007C11C2">
        <w:rPr>
          <w:iCs/>
        </w:rPr>
        <w:t xml:space="preserve">Услов из чл. 75. ст. 1. тач. 1) Закона - </w:t>
      </w:r>
      <w:r w:rsidRPr="007C11C2">
        <w:rPr>
          <w:b/>
          <w:iCs/>
        </w:rPr>
        <w:t>Доказ</w:t>
      </w:r>
      <w:r w:rsidRPr="007C11C2">
        <w:rPr>
          <w:iCs/>
        </w:rPr>
        <w:t xml:space="preserve">: Извод </w:t>
      </w:r>
      <w:r w:rsidRPr="007C11C2">
        <w:t>из регистра Агенције за привредне регистре, односно извод из регистра надлежног Привредног суда:</w:t>
      </w:r>
    </w:p>
    <w:p w14:paraId="38C6E695" w14:textId="77777777" w:rsidR="00C63E6A" w:rsidRPr="007C11C2" w:rsidRDefault="00C63E6A" w:rsidP="004B6F8D">
      <w:pPr>
        <w:pStyle w:val="ListParagraph"/>
        <w:numPr>
          <w:ilvl w:val="0"/>
          <w:numId w:val="9"/>
        </w:numPr>
        <w:suppressAutoHyphens/>
        <w:spacing w:line="100" w:lineRule="atLeast"/>
        <w:jc w:val="both"/>
        <w:rPr>
          <w:b/>
        </w:rPr>
      </w:pPr>
      <w:r w:rsidRPr="007C11C2">
        <w:rPr>
          <w:iCs/>
        </w:rPr>
        <w:t xml:space="preserve">Услов из чл. 75. ст. 1. тач. 2) Закона </w:t>
      </w:r>
      <w:r w:rsidRPr="007C11C2">
        <w:t xml:space="preserve">- </w:t>
      </w:r>
      <w:r w:rsidRPr="007C11C2">
        <w:rPr>
          <w:b/>
        </w:rPr>
        <w:t>Доказ:</w:t>
      </w:r>
      <w:r w:rsidRPr="007C11C2">
        <w:t xml:space="preserve"> </w:t>
      </w:r>
      <w:r w:rsidRPr="007C11C2">
        <w:rPr>
          <w:u w:val="single"/>
        </w:rPr>
        <w:t>Пр</w:t>
      </w:r>
      <w:r w:rsidRPr="007C11C2">
        <w:rPr>
          <w:bCs/>
          <w:u w:val="single"/>
        </w:rPr>
        <w:t>авна лица:</w:t>
      </w:r>
      <w:r w:rsidRPr="007C11C2">
        <w:rPr>
          <w:bCs/>
        </w:rPr>
        <w:t xml:space="preserve"> 1) </w:t>
      </w:r>
      <w:r w:rsidRPr="007C11C2">
        <w:t xml:space="preserve">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C11C2">
        <w:rPr>
          <w:u w:val="single"/>
        </w:rPr>
        <w:t>П</w:t>
      </w:r>
      <w:r w:rsidRPr="007C11C2">
        <w:rPr>
          <w:bCs/>
          <w:u w:val="single"/>
        </w:rPr>
        <w:t>редузетници и физичка лица</w:t>
      </w:r>
      <w:r w:rsidRPr="007C11C2">
        <w:rPr>
          <w:u w:val="single"/>
        </w:rPr>
        <w:t>:</w:t>
      </w:r>
      <w:r w:rsidRPr="007C11C2">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4188A677" w14:textId="77777777" w:rsidR="00C63E6A" w:rsidRPr="007C11C2" w:rsidRDefault="00C63E6A" w:rsidP="00C63E6A">
      <w:pPr>
        <w:pStyle w:val="ListParagraph"/>
        <w:jc w:val="both"/>
        <w:rPr>
          <w:iCs/>
        </w:rPr>
      </w:pPr>
      <w:r w:rsidRPr="007C11C2">
        <w:rPr>
          <w:b/>
        </w:rPr>
        <w:t xml:space="preserve">Доказ не може бити старији од два месеца пре отварања понуда; </w:t>
      </w:r>
    </w:p>
    <w:p w14:paraId="3266EFE2" w14:textId="77777777" w:rsidR="00C63E6A" w:rsidRPr="007C11C2" w:rsidRDefault="00C63E6A" w:rsidP="004B6F8D">
      <w:pPr>
        <w:pStyle w:val="ListParagraph"/>
        <w:numPr>
          <w:ilvl w:val="0"/>
          <w:numId w:val="9"/>
        </w:numPr>
        <w:suppressAutoHyphens/>
        <w:spacing w:line="100" w:lineRule="atLeast"/>
        <w:jc w:val="both"/>
        <w:rPr>
          <w:b/>
        </w:rPr>
      </w:pPr>
      <w:r w:rsidRPr="007C11C2">
        <w:rPr>
          <w:iCs/>
        </w:rPr>
        <w:t xml:space="preserve">Услов из чл. 75. ст. 1. тач. 3) Закона - </w:t>
      </w:r>
      <w:r w:rsidRPr="007C11C2">
        <w:rPr>
          <w:b/>
        </w:rPr>
        <w:t>Доказ:</w:t>
      </w:r>
      <w:r w:rsidRPr="007C11C2">
        <w:t xml:space="preserve"> Уверење </w:t>
      </w:r>
      <w:r w:rsidRPr="007C11C2">
        <w:rPr>
          <w:bCs/>
        </w:rPr>
        <w:t xml:space="preserve">Пореске управе Министарства финансија и привреде </w:t>
      </w:r>
      <w:r w:rsidRPr="007C11C2">
        <w:t xml:space="preserve">да је измирио доспеле порезе и доприносе и уверење надлежне управе </w:t>
      </w:r>
      <w:r w:rsidRPr="007C11C2">
        <w:rPr>
          <w:bCs/>
        </w:rPr>
        <w:t xml:space="preserve">локалне самоуправе </w:t>
      </w:r>
      <w:r w:rsidRPr="007C11C2">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14:paraId="320D83F9" w14:textId="77777777" w:rsidR="00C63E6A" w:rsidRPr="007C11C2" w:rsidRDefault="00C63E6A" w:rsidP="00C63E6A">
      <w:pPr>
        <w:pStyle w:val="ListParagraph"/>
        <w:jc w:val="both"/>
        <w:rPr>
          <w:iCs/>
        </w:rPr>
      </w:pPr>
      <w:r w:rsidRPr="007C11C2">
        <w:rPr>
          <w:b/>
        </w:rPr>
        <w:t>Доказ не може бити старији од два месеца пре отварања понуда;</w:t>
      </w:r>
    </w:p>
    <w:p w14:paraId="4B8CBD40" w14:textId="77777777" w:rsidR="00C63E6A" w:rsidRPr="007C11C2" w:rsidRDefault="00C63E6A" w:rsidP="004B6F8D">
      <w:pPr>
        <w:pStyle w:val="ListParagraph"/>
        <w:numPr>
          <w:ilvl w:val="0"/>
          <w:numId w:val="9"/>
        </w:numPr>
        <w:suppressAutoHyphens/>
        <w:spacing w:line="100" w:lineRule="atLeast"/>
        <w:jc w:val="both"/>
        <w:rPr>
          <w:i/>
        </w:rPr>
      </w:pPr>
      <w:r w:rsidRPr="007C11C2">
        <w:rPr>
          <w:i/>
        </w:rPr>
        <w:t xml:space="preserve">Услов из члана </w:t>
      </w:r>
      <w:r w:rsidRPr="007C11C2">
        <w:rPr>
          <w:i/>
          <w:iCs/>
        </w:rPr>
        <w:t xml:space="preserve">чл. 75. ст. 2.  - </w:t>
      </w:r>
      <w:r w:rsidRPr="007C11C2">
        <w:rPr>
          <w:b/>
          <w:i/>
          <w:iCs/>
        </w:rPr>
        <w:t xml:space="preserve">Доказ: </w:t>
      </w:r>
      <w:r w:rsidRPr="007C11C2">
        <w:rPr>
          <w:i/>
          <w:iCs/>
        </w:rPr>
        <w:t>Потписан о оверен Oбразац изјаве да је понуђач поштовао обавезе које произлазе из важећих прописа о заштити на раду, запошљавању и условима рада, заштити животне средине, као и да гарантује да немају забрану обављања делатности која је на снази у време подношења понуде (</w:t>
      </w:r>
      <w:r w:rsidRPr="007C11C2">
        <w:rPr>
          <w:i/>
        </w:rPr>
        <w:t>Образац изјаве, дат је у оквиру Конкурсне документације</w:t>
      </w:r>
      <w:r w:rsidRPr="007C11C2">
        <w:rPr>
          <w:i/>
          <w:iCs/>
        </w:rPr>
        <w:t>).</w:t>
      </w:r>
      <w:r w:rsidRPr="007C11C2">
        <w:rPr>
          <w:i/>
          <w:iCs/>
          <w:color w:val="FF0000"/>
        </w:rPr>
        <w:t xml:space="preserve"> </w:t>
      </w:r>
      <w:r w:rsidRPr="007C11C2">
        <w:t xml:space="preserve">Изјава мора да буде потписана од стране овлашћеног лица понуђача и оверена печатом. </w:t>
      </w:r>
      <w:r w:rsidRPr="007C11C2">
        <w:rPr>
          <w:b/>
          <w:bCs/>
          <w:iCs/>
          <w:u w:val="single"/>
        </w:rPr>
        <w:t>Уколико понуду подноси група понуђача</w:t>
      </w:r>
      <w:r w:rsidRPr="007C11C2">
        <w:rPr>
          <w:bCs/>
          <w:iCs/>
        </w:rPr>
        <w:t>, Изјава мора бити потписана од стране овлашћеног лица сваког понуђача из групе понуђача и оверена печатом.</w:t>
      </w:r>
      <w:r w:rsidRPr="007C11C2">
        <w:rPr>
          <w:bCs/>
          <w:iCs/>
          <w:color w:val="FF0000"/>
        </w:rPr>
        <w:t xml:space="preserve"> </w:t>
      </w:r>
    </w:p>
    <w:p w14:paraId="71451943" w14:textId="77777777" w:rsidR="00C63E6A" w:rsidRPr="007C11C2" w:rsidRDefault="00C63E6A" w:rsidP="00C63E6A">
      <w:pPr>
        <w:pStyle w:val="ListParagraph"/>
        <w:jc w:val="both"/>
      </w:pPr>
    </w:p>
    <w:p w14:paraId="02E71774" w14:textId="77777777" w:rsidR="00C63E6A" w:rsidRPr="007C11C2" w:rsidRDefault="00C63E6A" w:rsidP="00C63E6A">
      <w:pPr>
        <w:pStyle w:val="ListParagraph"/>
        <w:tabs>
          <w:tab w:val="left" w:pos="680"/>
        </w:tabs>
        <w:ind w:left="0"/>
        <w:jc w:val="both"/>
        <w:rPr>
          <w:rFonts w:eastAsia="TimesNewRomanPS-BoldMT"/>
          <w:bCs/>
        </w:rPr>
      </w:pPr>
      <w:r w:rsidRPr="007C11C2">
        <w:rPr>
          <w:rFonts w:eastAsia="TimesNewRomanPS-BoldMT"/>
          <w:bCs/>
        </w:rPr>
        <w:t xml:space="preserve">Испуњеност </w:t>
      </w:r>
      <w:r w:rsidRPr="007C11C2">
        <w:rPr>
          <w:rFonts w:eastAsia="TimesNewRomanPS-BoldMT"/>
          <w:b/>
          <w:bCs/>
        </w:rPr>
        <w:t xml:space="preserve">додатних услова </w:t>
      </w:r>
      <w:r w:rsidRPr="007C11C2">
        <w:rPr>
          <w:rFonts w:eastAsia="TimesNewRomanPS-BoldMT"/>
          <w:bCs/>
        </w:rPr>
        <w:t>за учешће у поступку предметне јавне набавке, понуђач доказује достављањем следећих доказ:</w:t>
      </w:r>
    </w:p>
    <w:p w14:paraId="767B7735" w14:textId="77777777" w:rsidR="00C63E6A" w:rsidRPr="007C11C2" w:rsidRDefault="00C63E6A" w:rsidP="00C63E6A">
      <w:pPr>
        <w:pStyle w:val="ListParagraph"/>
        <w:ind w:left="0"/>
        <w:jc w:val="both"/>
        <w:rPr>
          <w:rFonts w:eastAsia="TimesNewRomanPS-BoldMT"/>
          <w:bCs/>
        </w:rPr>
      </w:pPr>
    </w:p>
    <w:p w14:paraId="799923B0" w14:textId="77777777" w:rsidR="00C63E6A" w:rsidRPr="007C11C2" w:rsidRDefault="00C63E6A" w:rsidP="004B6F8D">
      <w:pPr>
        <w:pStyle w:val="ListParagraph"/>
        <w:numPr>
          <w:ilvl w:val="0"/>
          <w:numId w:val="10"/>
        </w:numPr>
        <w:suppressAutoHyphens/>
        <w:spacing w:line="100" w:lineRule="atLeast"/>
        <w:jc w:val="both"/>
        <w:rPr>
          <w:iCs/>
          <w:u w:val="single"/>
        </w:rPr>
      </w:pPr>
      <w:r w:rsidRPr="007C11C2">
        <w:rPr>
          <w:b/>
          <w:iCs/>
          <w:u w:val="single"/>
        </w:rPr>
        <w:t>Услов: Неопходан финансијски капацитет</w:t>
      </w:r>
    </w:p>
    <w:p w14:paraId="02FB1C3D" w14:textId="72E4EF9F" w:rsidR="00C63E6A" w:rsidRPr="007C11C2" w:rsidRDefault="00C63E6A" w:rsidP="00C63E6A">
      <w:pPr>
        <w:pStyle w:val="ListParagraph"/>
        <w:ind w:left="0"/>
        <w:jc w:val="both"/>
        <w:rPr>
          <w:iCs/>
        </w:rPr>
      </w:pPr>
      <w:r w:rsidRPr="007C11C2">
        <w:rPr>
          <w:iCs/>
        </w:rPr>
        <w:t>Да је понуђач у 201</w:t>
      </w:r>
      <w:r w:rsidR="00266B1D">
        <w:rPr>
          <w:iCs/>
        </w:rPr>
        <w:t>5</w:t>
      </w:r>
      <w:r w:rsidRPr="007C11C2">
        <w:rPr>
          <w:iCs/>
        </w:rPr>
        <w:t>. ,201</w:t>
      </w:r>
      <w:r w:rsidR="00266B1D">
        <w:rPr>
          <w:iCs/>
        </w:rPr>
        <w:t>6</w:t>
      </w:r>
      <w:r w:rsidRPr="007C11C2">
        <w:rPr>
          <w:iCs/>
        </w:rPr>
        <w:t>. и 201</w:t>
      </w:r>
      <w:r w:rsidR="00266B1D">
        <w:rPr>
          <w:iCs/>
        </w:rPr>
        <w:t>7.</w:t>
      </w:r>
      <w:r w:rsidRPr="007C11C2">
        <w:rPr>
          <w:iCs/>
        </w:rPr>
        <w:t xml:space="preserve">, години остварио просечан пословни приход од најмање </w:t>
      </w:r>
      <w:r w:rsidR="00455B09">
        <w:rPr>
          <w:iCs/>
        </w:rPr>
        <w:t>2.5</w:t>
      </w:r>
      <w:r w:rsidRPr="007C11C2">
        <w:rPr>
          <w:iCs/>
        </w:rPr>
        <w:t>00.000,00 динара</w:t>
      </w:r>
    </w:p>
    <w:p w14:paraId="76770907" w14:textId="77777777" w:rsidR="00C63E6A" w:rsidRPr="007C11C2" w:rsidRDefault="00C63E6A" w:rsidP="00C63E6A">
      <w:pPr>
        <w:pStyle w:val="ListParagraph"/>
        <w:ind w:left="0"/>
        <w:jc w:val="both"/>
      </w:pPr>
      <w:r w:rsidRPr="007C11C2">
        <w:rPr>
          <w:b/>
          <w:iCs/>
        </w:rPr>
        <w:t>Доказ</w:t>
      </w:r>
      <w:r w:rsidRPr="007C11C2">
        <w:t>:Извештај о бонитету за јавне набавке који издаје АПР, финансијски извештај или други релевантан доказ.</w:t>
      </w:r>
    </w:p>
    <w:p w14:paraId="4FA24C94" w14:textId="77777777" w:rsidR="00C63E6A" w:rsidRDefault="00C63E6A" w:rsidP="00C63E6A">
      <w:pPr>
        <w:pStyle w:val="ListParagraph"/>
        <w:jc w:val="both"/>
      </w:pPr>
    </w:p>
    <w:p w14:paraId="12ADA804" w14:textId="77777777" w:rsidR="00045AE3" w:rsidRDefault="00045AE3" w:rsidP="00C63E6A">
      <w:pPr>
        <w:pStyle w:val="ListParagraph"/>
        <w:jc w:val="both"/>
      </w:pPr>
    </w:p>
    <w:p w14:paraId="2B1366FD" w14:textId="77777777" w:rsidR="00045AE3" w:rsidRDefault="00045AE3" w:rsidP="00C63E6A">
      <w:pPr>
        <w:pStyle w:val="ListParagraph"/>
        <w:jc w:val="both"/>
      </w:pPr>
    </w:p>
    <w:p w14:paraId="2262C0F8" w14:textId="77777777" w:rsidR="00045AE3" w:rsidRDefault="00045AE3" w:rsidP="00C63E6A">
      <w:pPr>
        <w:pStyle w:val="ListParagraph"/>
        <w:jc w:val="both"/>
      </w:pPr>
    </w:p>
    <w:p w14:paraId="20609DEA" w14:textId="77777777" w:rsidR="00C63E6A" w:rsidRDefault="00C63E6A" w:rsidP="00C63E6A">
      <w:pPr>
        <w:pStyle w:val="ListParagraph"/>
        <w:jc w:val="both"/>
      </w:pPr>
    </w:p>
    <w:p w14:paraId="3596CCCF" w14:textId="77777777" w:rsidR="00C63E6A" w:rsidRPr="007C11C2" w:rsidRDefault="00C63E6A" w:rsidP="004B6F8D">
      <w:pPr>
        <w:pStyle w:val="ListParagraph"/>
        <w:numPr>
          <w:ilvl w:val="0"/>
          <w:numId w:val="10"/>
        </w:numPr>
        <w:suppressAutoHyphens/>
        <w:spacing w:line="100" w:lineRule="atLeast"/>
        <w:jc w:val="both"/>
        <w:rPr>
          <w:b/>
          <w:iCs/>
          <w:u w:val="single"/>
        </w:rPr>
      </w:pPr>
      <w:r w:rsidRPr="007C11C2">
        <w:rPr>
          <w:b/>
          <w:iCs/>
          <w:u w:val="single"/>
        </w:rPr>
        <w:t>Услов: Неопходан технички капацитети</w:t>
      </w:r>
    </w:p>
    <w:p w14:paraId="753C00E1" w14:textId="77777777" w:rsidR="00C63E6A" w:rsidRPr="007C11C2" w:rsidRDefault="00C63E6A" w:rsidP="00C63E6A">
      <w:pPr>
        <w:pStyle w:val="ListParagraph"/>
        <w:suppressAutoHyphens/>
        <w:spacing w:line="100" w:lineRule="atLeast"/>
        <w:ind w:left="720"/>
        <w:jc w:val="both"/>
        <w:rPr>
          <w:b/>
          <w:iCs/>
          <w:u w:val="single"/>
        </w:rPr>
      </w:pPr>
    </w:p>
    <w:p w14:paraId="19FAB638" w14:textId="77777777" w:rsidR="00C63E6A" w:rsidRPr="007C11C2" w:rsidRDefault="00C63E6A" w:rsidP="00C63E6A">
      <w:pPr>
        <w:pStyle w:val="ListParagraph"/>
        <w:ind w:left="0"/>
        <w:jc w:val="both"/>
        <w:rPr>
          <w:b/>
        </w:rPr>
      </w:pPr>
      <w:r w:rsidRPr="007C11C2">
        <w:rPr>
          <w:iCs/>
        </w:rPr>
        <w:t>Да поседује следећу опрему у власништву, закупу или лизингу:</w:t>
      </w:r>
    </w:p>
    <w:p w14:paraId="422D4D33" w14:textId="77777777" w:rsidR="00C63E6A" w:rsidRPr="007C11C2" w:rsidRDefault="00C63E6A" w:rsidP="00C63E6A">
      <w:pPr>
        <w:pStyle w:val="ListParagraph"/>
        <w:ind w:left="0"/>
        <w:jc w:val="both"/>
      </w:pPr>
      <w:r w:rsidRPr="007C11C2">
        <w:t xml:space="preserve">- </w:t>
      </w:r>
      <w:r w:rsidRPr="007C11C2">
        <w:rPr>
          <w:u w:val="single"/>
        </w:rPr>
        <w:t>1 возило потребно за испоруку предмета набавке у седиште наручиоца</w:t>
      </w:r>
    </w:p>
    <w:p w14:paraId="5EF7629C" w14:textId="77777777" w:rsidR="00C63E6A" w:rsidRPr="007C11C2" w:rsidRDefault="00C63E6A" w:rsidP="00C63E6A">
      <w:pPr>
        <w:pStyle w:val="ListParagraph"/>
        <w:ind w:left="0"/>
        <w:jc w:val="both"/>
      </w:pPr>
      <w:r w:rsidRPr="007C11C2">
        <w:rPr>
          <w:b/>
        </w:rPr>
        <w:t>Доказ:</w:t>
      </w:r>
      <w:r w:rsidRPr="007C11C2">
        <w:t xml:space="preserve"> </w:t>
      </w:r>
    </w:p>
    <w:p w14:paraId="538EE6A5" w14:textId="77777777" w:rsidR="00C63E6A" w:rsidRPr="007C11C2" w:rsidRDefault="00C63E6A" w:rsidP="00C63E6A">
      <w:pPr>
        <w:pStyle w:val="ListParagraph"/>
        <w:ind w:left="0"/>
        <w:jc w:val="both"/>
      </w:pPr>
      <w:r w:rsidRPr="007C11C2">
        <w:t>Очитана саобраћајна дозвола.</w:t>
      </w:r>
    </w:p>
    <w:p w14:paraId="2C3317F7" w14:textId="77777777" w:rsidR="00C63E6A" w:rsidRPr="007C11C2" w:rsidRDefault="00C63E6A" w:rsidP="00C63E6A">
      <w:pPr>
        <w:pStyle w:val="ListParagraph"/>
        <w:ind w:left="720"/>
        <w:jc w:val="both"/>
      </w:pPr>
    </w:p>
    <w:p w14:paraId="3F2B3845" w14:textId="77777777" w:rsidR="00C63E6A" w:rsidRPr="007C11C2" w:rsidRDefault="00C63E6A" w:rsidP="004B6F8D">
      <w:pPr>
        <w:pStyle w:val="ListParagraph"/>
        <w:numPr>
          <w:ilvl w:val="0"/>
          <w:numId w:val="10"/>
        </w:numPr>
        <w:suppressAutoHyphens/>
        <w:spacing w:line="100" w:lineRule="atLeast"/>
        <w:jc w:val="both"/>
        <w:rPr>
          <w:b/>
          <w:u w:val="single"/>
        </w:rPr>
      </w:pPr>
      <w:r w:rsidRPr="007C11C2">
        <w:rPr>
          <w:b/>
          <w:iCs/>
          <w:u w:val="single"/>
        </w:rPr>
        <w:t>Услов: Неопходан</w:t>
      </w:r>
      <w:r w:rsidRPr="007C11C2">
        <w:rPr>
          <w:b/>
          <w:u w:val="single"/>
        </w:rPr>
        <w:t xml:space="preserve"> кадровски капацитет</w:t>
      </w:r>
    </w:p>
    <w:p w14:paraId="781A8B3A" w14:textId="77777777" w:rsidR="00C63E6A" w:rsidRPr="007C11C2" w:rsidRDefault="00C63E6A" w:rsidP="00C63E6A">
      <w:pPr>
        <w:pStyle w:val="ListParagraph"/>
        <w:ind w:left="0"/>
        <w:jc w:val="both"/>
      </w:pPr>
      <w:r w:rsidRPr="007C11C2">
        <w:t>Понуђач, односно носилац  групе понуђача мора да располаже довољним кадровским капацитетом и то:</w:t>
      </w:r>
    </w:p>
    <w:p w14:paraId="2D5C19F2" w14:textId="77777777" w:rsidR="00C63E6A" w:rsidRPr="007C11C2" w:rsidRDefault="00C63E6A" w:rsidP="00C63E6A">
      <w:pPr>
        <w:pStyle w:val="ListParagraph"/>
        <w:ind w:left="0"/>
        <w:jc w:val="both"/>
        <w:rPr>
          <w:iCs/>
        </w:rPr>
      </w:pPr>
      <w:r w:rsidRPr="007C11C2">
        <w:rPr>
          <w:iCs/>
        </w:rPr>
        <w:t xml:space="preserve">Да има најмање 1 (једно) стално запослено лице (или на други начин радно ангажовано лица), </w:t>
      </w:r>
    </w:p>
    <w:p w14:paraId="415C25B7" w14:textId="77777777" w:rsidR="00C63E6A" w:rsidRPr="007C11C2" w:rsidRDefault="00C63E6A" w:rsidP="00C63E6A">
      <w:pPr>
        <w:pStyle w:val="ListParagraph"/>
        <w:ind w:left="0"/>
        <w:jc w:val="both"/>
      </w:pPr>
    </w:p>
    <w:p w14:paraId="071FBE4B" w14:textId="77777777" w:rsidR="00C63E6A" w:rsidRPr="007C11C2" w:rsidRDefault="00C63E6A" w:rsidP="00C63E6A">
      <w:pPr>
        <w:pStyle w:val="ListParagraph"/>
        <w:ind w:left="0"/>
        <w:jc w:val="both"/>
        <w:rPr>
          <w:b/>
          <w:iCs/>
        </w:rPr>
      </w:pPr>
      <w:r w:rsidRPr="007C11C2">
        <w:rPr>
          <w:b/>
          <w:iCs/>
        </w:rPr>
        <w:t xml:space="preserve">Докази: </w:t>
      </w:r>
    </w:p>
    <w:p w14:paraId="67D3EA6E" w14:textId="77777777" w:rsidR="00C63E6A" w:rsidRPr="007C11C2" w:rsidRDefault="00C63E6A" w:rsidP="00C63E6A">
      <w:pPr>
        <w:pStyle w:val="ListParagraph"/>
        <w:ind w:left="0"/>
        <w:jc w:val="both"/>
        <w:rPr>
          <w:iCs/>
        </w:rPr>
      </w:pPr>
      <w:r w:rsidRPr="007C11C2">
        <w:rPr>
          <w:iCs/>
        </w:rPr>
        <w:t xml:space="preserve">- Извод из појединачне пореске пријаве за порез и доприносе по одбитку,  односно прву страну ППП-ПД пријаве за месец који претходи месецу објаве позива за подношење понуда или каснији, оверену печатом и потписом овлашћеног лица понуђача. </w:t>
      </w:r>
    </w:p>
    <w:p w14:paraId="47D57E17" w14:textId="77777777" w:rsidR="00C63E6A" w:rsidRPr="007C11C2" w:rsidRDefault="00C63E6A" w:rsidP="00C63E6A">
      <w:pPr>
        <w:pStyle w:val="ListParagraph"/>
        <w:ind w:left="0"/>
        <w:jc w:val="both"/>
        <w:rPr>
          <w:iCs/>
        </w:rPr>
      </w:pPr>
      <w:r w:rsidRPr="007C11C2">
        <w:rPr>
          <w:iCs/>
        </w:rPr>
        <w:t>- Фотокопија одговарајућег М обрасца (за ангажована лица и адекватне уговоре  о ангажовању).</w:t>
      </w:r>
    </w:p>
    <w:p w14:paraId="6453030F" w14:textId="77777777" w:rsidR="00C63E6A" w:rsidRPr="007C11C2" w:rsidRDefault="00C63E6A" w:rsidP="00C63E6A">
      <w:pPr>
        <w:pStyle w:val="ListParagraph"/>
        <w:jc w:val="both"/>
        <w:rPr>
          <w:iCs/>
        </w:rPr>
      </w:pPr>
      <w:r w:rsidRPr="007C11C2">
        <w:rPr>
          <w:iCs/>
        </w:rPr>
        <w:t xml:space="preserve">   </w:t>
      </w:r>
    </w:p>
    <w:p w14:paraId="5FA933F5" w14:textId="77777777" w:rsidR="00C63E6A" w:rsidRPr="007C11C2" w:rsidRDefault="00C63E6A" w:rsidP="00C63E6A">
      <w:pPr>
        <w:pStyle w:val="ListParagraph"/>
        <w:jc w:val="both"/>
        <w:rPr>
          <w:iCs/>
        </w:rPr>
      </w:pPr>
    </w:p>
    <w:p w14:paraId="793B3237" w14:textId="77777777" w:rsidR="00C63E6A" w:rsidRPr="007C11C2" w:rsidRDefault="00C63E6A" w:rsidP="00C63E6A">
      <w:pPr>
        <w:pStyle w:val="ListParagraph"/>
        <w:tabs>
          <w:tab w:val="left" w:pos="680"/>
        </w:tabs>
        <w:ind w:left="0"/>
        <w:jc w:val="both"/>
        <w:rPr>
          <w:rFonts w:eastAsia="TimesNewRomanPSMT"/>
          <w:b/>
          <w:bCs/>
        </w:rPr>
      </w:pPr>
      <w:r w:rsidRPr="007C11C2">
        <w:rPr>
          <w:rFonts w:eastAsia="TimesNewRomanPSMT"/>
          <w:b/>
          <w:bCs/>
        </w:rPr>
        <w:t>НАПОМЕНА:</w:t>
      </w:r>
    </w:p>
    <w:p w14:paraId="6F025D9E" w14:textId="6F510A3C" w:rsidR="00C63E6A" w:rsidRPr="003D3B5E" w:rsidRDefault="00C63E6A" w:rsidP="00C63E6A">
      <w:pPr>
        <w:pStyle w:val="ListParagraph"/>
        <w:tabs>
          <w:tab w:val="left" w:pos="0"/>
        </w:tabs>
        <w:ind w:left="0"/>
        <w:jc w:val="both"/>
        <w:rPr>
          <w:rFonts w:eastAsia="TimesNewRomanPSMT"/>
          <w:bCs/>
          <w:u w:val="single"/>
        </w:rPr>
      </w:pPr>
      <w:r w:rsidRPr="007C11C2">
        <w:rPr>
          <w:rFonts w:eastAsia="TimesNewRomanPSMT"/>
          <w:bCs/>
        </w:rPr>
        <w:t>У складу са чланом 77. став 4. ЗЈН ( „Службени гласник РС“, број 124/2012,14/2015 и 68/2015), с обзиром да се ради о спровођењу поступка јавне набавке мале вредности, чија је процењена вредност мања од износа из члана 39.</w:t>
      </w:r>
      <w:r w:rsidR="00920AE4">
        <w:rPr>
          <w:rFonts w:eastAsia="TimesNewRomanPSMT"/>
          <w:bCs/>
        </w:rPr>
        <w:t xml:space="preserve"> </w:t>
      </w:r>
      <w:r w:rsidRPr="007C11C2">
        <w:rPr>
          <w:rFonts w:eastAsia="TimesNewRomanPSMT"/>
          <w:bCs/>
        </w:rPr>
        <w:t xml:space="preserve">став 1. ЗЈН (5.000.000,00 динара), </w:t>
      </w:r>
      <w:r w:rsidRPr="007C11C2">
        <w:rPr>
          <w:rFonts w:eastAsia="TimesNewRomanPSMT"/>
          <w:b/>
          <w:bCs/>
        </w:rPr>
        <w:t>испуњеност обавезних услова</w:t>
      </w:r>
      <w:r w:rsidRPr="007C11C2">
        <w:rPr>
          <w:rFonts w:eastAsia="TimesNewRomanPSMT"/>
          <w:bCs/>
        </w:rPr>
        <w:t xml:space="preserve"> понуђач доказује достављањем </w:t>
      </w:r>
      <w:r w:rsidRPr="003D3B5E">
        <w:rPr>
          <w:rFonts w:eastAsia="TimesNewRomanPSMT"/>
          <w:bCs/>
          <w:u w:val="single"/>
        </w:rPr>
        <w:t>Изјаве,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Тачка 4.) ЗЈН.</w:t>
      </w:r>
    </w:p>
    <w:p w14:paraId="48CE56FB" w14:textId="77777777" w:rsidR="00C63E6A" w:rsidRPr="007C11C2" w:rsidRDefault="00C63E6A" w:rsidP="00C63E6A">
      <w:pPr>
        <w:pStyle w:val="ListParagraph"/>
        <w:tabs>
          <w:tab w:val="left" w:pos="0"/>
        </w:tabs>
        <w:ind w:left="0"/>
        <w:jc w:val="both"/>
        <w:rPr>
          <w:rFonts w:eastAsia="TimesNewRomanPSMT"/>
          <w:bCs/>
        </w:rPr>
      </w:pPr>
      <w:r w:rsidRPr="007C11C2">
        <w:rPr>
          <w:rFonts w:eastAsia="TimesNewRomanPSMT"/>
          <w:bCs/>
        </w:rPr>
        <w:t>Изјава мора да буде потписана од стране овлашћеног лица понуђача и оверена печатом.</w:t>
      </w:r>
    </w:p>
    <w:p w14:paraId="2EEBBA45" w14:textId="77777777" w:rsidR="00C63E6A" w:rsidRPr="007C11C2" w:rsidRDefault="00C63E6A" w:rsidP="00C63E6A">
      <w:pPr>
        <w:pStyle w:val="ListParagraph"/>
        <w:tabs>
          <w:tab w:val="left" w:pos="0"/>
        </w:tabs>
        <w:ind w:left="0"/>
        <w:jc w:val="both"/>
        <w:rPr>
          <w:rFonts w:eastAsia="TimesNewRomanPSMT"/>
          <w:bCs/>
        </w:rPr>
      </w:pPr>
      <w:r w:rsidRPr="007C11C2">
        <w:rPr>
          <w:rFonts w:eastAsia="TimesNewRomanPSMT"/>
          <w:b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2455AFCD" w14:textId="77777777" w:rsidR="00C63E6A" w:rsidRPr="007C11C2" w:rsidRDefault="00C63E6A" w:rsidP="00C63E6A">
      <w:pPr>
        <w:pStyle w:val="ListParagraph"/>
        <w:tabs>
          <w:tab w:val="left" w:pos="0"/>
        </w:tabs>
        <w:ind w:left="0"/>
        <w:jc w:val="both"/>
        <w:rPr>
          <w:rFonts w:eastAsia="TimesNewRomanPSMT"/>
          <w:bCs/>
        </w:rPr>
      </w:pPr>
    </w:p>
    <w:p w14:paraId="064610EF" w14:textId="77777777" w:rsidR="00C63E6A" w:rsidRPr="007C11C2" w:rsidRDefault="00C63E6A" w:rsidP="00C63E6A">
      <w:pPr>
        <w:pStyle w:val="ListParagraph"/>
        <w:tabs>
          <w:tab w:val="left" w:pos="0"/>
        </w:tabs>
        <w:ind w:left="0"/>
        <w:jc w:val="both"/>
        <w:rPr>
          <w:rFonts w:eastAsia="TimesNewRomanPSMT"/>
          <w:bCs/>
        </w:rPr>
      </w:pPr>
      <w:r w:rsidRPr="007C11C2">
        <w:rPr>
          <w:rFonts w:eastAsia="TimesNewRomanPSMT"/>
          <w:bCs/>
        </w:rPr>
        <w:t>Уколико понуђач понуду подноси са подизвођачем, дужан је да за подизвођача у понуди достави истоветне доказе о испуњавању обавезних услова за учешће из члана 75. ЗЈН (услови од 1 до 3. ) и услов из члана 75. Став 1. тачка 4)   Закона, за део набавке који ће понуђач извршити преко подизвођача.</w:t>
      </w:r>
    </w:p>
    <w:p w14:paraId="490462E9" w14:textId="77777777" w:rsidR="00C63E6A" w:rsidRPr="007C11C2" w:rsidRDefault="00C63E6A" w:rsidP="00C63E6A">
      <w:pPr>
        <w:pStyle w:val="ListParagraph"/>
        <w:tabs>
          <w:tab w:val="left" w:pos="0"/>
        </w:tabs>
        <w:ind w:left="0"/>
        <w:jc w:val="both"/>
        <w:rPr>
          <w:rFonts w:eastAsia="TimesNewRomanPSMT"/>
          <w:bCs/>
        </w:rPr>
      </w:pPr>
      <w:r w:rsidRPr="007C11C2">
        <w:rPr>
          <w:rFonts w:eastAsia="TimesNewRomanPSMT"/>
          <w:bCs/>
        </w:rPr>
        <w:t xml:space="preserve">ДОКАЗ: </w:t>
      </w:r>
    </w:p>
    <w:p w14:paraId="4853666D" w14:textId="77777777" w:rsidR="00C63E6A" w:rsidRPr="007C11C2" w:rsidRDefault="00C63E6A" w:rsidP="00C63E6A">
      <w:pPr>
        <w:pStyle w:val="ListParagraph"/>
        <w:tabs>
          <w:tab w:val="left" w:pos="0"/>
        </w:tabs>
        <w:ind w:left="0"/>
        <w:jc w:val="both"/>
        <w:rPr>
          <w:rFonts w:eastAsia="TimesNewRomanPSMT"/>
          <w:bCs/>
        </w:rPr>
      </w:pPr>
      <w:r w:rsidRPr="007C11C2">
        <w:rPr>
          <w:rFonts w:eastAsia="TimesNewRomanPSMT"/>
          <w:bCs/>
        </w:rPr>
        <w:t>Попуњен, потписан и печатом оверен Образац изјаве о испуњавању услова из члана 75. ЗЈН  у поступку јавне набавке мале вредности (за подизвођаче). Образац изјаве мора да буде потписан од стране овлашћеног лица подизвођача.</w:t>
      </w:r>
    </w:p>
    <w:p w14:paraId="428D3F03" w14:textId="77777777" w:rsidR="00C63E6A" w:rsidRPr="007C11C2" w:rsidRDefault="00C63E6A" w:rsidP="00C63E6A">
      <w:pPr>
        <w:pStyle w:val="ListParagraph"/>
        <w:tabs>
          <w:tab w:val="left" w:pos="0"/>
        </w:tabs>
        <w:ind w:left="0"/>
        <w:jc w:val="both"/>
        <w:rPr>
          <w:rFonts w:eastAsia="TimesNewRomanPSMT"/>
          <w:bCs/>
        </w:rPr>
      </w:pPr>
      <w:r w:rsidRPr="007C11C2">
        <w:rPr>
          <w:rFonts w:eastAsia="TimesNewRomanPSMT"/>
          <w:bCs/>
        </w:rPr>
        <w:t xml:space="preserve">                     </w:t>
      </w:r>
    </w:p>
    <w:p w14:paraId="3FB720A5" w14:textId="77777777" w:rsidR="00C63E6A" w:rsidRPr="007C11C2" w:rsidRDefault="00C63E6A" w:rsidP="00C63E6A">
      <w:pPr>
        <w:pStyle w:val="ListParagraph"/>
        <w:tabs>
          <w:tab w:val="left" w:pos="0"/>
        </w:tabs>
        <w:ind w:left="0"/>
        <w:jc w:val="both"/>
        <w:rPr>
          <w:rFonts w:eastAsia="TimesNewRomanPSMT"/>
          <w:bCs/>
        </w:rPr>
      </w:pPr>
      <w:r w:rsidRPr="007C11C2">
        <w:rPr>
          <w:rFonts w:eastAsia="TimesNewRomanPSMT"/>
          <w:bCs/>
        </w:rPr>
        <w:t>Сваки понуђач из групе понуђача мора да испуни обавезне услове из члана 75. ЗЈН (услови од 1 до 3. ). Услов из члана 75. став 1. тач. 4) Закона, дужан је да испуни понуђач из групе понуђача којем је поверено извршење дела набавке за који је неопходна испуњеност тог услов.</w:t>
      </w:r>
    </w:p>
    <w:p w14:paraId="6F6C2983" w14:textId="77777777" w:rsidR="00C63E6A" w:rsidRPr="007C11C2" w:rsidRDefault="00C63E6A" w:rsidP="00C63E6A">
      <w:pPr>
        <w:pStyle w:val="ListParagraph"/>
        <w:tabs>
          <w:tab w:val="left" w:pos="0"/>
        </w:tabs>
        <w:ind w:left="0"/>
        <w:jc w:val="both"/>
        <w:rPr>
          <w:rFonts w:eastAsia="TimesNewRomanPSMT"/>
          <w:bCs/>
        </w:rPr>
      </w:pPr>
    </w:p>
    <w:p w14:paraId="2381830C" w14:textId="77777777" w:rsidR="00C63E6A" w:rsidRPr="007C11C2" w:rsidRDefault="00C63E6A" w:rsidP="00C63E6A">
      <w:pPr>
        <w:pStyle w:val="ListParagraph"/>
        <w:tabs>
          <w:tab w:val="left" w:pos="0"/>
        </w:tabs>
        <w:ind w:left="0"/>
        <w:jc w:val="both"/>
        <w:rPr>
          <w:rFonts w:eastAsia="TimesNewRomanPSMT"/>
          <w:bCs/>
        </w:rPr>
      </w:pPr>
      <w:r w:rsidRPr="007C11C2">
        <w:rPr>
          <w:rFonts w:eastAsia="TimesNewRomanPSMT"/>
          <w:bCs/>
        </w:rPr>
        <w:t xml:space="preserve">ДОКАЗ: </w:t>
      </w:r>
    </w:p>
    <w:p w14:paraId="3A8D31F6" w14:textId="77777777" w:rsidR="00C63E6A" w:rsidRPr="007C11C2" w:rsidRDefault="00C63E6A" w:rsidP="00C63E6A">
      <w:pPr>
        <w:pStyle w:val="ListParagraph"/>
        <w:tabs>
          <w:tab w:val="left" w:pos="0"/>
        </w:tabs>
        <w:ind w:left="0"/>
        <w:jc w:val="both"/>
        <w:rPr>
          <w:rFonts w:eastAsia="TimesNewRomanPSMT"/>
          <w:bCs/>
        </w:rPr>
      </w:pPr>
      <w:r w:rsidRPr="007C11C2">
        <w:rPr>
          <w:rFonts w:eastAsia="TimesNewRomanPSMT"/>
          <w:bCs/>
        </w:rPr>
        <w:t>Попуњен, потписан и печатом оверен Образац изјаве о испуњавању услова из члана 75..ЗЈН  у поступку јавне набавке мале вредности .Образац изјаве мора бити пописан од стране овлашћеног лица сваког понуђача и оверена печатом.</w:t>
      </w:r>
    </w:p>
    <w:p w14:paraId="55C27299" w14:textId="77777777" w:rsidR="00C63E6A" w:rsidRPr="007C11C2" w:rsidRDefault="00C63E6A" w:rsidP="00C63E6A">
      <w:pPr>
        <w:pStyle w:val="ListParagraph"/>
        <w:tabs>
          <w:tab w:val="left" w:pos="0"/>
        </w:tabs>
        <w:ind w:left="0"/>
        <w:jc w:val="both"/>
        <w:rPr>
          <w:rFonts w:eastAsia="TimesNewRomanPSMT"/>
          <w:bCs/>
        </w:rPr>
      </w:pPr>
    </w:p>
    <w:p w14:paraId="1FB33552" w14:textId="77777777" w:rsidR="00C63E6A" w:rsidRPr="007C11C2" w:rsidRDefault="00C63E6A" w:rsidP="00C63E6A">
      <w:pPr>
        <w:pStyle w:val="ListParagraph"/>
        <w:tabs>
          <w:tab w:val="left" w:pos="0"/>
        </w:tabs>
        <w:ind w:left="0"/>
        <w:jc w:val="both"/>
        <w:rPr>
          <w:rFonts w:eastAsia="TimesNewRomanPSMT"/>
          <w:bCs/>
        </w:rPr>
      </w:pPr>
      <w:r w:rsidRPr="007C11C2">
        <w:rPr>
          <w:rFonts w:eastAsia="TimesNewRomanPSMT"/>
          <w:bCs/>
        </w:rPr>
        <w:t>Понуђач за предметну јавну набавку доставља Изјаву у смислу члана 77. Став 4. ЗЈН и не доставља доказе из члана 77. ЗЈН уз понуду.</w:t>
      </w:r>
    </w:p>
    <w:p w14:paraId="3911472F" w14:textId="77777777" w:rsidR="00C63E6A" w:rsidRPr="007C11C2" w:rsidRDefault="00C63E6A" w:rsidP="00C63E6A">
      <w:pPr>
        <w:pStyle w:val="ListParagraph"/>
        <w:tabs>
          <w:tab w:val="left" w:pos="0"/>
        </w:tabs>
        <w:ind w:left="0"/>
        <w:jc w:val="both"/>
        <w:rPr>
          <w:rFonts w:eastAsia="TimesNewRomanPSMT"/>
          <w:bCs/>
        </w:rPr>
      </w:pPr>
      <w:r w:rsidRPr="007C11C2">
        <w:rPr>
          <w:rFonts w:eastAsia="TimesNewRomanPSMT"/>
          <w:bCs/>
        </w:rPr>
        <w:t xml:space="preserve">Ако понуђач достави Изјаву из члана 77. Став 4. ЗЈН, Наручилац може пре доношења одлуке о додели уговора да тражи од понуђача, чија је понуда оцењена као </w:t>
      </w:r>
      <w:r w:rsidRPr="007C11C2">
        <w:rPr>
          <w:rFonts w:eastAsia="TimesNewRomanPSMT"/>
          <w:bCs/>
        </w:rPr>
        <w:lastRenderedPageBreak/>
        <w:t xml:space="preserve">најповољнија, да достави на увид оригиналне или оверене копије свих или појединих доказа о испуњености услова. </w:t>
      </w:r>
    </w:p>
    <w:p w14:paraId="66E498FC" w14:textId="77777777" w:rsidR="00C63E6A" w:rsidRPr="007C11C2" w:rsidRDefault="00C63E6A" w:rsidP="00C63E6A">
      <w:pPr>
        <w:pStyle w:val="ListParagraph"/>
        <w:tabs>
          <w:tab w:val="left" w:pos="0"/>
        </w:tabs>
        <w:ind w:left="0"/>
        <w:jc w:val="both"/>
        <w:rPr>
          <w:rFonts w:eastAsia="TimesNewRomanPSMT"/>
          <w:bCs/>
        </w:rPr>
      </w:pPr>
    </w:p>
    <w:p w14:paraId="6ACDDD40" w14:textId="77777777" w:rsidR="00C63E6A" w:rsidRPr="007C11C2" w:rsidRDefault="00C63E6A" w:rsidP="00C63E6A">
      <w:pPr>
        <w:pStyle w:val="ListParagraph"/>
        <w:tabs>
          <w:tab w:val="left" w:pos="0"/>
        </w:tabs>
        <w:ind w:left="0"/>
        <w:jc w:val="both"/>
        <w:rPr>
          <w:rFonts w:eastAsia="TimesNewRomanPSMT"/>
          <w:bCs/>
        </w:rPr>
      </w:pPr>
      <w:r w:rsidRPr="007C11C2">
        <w:rPr>
          <w:rFonts w:eastAsia="TimesNewRomanPSMT"/>
          <w:b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76ADDB0E" w14:textId="77777777" w:rsidR="00C63E6A" w:rsidRPr="007C11C2" w:rsidRDefault="00C63E6A" w:rsidP="00C63E6A">
      <w:pPr>
        <w:pStyle w:val="ListParagraph"/>
        <w:tabs>
          <w:tab w:val="left" w:pos="0"/>
        </w:tabs>
        <w:ind w:left="0"/>
        <w:jc w:val="both"/>
        <w:rPr>
          <w:rFonts w:eastAsia="TimesNewRomanPSMT"/>
          <w:bCs/>
        </w:rPr>
      </w:pPr>
    </w:p>
    <w:p w14:paraId="06B99D34" w14:textId="77777777" w:rsidR="00C63E6A" w:rsidRPr="007C11C2" w:rsidRDefault="00C63E6A" w:rsidP="00C63E6A">
      <w:pPr>
        <w:pStyle w:val="ListParagraph"/>
        <w:tabs>
          <w:tab w:val="left" w:pos="0"/>
        </w:tabs>
        <w:ind w:left="0"/>
        <w:jc w:val="both"/>
        <w:rPr>
          <w:rFonts w:eastAsia="TimesNewRomanPSMT"/>
          <w:bCs/>
        </w:rPr>
      </w:pPr>
      <w:r w:rsidRPr="007C11C2">
        <w:rPr>
          <w:rFonts w:eastAsia="TimesNewRomanPSMT"/>
          <w:bCs/>
        </w:rPr>
        <w:t>Понуђач није дужан да доставља на увид доказе који су јавно доступни на интернет страницама надлежних органа.</w:t>
      </w:r>
    </w:p>
    <w:p w14:paraId="19D083C6" w14:textId="77777777" w:rsidR="00C63E6A" w:rsidRPr="007C11C2" w:rsidRDefault="00C63E6A" w:rsidP="00C63E6A">
      <w:pPr>
        <w:pStyle w:val="ListParagraph"/>
        <w:tabs>
          <w:tab w:val="left" w:pos="0"/>
        </w:tabs>
        <w:ind w:left="0"/>
        <w:jc w:val="both"/>
        <w:rPr>
          <w:rFonts w:eastAsia="TimesNewRomanPSMT"/>
          <w:bCs/>
        </w:rPr>
      </w:pPr>
    </w:p>
    <w:p w14:paraId="6F5BF906" w14:textId="77777777" w:rsidR="00C63E6A" w:rsidRPr="007C11C2" w:rsidRDefault="00C63E6A" w:rsidP="00C63E6A">
      <w:pPr>
        <w:pStyle w:val="ListParagraph"/>
        <w:tabs>
          <w:tab w:val="left" w:pos="0"/>
        </w:tabs>
        <w:ind w:left="0"/>
        <w:jc w:val="both"/>
        <w:rPr>
          <w:rFonts w:eastAsia="TimesNewRomanPSMT"/>
          <w:bCs/>
        </w:rPr>
      </w:pPr>
      <w:r w:rsidRPr="007C11C2">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366D60ED" w14:textId="77777777" w:rsidR="00C63E6A" w:rsidRPr="007C11C2" w:rsidRDefault="00C63E6A" w:rsidP="00C63E6A">
      <w:pPr>
        <w:pStyle w:val="ListParagraph"/>
        <w:tabs>
          <w:tab w:val="left" w:pos="0"/>
        </w:tabs>
        <w:ind w:left="0"/>
        <w:jc w:val="both"/>
        <w:rPr>
          <w:rFonts w:eastAsia="TimesNewRomanPSMT"/>
          <w:bCs/>
        </w:rPr>
      </w:pPr>
    </w:p>
    <w:p w14:paraId="1D2C46C8" w14:textId="77777777" w:rsidR="00C63E6A" w:rsidRPr="007C11C2" w:rsidRDefault="00C63E6A" w:rsidP="00C63E6A">
      <w:pPr>
        <w:pStyle w:val="ListParagraph"/>
        <w:tabs>
          <w:tab w:val="left" w:pos="680"/>
        </w:tabs>
        <w:ind w:left="0"/>
        <w:jc w:val="both"/>
        <w:rPr>
          <w:rFonts w:eastAsia="TimesNewRomanPSMT"/>
          <w:bCs/>
        </w:rPr>
      </w:pPr>
    </w:p>
    <w:p w14:paraId="46A42299" w14:textId="77777777" w:rsidR="00C63E6A" w:rsidRPr="007C11C2" w:rsidRDefault="00C63E6A" w:rsidP="00C63E6A">
      <w:pPr>
        <w:pStyle w:val="ListParagraph"/>
        <w:tabs>
          <w:tab w:val="left" w:pos="680"/>
        </w:tabs>
        <w:ind w:left="0"/>
        <w:jc w:val="both"/>
        <w:rPr>
          <w:rFonts w:eastAsia="TimesNewRomanPSMT"/>
          <w:bCs/>
        </w:rPr>
      </w:pPr>
    </w:p>
    <w:p w14:paraId="21D02D69" w14:textId="77777777" w:rsidR="00C63E6A" w:rsidRPr="007C11C2" w:rsidRDefault="00C63E6A" w:rsidP="00C63E6A">
      <w:pPr>
        <w:autoSpaceDE w:val="0"/>
        <w:autoSpaceDN w:val="0"/>
        <w:adjustRightInd w:val="0"/>
        <w:rPr>
          <w:rFonts w:ascii="Verdana" w:hAnsi="Verdana" w:cs="Arial"/>
          <w:lang w:eastAsia="sr-Latn-RS"/>
        </w:rPr>
      </w:pPr>
    </w:p>
    <w:p w14:paraId="4A6AE937" w14:textId="77777777" w:rsidR="00C63E6A" w:rsidRPr="007C11C2" w:rsidRDefault="00C63E6A" w:rsidP="00C63E6A">
      <w:pPr>
        <w:autoSpaceDE w:val="0"/>
        <w:autoSpaceDN w:val="0"/>
        <w:adjustRightInd w:val="0"/>
        <w:rPr>
          <w:rFonts w:ascii="Verdana" w:hAnsi="Verdana" w:cs="Arial"/>
          <w:lang w:eastAsia="sr-Latn-RS"/>
        </w:rPr>
      </w:pPr>
    </w:p>
    <w:p w14:paraId="0281B52E" w14:textId="77777777" w:rsidR="00C63E6A" w:rsidRPr="007C11C2" w:rsidRDefault="00C63E6A" w:rsidP="00C63E6A">
      <w:pPr>
        <w:autoSpaceDE w:val="0"/>
        <w:autoSpaceDN w:val="0"/>
        <w:adjustRightInd w:val="0"/>
        <w:rPr>
          <w:rFonts w:ascii="Verdana" w:hAnsi="Verdana" w:cs="Arial"/>
          <w:lang w:eastAsia="sr-Latn-RS"/>
        </w:rPr>
      </w:pPr>
    </w:p>
    <w:p w14:paraId="45106327" w14:textId="77777777" w:rsidR="00C63E6A" w:rsidRPr="007C11C2" w:rsidRDefault="00C63E6A" w:rsidP="00C63E6A">
      <w:pPr>
        <w:autoSpaceDE w:val="0"/>
        <w:autoSpaceDN w:val="0"/>
        <w:adjustRightInd w:val="0"/>
        <w:rPr>
          <w:rFonts w:ascii="Verdana" w:hAnsi="Verdana" w:cs="Arial"/>
          <w:lang w:eastAsia="sr-Latn-RS"/>
        </w:rPr>
      </w:pPr>
    </w:p>
    <w:p w14:paraId="20B8A6EA" w14:textId="77777777" w:rsidR="00C63E6A" w:rsidRPr="007C11C2" w:rsidRDefault="00C63E6A" w:rsidP="00C63E6A">
      <w:pPr>
        <w:autoSpaceDE w:val="0"/>
        <w:autoSpaceDN w:val="0"/>
        <w:adjustRightInd w:val="0"/>
        <w:rPr>
          <w:rFonts w:ascii="Verdana" w:hAnsi="Verdana" w:cs="Arial"/>
          <w:lang w:eastAsia="sr-Latn-RS"/>
        </w:rPr>
      </w:pPr>
    </w:p>
    <w:p w14:paraId="66E81E05" w14:textId="77777777" w:rsidR="00C63E6A" w:rsidRPr="007C11C2" w:rsidRDefault="00C63E6A" w:rsidP="00C63E6A">
      <w:pPr>
        <w:autoSpaceDE w:val="0"/>
        <w:autoSpaceDN w:val="0"/>
        <w:adjustRightInd w:val="0"/>
        <w:rPr>
          <w:rFonts w:ascii="Verdana" w:hAnsi="Verdana" w:cs="Arial"/>
          <w:lang w:eastAsia="sr-Latn-RS"/>
        </w:rPr>
      </w:pPr>
    </w:p>
    <w:p w14:paraId="71D49CCD" w14:textId="77777777" w:rsidR="00C63E6A" w:rsidRPr="007C11C2" w:rsidRDefault="00C63E6A" w:rsidP="00C63E6A">
      <w:pPr>
        <w:autoSpaceDE w:val="0"/>
        <w:autoSpaceDN w:val="0"/>
        <w:adjustRightInd w:val="0"/>
        <w:rPr>
          <w:rFonts w:ascii="Verdana" w:hAnsi="Verdana" w:cs="Arial"/>
          <w:lang w:eastAsia="sr-Latn-RS"/>
        </w:rPr>
      </w:pPr>
    </w:p>
    <w:p w14:paraId="04904F66" w14:textId="77777777" w:rsidR="00C63E6A" w:rsidRPr="007C11C2" w:rsidRDefault="00C63E6A" w:rsidP="00C63E6A">
      <w:pPr>
        <w:autoSpaceDE w:val="0"/>
        <w:autoSpaceDN w:val="0"/>
        <w:adjustRightInd w:val="0"/>
        <w:rPr>
          <w:rFonts w:ascii="Verdana" w:hAnsi="Verdana" w:cs="Arial"/>
          <w:lang w:eastAsia="sr-Latn-RS"/>
        </w:rPr>
      </w:pPr>
    </w:p>
    <w:p w14:paraId="2F42B753" w14:textId="77777777" w:rsidR="00C63E6A" w:rsidRPr="007C11C2" w:rsidRDefault="00C63E6A" w:rsidP="00C63E6A">
      <w:pPr>
        <w:autoSpaceDE w:val="0"/>
        <w:autoSpaceDN w:val="0"/>
        <w:adjustRightInd w:val="0"/>
        <w:rPr>
          <w:rFonts w:ascii="Verdana" w:hAnsi="Verdana" w:cs="Arial"/>
          <w:lang w:eastAsia="sr-Latn-RS"/>
        </w:rPr>
      </w:pPr>
    </w:p>
    <w:p w14:paraId="2D7FB8A1" w14:textId="77777777" w:rsidR="00C63E6A" w:rsidRPr="007C11C2" w:rsidRDefault="00C63E6A" w:rsidP="00C63E6A">
      <w:pPr>
        <w:autoSpaceDE w:val="0"/>
        <w:autoSpaceDN w:val="0"/>
        <w:adjustRightInd w:val="0"/>
        <w:rPr>
          <w:rFonts w:ascii="Verdana" w:hAnsi="Verdana" w:cs="Arial"/>
          <w:lang w:eastAsia="sr-Latn-RS"/>
        </w:rPr>
      </w:pPr>
    </w:p>
    <w:p w14:paraId="17DACB49" w14:textId="77777777" w:rsidR="00C63E6A" w:rsidRPr="007C11C2" w:rsidRDefault="00C63E6A" w:rsidP="00C63E6A">
      <w:pPr>
        <w:autoSpaceDE w:val="0"/>
        <w:autoSpaceDN w:val="0"/>
        <w:adjustRightInd w:val="0"/>
        <w:rPr>
          <w:rFonts w:ascii="Verdana" w:hAnsi="Verdana" w:cs="Arial"/>
          <w:lang w:eastAsia="sr-Latn-RS"/>
        </w:rPr>
      </w:pPr>
    </w:p>
    <w:p w14:paraId="3FB57E58" w14:textId="77777777" w:rsidR="00C63E6A" w:rsidRPr="007C11C2" w:rsidRDefault="00C63E6A" w:rsidP="00C63E6A">
      <w:pPr>
        <w:autoSpaceDE w:val="0"/>
        <w:autoSpaceDN w:val="0"/>
        <w:adjustRightInd w:val="0"/>
        <w:rPr>
          <w:rFonts w:ascii="Verdana" w:hAnsi="Verdana" w:cs="Arial"/>
          <w:lang w:eastAsia="sr-Latn-RS"/>
        </w:rPr>
      </w:pPr>
    </w:p>
    <w:p w14:paraId="30BCD31B" w14:textId="77777777" w:rsidR="00C63E6A" w:rsidRPr="007C11C2" w:rsidRDefault="00C63E6A" w:rsidP="00C63E6A">
      <w:pPr>
        <w:autoSpaceDE w:val="0"/>
        <w:autoSpaceDN w:val="0"/>
        <w:adjustRightInd w:val="0"/>
        <w:rPr>
          <w:rFonts w:ascii="Verdana" w:hAnsi="Verdana" w:cs="Arial"/>
          <w:lang w:eastAsia="sr-Latn-RS"/>
        </w:rPr>
      </w:pPr>
    </w:p>
    <w:p w14:paraId="56FB842E" w14:textId="77777777" w:rsidR="00C63E6A" w:rsidRPr="007C11C2" w:rsidRDefault="00C63E6A" w:rsidP="00C63E6A">
      <w:pPr>
        <w:autoSpaceDE w:val="0"/>
        <w:autoSpaceDN w:val="0"/>
        <w:adjustRightInd w:val="0"/>
        <w:rPr>
          <w:rFonts w:ascii="Verdana" w:hAnsi="Verdana" w:cs="Arial"/>
          <w:lang w:eastAsia="sr-Latn-RS"/>
        </w:rPr>
      </w:pPr>
    </w:p>
    <w:p w14:paraId="0A0ABC98" w14:textId="77777777" w:rsidR="00C63E6A" w:rsidRPr="007C11C2" w:rsidRDefault="00C63E6A" w:rsidP="00C63E6A">
      <w:pPr>
        <w:autoSpaceDE w:val="0"/>
        <w:autoSpaceDN w:val="0"/>
        <w:adjustRightInd w:val="0"/>
        <w:rPr>
          <w:rFonts w:ascii="Verdana" w:hAnsi="Verdana" w:cs="Arial"/>
          <w:lang w:eastAsia="sr-Latn-RS"/>
        </w:rPr>
      </w:pPr>
    </w:p>
    <w:p w14:paraId="58F1CB90" w14:textId="77777777" w:rsidR="00C63E6A" w:rsidRPr="007C11C2" w:rsidRDefault="00C63E6A" w:rsidP="00C63E6A">
      <w:pPr>
        <w:autoSpaceDE w:val="0"/>
        <w:autoSpaceDN w:val="0"/>
        <w:adjustRightInd w:val="0"/>
        <w:rPr>
          <w:rFonts w:ascii="Verdana" w:hAnsi="Verdana" w:cs="Arial"/>
          <w:lang w:eastAsia="sr-Latn-RS"/>
        </w:rPr>
      </w:pPr>
    </w:p>
    <w:p w14:paraId="4F1B43EE" w14:textId="77777777" w:rsidR="00C63E6A" w:rsidRPr="007C11C2" w:rsidRDefault="00C63E6A" w:rsidP="00C63E6A">
      <w:pPr>
        <w:autoSpaceDE w:val="0"/>
        <w:autoSpaceDN w:val="0"/>
        <w:adjustRightInd w:val="0"/>
        <w:rPr>
          <w:rFonts w:ascii="Verdana" w:hAnsi="Verdana" w:cs="Arial"/>
          <w:lang w:eastAsia="sr-Latn-RS"/>
        </w:rPr>
      </w:pPr>
    </w:p>
    <w:p w14:paraId="6409DB86" w14:textId="77777777" w:rsidR="00C63E6A" w:rsidRPr="007C11C2" w:rsidRDefault="00C63E6A" w:rsidP="00C63E6A">
      <w:pPr>
        <w:autoSpaceDE w:val="0"/>
        <w:autoSpaceDN w:val="0"/>
        <w:adjustRightInd w:val="0"/>
        <w:rPr>
          <w:rFonts w:ascii="Verdana" w:hAnsi="Verdana" w:cs="Arial"/>
          <w:lang w:eastAsia="sr-Latn-RS"/>
        </w:rPr>
      </w:pPr>
    </w:p>
    <w:p w14:paraId="69378A41" w14:textId="77777777" w:rsidR="00C63E6A" w:rsidRPr="007C11C2" w:rsidRDefault="00C63E6A" w:rsidP="00C63E6A">
      <w:pPr>
        <w:autoSpaceDE w:val="0"/>
        <w:autoSpaceDN w:val="0"/>
        <w:adjustRightInd w:val="0"/>
        <w:rPr>
          <w:rFonts w:ascii="Verdana" w:hAnsi="Verdana" w:cs="Arial"/>
          <w:lang w:eastAsia="sr-Latn-RS"/>
        </w:rPr>
      </w:pPr>
    </w:p>
    <w:p w14:paraId="12BFD302" w14:textId="77777777" w:rsidR="00C63E6A" w:rsidRPr="007C11C2" w:rsidRDefault="00C63E6A" w:rsidP="00C63E6A">
      <w:pPr>
        <w:autoSpaceDE w:val="0"/>
        <w:autoSpaceDN w:val="0"/>
        <w:adjustRightInd w:val="0"/>
        <w:rPr>
          <w:rFonts w:ascii="Verdana" w:hAnsi="Verdana" w:cs="Arial"/>
          <w:lang w:eastAsia="sr-Latn-RS"/>
        </w:rPr>
      </w:pPr>
    </w:p>
    <w:p w14:paraId="640E9CB6" w14:textId="77777777" w:rsidR="00C63E6A" w:rsidRPr="007C11C2" w:rsidRDefault="00C63E6A" w:rsidP="00C63E6A">
      <w:pPr>
        <w:autoSpaceDE w:val="0"/>
        <w:autoSpaceDN w:val="0"/>
        <w:adjustRightInd w:val="0"/>
        <w:rPr>
          <w:rFonts w:ascii="Verdana" w:hAnsi="Verdana" w:cs="Arial"/>
          <w:lang w:eastAsia="sr-Latn-RS"/>
        </w:rPr>
      </w:pPr>
    </w:p>
    <w:p w14:paraId="1F9ED9AC" w14:textId="77777777" w:rsidR="00C63E6A" w:rsidRPr="007C11C2" w:rsidRDefault="00C63E6A" w:rsidP="00C63E6A">
      <w:pPr>
        <w:autoSpaceDE w:val="0"/>
        <w:autoSpaceDN w:val="0"/>
        <w:adjustRightInd w:val="0"/>
        <w:rPr>
          <w:rFonts w:ascii="Verdana" w:hAnsi="Verdana" w:cs="Arial"/>
          <w:lang w:eastAsia="sr-Latn-RS"/>
        </w:rPr>
      </w:pPr>
    </w:p>
    <w:p w14:paraId="2C115003" w14:textId="77777777" w:rsidR="00C63E6A" w:rsidRPr="007C11C2" w:rsidRDefault="00C63E6A" w:rsidP="00C63E6A">
      <w:pPr>
        <w:autoSpaceDE w:val="0"/>
        <w:autoSpaceDN w:val="0"/>
        <w:adjustRightInd w:val="0"/>
        <w:rPr>
          <w:rFonts w:ascii="Verdana" w:hAnsi="Verdana" w:cs="Arial"/>
          <w:lang w:eastAsia="sr-Latn-RS"/>
        </w:rPr>
      </w:pPr>
    </w:p>
    <w:p w14:paraId="2F37433B" w14:textId="77777777" w:rsidR="00C63E6A" w:rsidRPr="007C11C2" w:rsidRDefault="00C63E6A" w:rsidP="00C63E6A">
      <w:pPr>
        <w:autoSpaceDE w:val="0"/>
        <w:autoSpaceDN w:val="0"/>
        <w:adjustRightInd w:val="0"/>
        <w:rPr>
          <w:rFonts w:ascii="Verdana" w:hAnsi="Verdana" w:cs="Arial"/>
          <w:lang w:eastAsia="sr-Latn-RS"/>
        </w:rPr>
      </w:pPr>
    </w:p>
    <w:p w14:paraId="761AF47D" w14:textId="77777777" w:rsidR="00C63E6A" w:rsidRPr="007C11C2" w:rsidRDefault="00C63E6A" w:rsidP="00C63E6A">
      <w:pPr>
        <w:autoSpaceDE w:val="0"/>
        <w:autoSpaceDN w:val="0"/>
        <w:adjustRightInd w:val="0"/>
        <w:rPr>
          <w:rFonts w:ascii="Verdana" w:hAnsi="Verdana" w:cs="Arial"/>
          <w:lang w:eastAsia="sr-Latn-RS"/>
        </w:rPr>
      </w:pPr>
    </w:p>
    <w:p w14:paraId="0322593F" w14:textId="77777777" w:rsidR="00C63E6A" w:rsidRPr="007C11C2" w:rsidRDefault="00C63E6A" w:rsidP="00C63E6A">
      <w:pPr>
        <w:autoSpaceDE w:val="0"/>
        <w:autoSpaceDN w:val="0"/>
        <w:adjustRightInd w:val="0"/>
        <w:rPr>
          <w:rFonts w:ascii="Verdana" w:hAnsi="Verdana" w:cs="Arial"/>
          <w:lang w:eastAsia="sr-Latn-RS"/>
        </w:rPr>
      </w:pPr>
    </w:p>
    <w:p w14:paraId="57C686B3" w14:textId="77777777" w:rsidR="00C63E6A" w:rsidRPr="007C11C2" w:rsidRDefault="00C63E6A" w:rsidP="00C63E6A">
      <w:pPr>
        <w:autoSpaceDE w:val="0"/>
        <w:autoSpaceDN w:val="0"/>
        <w:adjustRightInd w:val="0"/>
        <w:rPr>
          <w:rFonts w:ascii="Verdana" w:hAnsi="Verdana" w:cs="Arial"/>
          <w:lang w:eastAsia="sr-Latn-RS"/>
        </w:rPr>
      </w:pPr>
    </w:p>
    <w:p w14:paraId="762A5F70" w14:textId="77777777" w:rsidR="00C63E6A" w:rsidRPr="007C11C2" w:rsidRDefault="00C63E6A" w:rsidP="00C63E6A">
      <w:pPr>
        <w:autoSpaceDE w:val="0"/>
        <w:autoSpaceDN w:val="0"/>
        <w:adjustRightInd w:val="0"/>
        <w:rPr>
          <w:rFonts w:ascii="Verdana" w:hAnsi="Verdana" w:cs="Arial"/>
          <w:lang w:eastAsia="sr-Latn-RS"/>
        </w:rPr>
      </w:pPr>
    </w:p>
    <w:p w14:paraId="529C376F" w14:textId="77777777" w:rsidR="00C63E6A" w:rsidRPr="007C11C2" w:rsidRDefault="00C63E6A" w:rsidP="00C63E6A">
      <w:pPr>
        <w:autoSpaceDE w:val="0"/>
        <w:autoSpaceDN w:val="0"/>
        <w:adjustRightInd w:val="0"/>
        <w:rPr>
          <w:rFonts w:ascii="Verdana" w:hAnsi="Verdana" w:cs="Arial"/>
          <w:lang w:eastAsia="sr-Latn-RS"/>
        </w:rPr>
      </w:pPr>
    </w:p>
    <w:p w14:paraId="4E077ECE" w14:textId="77777777" w:rsidR="00C63E6A" w:rsidRPr="007C11C2" w:rsidRDefault="00C63E6A" w:rsidP="00C63E6A">
      <w:pPr>
        <w:autoSpaceDE w:val="0"/>
        <w:autoSpaceDN w:val="0"/>
        <w:adjustRightInd w:val="0"/>
        <w:rPr>
          <w:rFonts w:ascii="Verdana" w:hAnsi="Verdana" w:cs="Arial"/>
          <w:lang w:eastAsia="sr-Latn-RS"/>
        </w:rPr>
      </w:pPr>
    </w:p>
    <w:p w14:paraId="10988ABE" w14:textId="77777777" w:rsidR="00C63E6A" w:rsidRPr="007C11C2" w:rsidRDefault="00C63E6A" w:rsidP="00C63E6A">
      <w:pPr>
        <w:autoSpaceDE w:val="0"/>
        <w:autoSpaceDN w:val="0"/>
        <w:adjustRightInd w:val="0"/>
        <w:rPr>
          <w:rFonts w:ascii="Verdana" w:hAnsi="Verdana" w:cs="Arial"/>
          <w:lang w:eastAsia="sr-Latn-RS"/>
        </w:rPr>
      </w:pPr>
    </w:p>
    <w:p w14:paraId="470F4FB3" w14:textId="77777777" w:rsidR="00C63E6A" w:rsidRPr="007C11C2" w:rsidRDefault="00C63E6A" w:rsidP="00C63E6A">
      <w:pPr>
        <w:autoSpaceDE w:val="0"/>
        <w:autoSpaceDN w:val="0"/>
        <w:adjustRightInd w:val="0"/>
        <w:rPr>
          <w:rFonts w:ascii="Verdana" w:hAnsi="Verdana" w:cs="Arial"/>
          <w:lang w:eastAsia="sr-Latn-RS"/>
        </w:rPr>
      </w:pPr>
    </w:p>
    <w:p w14:paraId="3171541B" w14:textId="77777777" w:rsidR="00C63E6A" w:rsidRPr="007C11C2" w:rsidRDefault="00C63E6A" w:rsidP="00C63E6A">
      <w:pPr>
        <w:autoSpaceDE w:val="0"/>
        <w:autoSpaceDN w:val="0"/>
        <w:adjustRightInd w:val="0"/>
        <w:rPr>
          <w:rFonts w:ascii="Verdana" w:hAnsi="Verdana" w:cs="Arial"/>
          <w:lang w:eastAsia="sr-Latn-RS"/>
        </w:rPr>
      </w:pPr>
    </w:p>
    <w:p w14:paraId="63B44D9F" w14:textId="77777777" w:rsidR="00C63E6A" w:rsidRPr="007C11C2" w:rsidRDefault="00C63E6A" w:rsidP="00C63E6A">
      <w:pPr>
        <w:autoSpaceDE w:val="0"/>
        <w:autoSpaceDN w:val="0"/>
        <w:adjustRightInd w:val="0"/>
        <w:rPr>
          <w:rFonts w:ascii="Verdana" w:hAnsi="Verdana" w:cs="Arial"/>
          <w:lang w:eastAsia="sr-Latn-RS"/>
        </w:rPr>
      </w:pPr>
    </w:p>
    <w:p w14:paraId="1712C759" w14:textId="77777777" w:rsidR="00C63E6A" w:rsidRPr="007C11C2" w:rsidRDefault="00C63E6A" w:rsidP="004B6F8D">
      <w:pPr>
        <w:keepNext/>
        <w:keepLines/>
        <w:pageBreakBefore/>
        <w:numPr>
          <w:ilvl w:val="0"/>
          <w:numId w:val="4"/>
        </w:numPr>
        <w:shd w:val="clear" w:color="auto" w:fill="EEECE1" w:themeFill="background2"/>
        <w:spacing w:before="120"/>
        <w:ind w:left="426"/>
        <w:jc w:val="center"/>
        <w:outlineLvl w:val="0"/>
        <w:rPr>
          <w:rFonts w:ascii="Verdana" w:hAnsi="Verdana"/>
          <w:b/>
          <w:bCs/>
          <w:szCs w:val="28"/>
        </w:rPr>
      </w:pPr>
      <w:bookmarkStart w:id="32" w:name="_Toc432173441"/>
      <w:r w:rsidRPr="007C11C2">
        <w:rPr>
          <w:rFonts w:ascii="Verdana" w:hAnsi="Verdana"/>
          <w:b/>
          <w:bCs/>
        </w:rPr>
        <w:lastRenderedPageBreak/>
        <w:t xml:space="preserve"> </w:t>
      </w:r>
      <w:bookmarkStart w:id="33" w:name="_Toc547954"/>
      <w:r w:rsidRPr="007C11C2">
        <w:rPr>
          <w:rFonts w:ascii="Verdana" w:hAnsi="Verdana"/>
          <w:b/>
          <w:bCs/>
        </w:rPr>
        <w:t>УПУТСТВО ПОНУЂАЧИМА КАКО ДА САЧИНЕ ПОНУДУ</w:t>
      </w:r>
      <w:bookmarkEnd w:id="32"/>
      <w:bookmarkEnd w:id="33"/>
    </w:p>
    <w:p w14:paraId="46765B1A" w14:textId="77777777" w:rsidR="00C63E6A" w:rsidRPr="007C11C2" w:rsidRDefault="00C63E6A" w:rsidP="004B6F8D">
      <w:pPr>
        <w:numPr>
          <w:ilvl w:val="0"/>
          <w:numId w:val="15"/>
        </w:numPr>
        <w:spacing w:before="100" w:beforeAutospacing="1" w:line="210" w:lineRule="atLeast"/>
        <w:jc w:val="both"/>
        <w:rPr>
          <w:rFonts w:ascii="Verdana" w:hAnsi="Verdana" w:cs="Arial"/>
          <w:b/>
          <w:szCs w:val="22"/>
          <w:lang w:eastAsia="sr-Latn-CS"/>
        </w:rPr>
      </w:pPr>
      <w:r w:rsidRPr="007C11C2">
        <w:rPr>
          <w:rFonts w:ascii="Verdana" w:hAnsi="Verdana" w:cs="Arial"/>
          <w:b/>
          <w:szCs w:val="22"/>
          <w:lang w:eastAsia="sr-Latn-CS"/>
        </w:rPr>
        <w:t>Подаци о језику на којем понуда мора да буде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p>
    <w:p w14:paraId="4591D002" w14:textId="77777777" w:rsidR="00C63E6A" w:rsidRPr="007C11C2" w:rsidRDefault="00C63E6A" w:rsidP="00C63E6A">
      <w:pPr>
        <w:tabs>
          <w:tab w:val="left" w:pos="345"/>
        </w:tabs>
        <w:ind w:left="345"/>
        <w:rPr>
          <w:rFonts w:ascii="Verdana" w:hAnsi="Verdana" w:cs="Arial"/>
          <w:szCs w:val="22"/>
          <w:lang w:eastAsia="sr-Latn-CS"/>
        </w:rPr>
      </w:pPr>
      <w:r w:rsidRPr="007C11C2">
        <w:rPr>
          <w:rFonts w:ascii="Verdana" w:hAnsi="Verdana" w:cs="Arial"/>
          <w:szCs w:val="22"/>
          <w:lang w:eastAsia="sr-Latn-CS"/>
        </w:rPr>
        <w:t xml:space="preserve">      </w:t>
      </w:r>
    </w:p>
    <w:p w14:paraId="05E5B539" w14:textId="77777777" w:rsidR="00C63E6A" w:rsidRPr="007C11C2" w:rsidRDefault="00C63E6A" w:rsidP="00C63E6A">
      <w:pPr>
        <w:tabs>
          <w:tab w:val="left" w:pos="345"/>
        </w:tabs>
        <w:rPr>
          <w:rFonts w:ascii="Verdana" w:hAnsi="Verdana" w:cs="Arial"/>
          <w:szCs w:val="22"/>
          <w:lang w:eastAsia="sr-Latn-CS"/>
        </w:rPr>
      </w:pPr>
      <w:r w:rsidRPr="007C11C2">
        <w:rPr>
          <w:rFonts w:ascii="Verdana" w:hAnsi="Verdana" w:cs="Arial"/>
          <w:szCs w:val="22"/>
          <w:lang w:eastAsia="sr-Latn-CS"/>
        </w:rPr>
        <w:t>Понуда мора да буде састављена на српском језику.</w:t>
      </w:r>
    </w:p>
    <w:p w14:paraId="5865ECAD" w14:textId="77777777" w:rsidR="00C63E6A" w:rsidRPr="007C11C2" w:rsidRDefault="00C63E6A" w:rsidP="00C63E6A">
      <w:pPr>
        <w:ind w:left="720"/>
        <w:rPr>
          <w:rFonts w:ascii="Verdana" w:hAnsi="Verdana" w:cs="Arial"/>
          <w:b/>
          <w:szCs w:val="22"/>
          <w:lang w:eastAsia="sr-Latn-CS"/>
        </w:rPr>
      </w:pPr>
    </w:p>
    <w:p w14:paraId="59357FB0" w14:textId="77777777" w:rsidR="00C63E6A" w:rsidRPr="007C11C2" w:rsidRDefault="00C63E6A" w:rsidP="00C63E6A">
      <w:pPr>
        <w:rPr>
          <w:rFonts w:ascii="Verdana" w:hAnsi="Verdana" w:cs="Arial"/>
          <w:szCs w:val="22"/>
          <w:lang w:eastAsia="sr-Latn-CS"/>
        </w:rPr>
      </w:pPr>
    </w:p>
    <w:p w14:paraId="747070C8" w14:textId="77777777" w:rsidR="00C63E6A" w:rsidRPr="007C11C2" w:rsidRDefault="00C63E6A" w:rsidP="004B6F8D">
      <w:pPr>
        <w:numPr>
          <w:ilvl w:val="0"/>
          <w:numId w:val="15"/>
        </w:numPr>
        <w:rPr>
          <w:rFonts w:ascii="Verdana" w:hAnsi="Verdana" w:cs="Arial"/>
          <w:b/>
          <w:szCs w:val="22"/>
          <w:lang w:eastAsia="sr-Latn-CS"/>
        </w:rPr>
      </w:pPr>
      <w:r w:rsidRPr="007C11C2">
        <w:rPr>
          <w:rFonts w:ascii="Verdana" w:hAnsi="Verdana" w:cs="Arial"/>
          <w:b/>
          <w:szCs w:val="22"/>
          <w:lang w:eastAsia="sr-Latn-CS"/>
        </w:rPr>
        <w:t>Начин и рок достављања понуде</w:t>
      </w:r>
    </w:p>
    <w:p w14:paraId="18A38D70" w14:textId="77777777" w:rsidR="00C63E6A" w:rsidRPr="007C11C2" w:rsidRDefault="00C63E6A" w:rsidP="00C63E6A">
      <w:pPr>
        <w:ind w:left="360"/>
        <w:rPr>
          <w:rFonts w:ascii="Verdana" w:hAnsi="Verdana" w:cs="Arial"/>
          <w:b/>
          <w:szCs w:val="22"/>
          <w:lang w:eastAsia="sr-Latn-CS"/>
        </w:rPr>
      </w:pPr>
    </w:p>
    <w:p w14:paraId="5575C100"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14:paraId="217A0980" w14:textId="77777777" w:rsidR="00C63E6A" w:rsidRPr="007C11C2" w:rsidRDefault="00C63E6A" w:rsidP="00C63E6A">
      <w:pPr>
        <w:jc w:val="both"/>
        <w:rPr>
          <w:rFonts w:ascii="Verdana" w:hAnsi="Verdana" w:cs="Arial"/>
          <w:i/>
          <w:szCs w:val="22"/>
          <w:lang w:eastAsia="sr-Latn-CS"/>
        </w:rPr>
      </w:pPr>
    </w:p>
    <w:p w14:paraId="61CB2793" w14:textId="66B57243" w:rsidR="00C63E6A" w:rsidRPr="003D3B5E" w:rsidRDefault="00C63E6A" w:rsidP="00C63E6A">
      <w:pPr>
        <w:jc w:val="both"/>
        <w:rPr>
          <w:rFonts w:ascii="Verdana" w:hAnsi="Verdana" w:cs="Arial"/>
          <w:b/>
          <w:szCs w:val="22"/>
          <w:u w:val="single"/>
          <w:lang w:eastAsia="sr-Latn-CS"/>
        </w:rPr>
      </w:pPr>
      <w:r w:rsidRPr="007C11C2">
        <w:rPr>
          <w:rFonts w:ascii="Verdana" w:hAnsi="Verdana" w:cs="Arial"/>
          <w:i/>
          <w:szCs w:val="22"/>
          <w:lang w:eastAsia="sr-Latn-CS"/>
        </w:rPr>
        <w:t>Благовременим ће се сматрати све понуде које стигну на адресу ЈП „Завод за урбанизам Војводине“, Нови Сад, Железничка 6/</w:t>
      </w:r>
      <w:r w:rsidRPr="007C11C2">
        <w:rPr>
          <w:rFonts w:ascii="Verdana" w:hAnsi="Verdana" w:cs="Arial"/>
          <w:i/>
          <w:szCs w:val="22"/>
          <w:lang w:val="sr-Latn-RS" w:eastAsia="sr-Latn-CS"/>
        </w:rPr>
        <w:t>III</w:t>
      </w:r>
      <w:r w:rsidRPr="007C11C2">
        <w:rPr>
          <w:rFonts w:ascii="Verdana" w:hAnsi="Verdana" w:cs="Arial"/>
          <w:i/>
          <w:szCs w:val="22"/>
          <w:lang w:eastAsia="sr-Latn-CS"/>
        </w:rPr>
        <w:t xml:space="preserve">, </w:t>
      </w:r>
      <w:r w:rsidRPr="007C11C2">
        <w:rPr>
          <w:rFonts w:ascii="Verdana" w:hAnsi="Verdana" w:cs="Arial"/>
          <w:szCs w:val="22"/>
          <w:lang w:eastAsia="sr-Latn-CS"/>
        </w:rPr>
        <w:t xml:space="preserve">до  </w:t>
      </w:r>
      <w:r w:rsidR="00920AE4">
        <w:rPr>
          <w:rFonts w:ascii="Verdana" w:hAnsi="Verdana" w:cs="Arial"/>
          <w:b/>
          <w:szCs w:val="22"/>
          <w:u w:val="single"/>
          <w:lang w:eastAsia="sr-Latn-CS"/>
        </w:rPr>
        <w:t>18.02.2019</w:t>
      </w:r>
      <w:r>
        <w:rPr>
          <w:rFonts w:ascii="Verdana" w:hAnsi="Verdana" w:cs="Arial"/>
          <w:b/>
          <w:szCs w:val="22"/>
          <w:u w:val="single"/>
          <w:lang w:eastAsia="sr-Latn-CS"/>
        </w:rPr>
        <w:t>.</w:t>
      </w:r>
      <w:r w:rsidRPr="003D3B5E">
        <w:rPr>
          <w:rFonts w:ascii="Verdana" w:hAnsi="Verdana" w:cs="Arial"/>
          <w:b/>
          <w:i/>
          <w:szCs w:val="22"/>
          <w:u w:val="single"/>
          <w:lang w:eastAsia="sr-Latn-CS"/>
        </w:rPr>
        <w:t xml:space="preserve"> године  до </w:t>
      </w:r>
      <w:r w:rsidRPr="003D3B5E">
        <w:rPr>
          <w:rFonts w:ascii="Verdana" w:hAnsi="Verdana" w:cs="Arial"/>
          <w:b/>
          <w:i/>
          <w:szCs w:val="22"/>
          <w:u w:val="single"/>
          <w:lang w:val="sr-Latn-RS" w:eastAsia="sr-Latn-CS"/>
        </w:rPr>
        <w:t>1</w:t>
      </w:r>
      <w:r w:rsidRPr="003D3B5E">
        <w:rPr>
          <w:rFonts w:ascii="Verdana" w:hAnsi="Verdana" w:cs="Arial"/>
          <w:b/>
          <w:i/>
          <w:szCs w:val="22"/>
          <w:u w:val="single"/>
          <w:lang w:eastAsia="sr-Latn-CS"/>
        </w:rPr>
        <w:t>0</w:t>
      </w:r>
      <w:r w:rsidRPr="003D3B5E">
        <w:rPr>
          <w:rFonts w:ascii="Verdana" w:hAnsi="Verdana" w:cs="Arial"/>
          <w:b/>
          <w:i/>
          <w:szCs w:val="22"/>
          <w:u w:val="single"/>
          <w:lang w:val="sr-Latn-RS" w:eastAsia="sr-Latn-CS"/>
        </w:rPr>
        <w:t>.00</w:t>
      </w:r>
      <w:r w:rsidRPr="003D3B5E">
        <w:rPr>
          <w:rFonts w:ascii="Verdana" w:hAnsi="Verdana" w:cs="Arial"/>
          <w:b/>
          <w:i/>
          <w:szCs w:val="22"/>
          <w:u w:val="single"/>
          <w:lang w:eastAsia="sr-Latn-CS"/>
        </w:rPr>
        <w:t xml:space="preserve"> часова.</w:t>
      </w:r>
      <w:r w:rsidRPr="003D3B5E">
        <w:rPr>
          <w:rFonts w:ascii="Verdana" w:hAnsi="Verdana" w:cs="Arial"/>
          <w:b/>
          <w:szCs w:val="22"/>
          <w:u w:val="single"/>
          <w:lang w:eastAsia="sr-Latn-CS"/>
        </w:rPr>
        <w:t xml:space="preserve"> </w:t>
      </w:r>
    </w:p>
    <w:p w14:paraId="49BA1575" w14:textId="77777777" w:rsidR="00C63E6A" w:rsidRPr="007C11C2" w:rsidRDefault="00C63E6A" w:rsidP="00C63E6A">
      <w:pPr>
        <w:jc w:val="both"/>
        <w:rPr>
          <w:rFonts w:ascii="Verdana" w:hAnsi="Verdana" w:cs="Arial"/>
          <w:szCs w:val="22"/>
          <w:lang w:eastAsia="sr-Latn-CS"/>
        </w:rPr>
      </w:pPr>
    </w:p>
    <w:p w14:paraId="02D6084B" w14:textId="0E2AF864"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 xml:space="preserve">Понуде се подносе у затвореној  и запечаћеној коверти на адресу Наручиоца са назнаком “Не отварати – Понуда за набавку </w:t>
      </w:r>
      <w:r w:rsidR="00763995">
        <w:rPr>
          <w:rFonts w:ascii="Verdana" w:hAnsi="Verdana" w:cs="Arial"/>
          <w:szCs w:val="22"/>
          <w:lang w:eastAsia="sr-Latn-CS"/>
        </w:rPr>
        <w:t>рачунарске опреме</w:t>
      </w:r>
      <w:r>
        <w:rPr>
          <w:rFonts w:ascii="Verdana" w:hAnsi="Verdana" w:cs="Arial"/>
          <w:szCs w:val="22"/>
          <w:lang w:eastAsia="sr-Latn-CS"/>
        </w:rPr>
        <w:t xml:space="preserve"> </w:t>
      </w:r>
      <w:r w:rsidR="00763995">
        <w:rPr>
          <w:rFonts w:ascii="Verdana" w:hAnsi="Verdana" w:cs="Arial"/>
          <w:szCs w:val="22"/>
          <w:lang w:eastAsia="sr-Latn-CS"/>
        </w:rPr>
        <w:t xml:space="preserve"> </w:t>
      </w:r>
      <w:r w:rsidRPr="007C11C2">
        <w:rPr>
          <w:rFonts w:ascii="Verdana" w:hAnsi="Verdana" w:cs="Arial"/>
          <w:szCs w:val="22"/>
          <w:lang w:eastAsia="sr-Latn-CS"/>
        </w:rPr>
        <w:t xml:space="preserve">“.  </w:t>
      </w:r>
    </w:p>
    <w:p w14:paraId="6808D01A" w14:textId="77777777" w:rsidR="00C63E6A" w:rsidRPr="007C11C2" w:rsidRDefault="00C63E6A" w:rsidP="00C63E6A">
      <w:pPr>
        <w:jc w:val="both"/>
        <w:rPr>
          <w:rFonts w:ascii="Verdana" w:hAnsi="Verdana" w:cs="Arial"/>
          <w:szCs w:val="22"/>
          <w:lang w:eastAsia="sr-Latn-CS"/>
        </w:rPr>
      </w:pPr>
    </w:p>
    <w:p w14:paraId="352471C1"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На полеђини коверте обавезно навести назив, адресу, број телефона, факс и е-mail понуђача као и име особе за контакт.</w:t>
      </w:r>
    </w:p>
    <w:p w14:paraId="522CD0B4" w14:textId="77777777" w:rsidR="00C63E6A" w:rsidRPr="007C11C2" w:rsidRDefault="00C63E6A" w:rsidP="00C63E6A">
      <w:pPr>
        <w:jc w:val="both"/>
        <w:rPr>
          <w:rFonts w:ascii="Verdana" w:hAnsi="Verdana" w:cs="Arial"/>
          <w:szCs w:val="22"/>
          <w:lang w:eastAsia="sr-Latn-CS"/>
        </w:rPr>
      </w:pPr>
    </w:p>
    <w:p w14:paraId="1C4F7032"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Неблаговремене понуде Комисија за јавну набавку Наручиоца ће, по окончању поступка отварања понуда , вратити неотворене понуђачу са назнаком да су поднете неблаговремено.</w:t>
      </w:r>
    </w:p>
    <w:p w14:paraId="2E8FE9BC" w14:textId="77777777" w:rsidR="00C63E6A" w:rsidRPr="007C11C2" w:rsidRDefault="00C63E6A" w:rsidP="00C63E6A">
      <w:pPr>
        <w:jc w:val="both"/>
        <w:rPr>
          <w:rFonts w:ascii="Verdana" w:hAnsi="Verdana" w:cs="Arial"/>
          <w:szCs w:val="22"/>
          <w:lang w:eastAsia="sr-Latn-CS"/>
        </w:rPr>
      </w:pPr>
    </w:p>
    <w:p w14:paraId="62069448" w14:textId="77777777" w:rsidR="00C63E6A" w:rsidRPr="007C11C2" w:rsidRDefault="00C63E6A" w:rsidP="004B6F8D">
      <w:pPr>
        <w:numPr>
          <w:ilvl w:val="0"/>
          <w:numId w:val="15"/>
        </w:numPr>
        <w:jc w:val="both"/>
        <w:rPr>
          <w:rFonts w:ascii="Verdana" w:hAnsi="Verdana" w:cs="Arial"/>
          <w:b/>
          <w:szCs w:val="22"/>
          <w:lang w:eastAsia="sr-Latn-CS"/>
        </w:rPr>
      </w:pPr>
      <w:r w:rsidRPr="007C11C2">
        <w:rPr>
          <w:rFonts w:ascii="Verdana" w:hAnsi="Verdana" w:cs="Arial"/>
          <w:b/>
          <w:szCs w:val="22"/>
          <w:lang w:eastAsia="sr-Latn-CS"/>
        </w:rPr>
        <w:t xml:space="preserve">Отварање понуда </w:t>
      </w:r>
    </w:p>
    <w:p w14:paraId="317376D5" w14:textId="77777777" w:rsidR="00C63E6A" w:rsidRPr="007C11C2" w:rsidRDefault="00C63E6A" w:rsidP="00C63E6A">
      <w:pPr>
        <w:ind w:left="360"/>
        <w:jc w:val="both"/>
        <w:rPr>
          <w:rFonts w:ascii="Verdana" w:hAnsi="Verdana" w:cs="Arial"/>
          <w:b/>
          <w:szCs w:val="22"/>
          <w:lang w:eastAsia="sr-Latn-CS"/>
        </w:rPr>
      </w:pPr>
    </w:p>
    <w:p w14:paraId="35A299B4" w14:textId="034F84AF" w:rsidR="00C63E6A" w:rsidRDefault="00C63E6A" w:rsidP="00C63E6A">
      <w:pPr>
        <w:jc w:val="both"/>
        <w:rPr>
          <w:rFonts w:ascii="Verdana" w:hAnsi="Verdana" w:cs="Arial"/>
          <w:b/>
          <w:szCs w:val="22"/>
          <w:u w:val="single"/>
          <w:lang w:eastAsia="sr-Latn-CS"/>
        </w:rPr>
      </w:pPr>
      <w:r w:rsidRPr="007C11C2">
        <w:rPr>
          <w:rFonts w:ascii="Verdana" w:hAnsi="Verdana" w:cs="Arial"/>
          <w:szCs w:val="22"/>
          <w:lang w:eastAsia="sr-Latn-CS"/>
        </w:rPr>
        <w:t xml:space="preserve">Отварање понуда је јавно. Понуде ће се отварати дана </w:t>
      </w:r>
      <w:r w:rsidR="00920AE4">
        <w:rPr>
          <w:rFonts w:ascii="Verdana" w:hAnsi="Verdana" w:cs="Arial"/>
          <w:b/>
          <w:szCs w:val="22"/>
          <w:u w:val="single"/>
          <w:lang w:eastAsia="sr-Latn-CS"/>
        </w:rPr>
        <w:t>18.02.2019</w:t>
      </w:r>
      <w:r>
        <w:rPr>
          <w:rFonts w:ascii="Verdana" w:hAnsi="Verdana" w:cs="Arial"/>
          <w:b/>
          <w:szCs w:val="22"/>
          <w:u w:val="single"/>
          <w:lang w:eastAsia="sr-Latn-CS"/>
        </w:rPr>
        <w:t>.</w:t>
      </w:r>
      <w:r w:rsidRPr="003D3B5E">
        <w:rPr>
          <w:rFonts w:ascii="Verdana" w:hAnsi="Verdana" w:cs="Arial"/>
          <w:b/>
          <w:szCs w:val="22"/>
          <w:u w:val="single"/>
          <w:lang w:eastAsia="sr-Latn-CS"/>
        </w:rPr>
        <w:t xml:space="preserve"> године  у 11.00.</w:t>
      </w:r>
      <w:r>
        <w:rPr>
          <w:rFonts w:ascii="Verdana" w:hAnsi="Verdana" w:cs="Arial"/>
          <w:b/>
          <w:szCs w:val="22"/>
          <w:u w:val="single"/>
          <w:lang w:eastAsia="sr-Latn-CS"/>
        </w:rPr>
        <w:t xml:space="preserve"> часова.</w:t>
      </w:r>
    </w:p>
    <w:p w14:paraId="39EF5D71"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Отварању понуда могу присуствовати сва заинтересована лица. Представници понуђача морају имати овлашћење које ће предати Комисији за јавну набавку приликом отварања понуда.</w:t>
      </w:r>
    </w:p>
    <w:p w14:paraId="2EE083BB" w14:textId="77777777" w:rsidR="00C63E6A" w:rsidRPr="007C11C2" w:rsidRDefault="00C63E6A" w:rsidP="00C63E6A">
      <w:pPr>
        <w:jc w:val="both"/>
        <w:rPr>
          <w:rFonts w:ascii="Verdana" w:hAnsi="Verdana" w:cs="Arial"/>
          <w:szCs w:val="22"/>
          <w:lang w:eastAsia="sr-Latn-CS"/>
        </w:rPr>
      </w:pPr>
    </w:p>
    <w:p w14:paraId="762A61F1" w14:textId="77777777" w:rsidR="00C63E6A" w:rsidRPr="007C11C2" w:rsidRDefault="00C63E6A" w:rsidP="004B6F8D">
      <w:pPr>
        <w:numPr>
          <w:ilvl w:val="0"/>
          <w:numId w:val="15"/>
        </w:numPr>
        <w:rPr>
          <w:rFonts w:ascii="Verdana" w:hAnsi="Verdana" w:cs="Arial"/>
          <w:b/>
          <w:szCs w:val="22"/>
          <w:lang w:eastAsia="sr-Latn-CS"/>
        </w:rPr>
      </w:pPr>
      <w:r w:rsidRPr="007C11C2">
        <w:rPr>
          <w:rFonts w:ascii="Verdana" w:hAnsi="Verdana" w:cs="Arial"/>
          <w:b/>
          <w:szCs w:val="22"/>
          <w:lang w:eastAsia="sr-Latn-CS"/>
        </w:rPr>
        <w:t>Дефинисање посебних захтева у погледу начина на који понуда мора да буде сачињена, a посебно у погледу начина попуњавања образаца датих у конкурсној документацији, односно података који морају бити њихов саставни део</w:t>
      </w:r>
    </w:p>
    <w:p w14:paraId="52FC3F8E" w14:textId="77777777" w:rsidR="00C63E6A" w:rsidRPr="007C11C2" w:rsidRDefault="00C63E6A" w:rsidP="00C63E6A">
      <w:pPr>
        <w:ind w:left="360"/>
        <w:rPr>
          <w:rFonts w:ascii="Verdana" w:hAnsi="Verdana" w:cs="Arial"/>
          <w:b/>
          <w:szCs w:val="22"/>
          <w:lang w:eastAsia="sr-Latn-CS"/>
        </w:rPr>
      </w:pPr>
    </w:p>
    <w:p w14:paraId="321EFEBB"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Понуде у  морају бити у целини припремљене у складу са Законом о јавним набавкама</w:t>
      </w:r>
    </w:p>
    <w:p w14:paraId="6A1F2519"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(„Службени гласник РС“, број 124/2012,14/2015 и 68/2015), позивом за подношење понуда и конкурсном документацијом.</w:t>
      </w:r>
    </w:p>
    <w:p w14:paraId="47DF0FC4" w14:textId="77777777" w:rsidR="00C63E6A" w:rsidRPr="007C11C2" w:rsidRDefault="00C63E6A" w:rsidP="00C63E6A">
      <w:pPr>
        <w:tabs>
          <w:tab w:val="left" w:pos="0"/>
        </w:tabs>
        <w:jc w:val="both"/>
        <w:rPr>
          <w:rFonts w:ascii="Verdana" w:hAnsi="Verdana" w:cs="Arial"/>
          <w:szCs w:val="22"/>
          <w:lang w:eastAsia="sr-Latn-CS"/>
        </w:rPr>
      </w:pPr>
    </w:p>
    <w:p w14:paraId="536CAA51"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Понуда се сачињава у писаном облику или на рачунару, у једном примерку, подноси се непосредно или путем поште , на обрасцу из конкурсне документације и мора бити јасна и недвосмислена. Обрасце дате у конкурсној документацији, односно податке које морају да буду њихов саставни део, понуђачи попуњавају читко – на рачунару или штампаним  словима, хемијском оловком, и  овлашћено лице понуђача исте потписује  и  печатом оверава.</w:t>
      </w:r>
    </w:p>
    <w:p w14:paraId="0ACED6A5" w14:textId="77777777" w:rsidR="00C63E6A" w:rsidRPr="007C11C2" w:rsidRDefault="00C63E6A" w:rsidP="00C63E6A">
      <w:pPr>
        <w:tabs>
          <w:tab w:val="left" w:pos="0"/>
        </w:tabs>
        <w:jc w:val="both"/>
        <w:rPr>
          <w:rFonts w:ascii="Verdana" w:hAnsi="Verdana" w:cs="Arial"/>
          <w:szCs w:val="22"/>
          <w:lang w:eastAsia="sr-Latn-CS"/>
        </w:rPr>
      </w:pPr>
    </w:p>
    <w:p w14:paraId="3C0D3D07" w14:textId="77777777" w:rsidR="00C63E6A" w:rsidRDefault="00C63E6A" w:rsidP="00C63E6A">
      <w:pPr>
        <w:tabs>
          <w:tab w:val="left" w:pos="0"/>
        </w:tabs>
        <w:jc w:val="both"/>
        <w:rPr>
          <w:rFonts w:ascii="Verdana" w:hAnsi="Verdana" w:cs="Arial"/>
          <w:szCs w:val="22"/>
          <w:lang w:eastAsia="sr-Latn-CS"/>
        </w:rPr>
      </w:pPr>
    </w:p>
    <w:p w14:paraId="62EAFB26" w14:textId="77777777" w:rsidR="00C63E6A" w:rsidRDefault="00C63E6A" w:rsidP="00C63E6A">
      <w:pPr>
        <w:tabs>
          <w:tab w:val="left" w:pos="0"/>
        </w:tabs>
        <w:jc w:val="both"/>
        <w:rPr>
          <w:rFonts w:ascii="Verdana" w:hAnsi="Verdana" w:cs="Arial"/>
          <w:szCs w:val="22"/>
          <w:lang w:eastAsia="sr-Latn-CS"/>
        </w:rPr>
      </w:pPr>
    </w:p>
    <w:p w14:paraId="6BB1D730" w14:textId="77777777" w:rsidR="00C63E6A" w:rsidRDefault="00C63E6A" w:rsidP="00C63E6A">
      <w:pPr>
        <w:tabs>
          <w:tab w:val="left" w:pos="0"/>
        </w:tabs>
        <w:jc w:val="both"/>
        <w:rPr>
          <w:rFonts w:ascii="Verdana" w:hAnsi="Verdana" w:cs="Arial"/>
          <w:szCs w:val="22"/>
          <w:lang w:eastAsia="sr-Latn-CS"/>
        </w:rPr>
      </w:pPr>
    </w:p>
    <w:p w14:paraId="4191A164" w14:textId="77777777" w:rsidR="00045AE3" w:rsidRDefault="00045AE3" w:rsidP="00C63E6A">
      <w:pPr>
        <w:tabs>
          <w:tab w:val="left" w:pos="0"/>
        </w:tabs>
        <w:jc w:val="both"/>
        <w:rPr>
          <w:rFonts w:ascii="Verdana" w:hAnsi="Verdana" w:cs="Arial"/>
          <w:szCs w:val="22"/>
          <w:lang w:eastAsia="sr-Latn-CS"/>
        </w:rPr>
      </w:pPr>
    </w:p>
    <w:p w14:paraId="0AE9551E" w14:textId="77777777" w:rsidR="00045AE3" w:rsidRDefault="00045AE3" w:rsidP="00C63E6A">
      <w:pPr>
        <w:tabs>
          <w:tab w:val="left" w:pos="0"/>
        </w:tabs>
        <w:jc w:val="both"/>
        <w:rPr>
          <w:rFonts w:ascii="Verdana" w:hAnsi="Verdana" w:cs="Arial"/>
          <w:szCs w:val="22"/>
          <w:lang w:eastAsia="sr-Latn-CS"/>
        </w:rPr>
      </w:pPr>
    </w:p>
    <w:p w14:paraId="20994C58" w14:textId="77777777" w:rsidR="00C63E6A" w:rsidRPr="007C11C2" w:rsidRDefault="00C63E6A" w:rsidP="00C63E6A">
      <w:pPr>
        <w:tabs>
          <w:tab w:val="left" w:pos="0"/>
        </w:tabs>
        <w:jc w:val="both"/>
        <w:rPr>
          <w:rFonts w:ascii="Verdana" w:hAnsi="Verdana" w:cs="Arial"/>
          <w:szCs w:val="22"/>
          <w:lang w:eastAsia="sr-Latn-CS"/>
        </w:rPr>
      </w:pPr>
    </w:p>
    <w:p w14:paraId="341281D8" w14:textId="77777777" w:rsidR="00C63E6A" w:rsidRPr="007C11C2" w:rsidRDefault="00C63E6A" w:rsidP="00C63E6A">
      <w:pPr>
        <w:tabs>
          <w:tab w:val="left" w:pos="0"/>
        </w:tabs>
        <w:jc w:val="both"/>
        <w:rPr>
          <w:rFonts w:ascii="Verdana" w:hAnsi="Verdana" w:cs="Arial"/>
          <w:szCs w:val="22"/>
          <w:lang w:eastAsia="sr-Latn-CS"/>
        </w:rPr>
      </w:pPr>
    </w:p>
    <w:p w14:paraId="450C05F3"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lastRenderedPageBreak/>
        <w:t>АКО ПОНУЂАЧ ПОДНОСИ ПОНУДУ САМОСТАЛНО ДОСТАВЉА СЛЕДЕЋУ ДОКУМЕНТАЦИЈУ:</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7655"/>
      </w:tblGrid>
      <w:tr w:rsidR="00C63E6A" w:rsidRPr="007C11C2" w14:paraId="40102494" w14:textId="77777777" w:rsidTr="00C855B5">
        <w:tc>
          <w:tcPr>
            <w:tcW w:w="850" w:type="dxa"/>
          </w:tcPr>
          <w:p w14:paraId="794D03E1"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1.</w:t>
            </w:r>
          </w:p>
        </w:tc>
        <w:tc>
          <w:tcPr>
            <w:tcW w:w="7655" w:type="dxa"/>
          </w:tcPr>
          <w:p w14:paraId="1A9ACF51"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hAnsi="Verdana" w:cs="Arial"/>
                <w:szCs w:val="22"/>
                <w:lang w:eastAsia="sr-Latn-CS"/>
              </w:rPr>
              <w:t>Образац понуде и табеларни део понуде спецификације</w:t>
            </w:r>
          </w:p>
        </w:tc>
      </w:tr>
      <w:tr w:rsidR="00C63E6A" w:rsidRPr="007C11C2" w14:paraId="31BE6D4C" w14:textId="77777777" w:rsidTr="00C855B5">
        <w:tc>
          <w:tcPr>
            <w:tcW w:w="850" w:type="dxa"/>
          </w:tcPr>
          <w:p w14:paraId="4658068D"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2.</w:t>
            </w:r>
          </w:p>
        </w:tc>
        <w:tc>
          <w:tcPr>
            <w:tcW w:w="7655" w:type="dxa"/>
          </w:tcPr>
          <w:p w14:paraId="3A001F52"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hAnsi="Verdana" w:cs="Arial"/>
                <w:szCs w:val="22"/>
                <w:lang w:eastAsia="sr-Latn-CS"/>
              </w:rPr>
              <w:t>Образац изјаве о испуњености услова из чл.75. ЗЈН за понуђача</w:t>
            </w:r>
          </w:p>
        </w:tc>
      </w:tr>
      <w:tr w:rsidR="00C63E6A" w:rsidRPr="007C11C2" w14:paraId="574DE6CA" w14:textId="77777777" w:rsidTr="00C855B5">
        <w:tc>
          <w:tcPr>
            <w:tcW w:w="850" w:type="dxa"/>
          </w:tcPr>
          <w:p w14:paraId="7173D4A6"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3.</w:t>
            </w:r>
          </w:p>
        </w:tc>
        <w:tc>
          <w:tcPr>
            <w:tcW w:w="7655" w:type="dxa"/>
          </w:tcPr>
          <w:p w14:paraId="03B1CE8F" w14:textId="77777777" w:rsidR="00C63E6A" w:rsidRPr="007C11C2" w:rsidRDefault="00C63E6A" w:rsidP="00C855B5">
            <w:pPr>
              <w:autoSpaceDE w:val="0"/>
              <w:autoSpaceDN w:val="0"/>
              <w:adjustRightInd w:val="0"/>
              <w:rPr>
                <w:rFonts w:ascii="Verdana" w:eastAsia="Calibri" w:hAnsi="Verdana" w:cs="Arial"/>
                <w:szCs w:val="22"/>
              </w:rPr>
            </w:pPr>
            <w:r w:rsidRPr="007C11C2">
              <w:rPr>
                <w:rFonts w:ascii="Verdana" w:eastAsia="Calibri" w:hAnsi="Verdana" w:cs="Arial"/>
                <w:szCs w:val="22"/>
              </w:rPr>
              <w:t>Доказе о испуњености  додатних услова из члана  76. ЗЈН</w:t>
            </w:r>
          </w:p>
        </w:tc>
      </w:tr>
      <w:tr w:rsidR="00C63E6A" w:rsidRPr="007C11C2" w14:paraId="02A60BB0" w14:textId="77777777" w:rsidTr="00C855B5">
        <w:tc>
          <w:tcPr>
            <w:tcW w:w="850" w:type="dxa"/>
          </w:tcPr>
          <w:p w14:paraId="629BBEFA" w14:textId="77777777" w:rsidR="00C63E6A" w:rsidRPr="007C11C2" w:rsidRDefault="00C63E6A" w:rsidP="00C855B5">
            <w:pPr>
              <w:tabs>
                <w:tab w:val="left" w:pos="0"/>
              </w:tabs>
              <w:jc w:val="center"/>
              <w:rPr>
                <w:rFonts w:ascii="Verdana" w:hAnsi="Verdana" w:cs="Arial"/>
                <w:szCs w:val="22"/>
                <w:lang w:eastAsia="sr-Latn-CS"/>
              </w:rPr>
            </w:pPr>
          </w:p>
          <w:p w14:paraId="0BFA76BB"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4.</w:t>
            </w:r>
          </w:p>
        </w:tc>
        <w:tc>
          <w:tcPr>
            <w:tcW w:w="7655" w:type="dxa"/>
          </w:tcPr>
          <w:p w14:paraId="22A9ABB8" w14:textId="77777777" w:rsidR="00C63E6A" w:rsidRPr="007C11C2" w:rsidRDefault="00C63E6A" w:rsidP="00C855B5">
            <w:pPr>
              <w:autoSpaceDE w:val="0"/>
              <w:autoSpaceDN w:val="0"/>
              <w:adjustRightInd w:val="0"/>
              <w:rPr>
                <w:rFonts w:ascii="Verdana" w:eastAsia="Calibri" w:hAnsi="Verdana" w:cs="Arial"/>
                <w:szCs w:val="22"/>
              </w:rPr>
            </w:pPr>
            <w:r w:rsidRPr="007C11C2">
              <w:rPr>
                <w:rFonts w:ascii="Verdana" w:eastAsia="Calibri" w:hAnsi="Verdana" w:cs="Arial"/>
                <w:szCs w:val="22"/>
              </w:rPr>
              <w:t>Образац трошкова припреме понуда</w:t>
            </w:r>
          </w:p>
          <w:p w14:paraId="622D65C4"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*само ако је понуђач имао трошкове наведене у обрасцу и ако тражи њихови надокнаду</w:t>
            </w:r>
          </w:p>
        </w:tc>
      </w:tr>
      <w:tr w:rsidR="00C63E6A" w:rsidRPr="007C11C2" w14:paraId="362D27DC" w14:textId="77777777" w:rsidTr="00C855B5">
        <w:tc>
          <w:tcPr>
            <w:tcW w:w="850" w:type="dxa"/>
          </w:tcPr>
          <w:p w14:paraId="371B1F9A"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hAnsi="Verdana" w:cs="Arial"/>
                <w:szCs w:val="22"/>
                <w:lang w:eastAsia="sr-Latn-CS"/>
              </w:rPr>
              <w:t xml:space="preserve">   5.</w:t>
            </w:r>
          </w:p>
        </w:tc>
        <w:tc>
          <w:tcPr>
            <w:tcW w:w="7655" w:type="dxa"/>
          </w:tcPr>
          <w:p w14:paraId="2698276C"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Образац изјаве о независној понуди</w:t>
            </w:r>
          </w:p>
        </w:tc>
      </w:tr>
      <w:tr w:rsidR="00C63E6A" w:rsidRPr="007C11C2" w14:paraId="564084D8" w14:textId="77777777" w:rsidTr="00C855B5">
        <w:tc>
          <w:tcPr>
            <w:tcW w:w="850" w:type="dxa"/>
          </w:tcPr>
          <w:p w14:paraId="7D5F03A7" w14:textId="77777777" w:rsidR="00C63E6A" w:rsidRPr="007C11C2" w:rsidRDefault="00C63E6A" w:rsidP="00C855B5">
            <w:pPr>
              <w:tabs>
                <w:tab w:val="left" w:pos="0"/>
              </w:tabs>
              <w:jc w:val="both"/>
              <w:rPr>
                <w:rFonts w:ascii="Verdana" w:hAnsi="Verdana" w:cs="Arial"/>
                <w:szCs w:val="22"/>
                <w:lang w:eastAsia="sr-Latn-CS"/>
              </w:rPr>
            </w:pPr>
          </w:p>
          <w:p w14:paraId="411C0A9D"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hAnsi="Verdana" w:cs="Arial"/>
                <w:szCs w:val="22"/>
                <w:lang w:eastAsia="sr-Latn-CS"/>
              </w:rPr>
              <w:t xml:space="preserve">   6.</w:t>
            </w:r>
          </w:p>
        </w:tc>
        <w:tc>
          <w:tcPr>
            <w:tcW w:w="7655" w:type="dxa"/>
          </w:tcPr>
          <w:p w14:paraId="6BD006EB" w14:textId="77777777" w:rsidR="00C63E6A" w:rsidRPr="007C11C2" w:rsidRDefault="00C63E6A" w:rsidP="00C855B5">
            <w:pPr>
              <w:autoSpaceDE w:val="0"/>
              <w:autoSpaceDN w:val="0"/>
              <w:adjustRightInd w:val="0"/>
              <w:rPr>
                <w:rFonts w:ascii="Verdana" w:eastAsia="Calibri" w:hAnsi="Verdana" w:cs="Arial"/>
                <w:szCs w:val="22"/>
              </w:rPr>
            </w:pPr>
            <w:r w:rsidRPr="007C11C2">
              <w:rPr>
                <w:rFonts w:ascii="Verdana" w:eastAsia="Calibri" w:hAnsi="Verdana" w:cs="Arial"/>
                <w:szCs w:val="22"/>
              </w:rPr>
              <w:t>Образац изјаве на основу чл.79. ст.9 ЗЈН</w:t>
            </w:r>
          </w:p>
          <w:p w14:paraId="26A65611"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*само ако понуђач има седиште у другој држави</w:t>
            </w:r>
          </w:p>
        </w:tc>
      </w:tr>
      <w:tr w:rsidR="00C63E6A" w:rsidRPr="007C11C2" w14:paraId="08DD3B55" w14:textId="77777777" w:rsidTr="00C855B5">
        <w:tc>
          <w:tcPr>
            <w:tcW w:w="850" w:type="dxa"/>
          </w:tcPr>
          <w:p w14:paraId="043534EE"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hAnsi="Verdana" w:cs="Arial"/>
                <w:szCs w:val="22"/>
                <w:lang w:eastAsia="sr-Latn-CS"/>
              </w:rPr>
              <w:t xml:space="preserve">   7.</w:t>
            </w:r>
          </w:p>
        </w:tc>
        <w:tc>
          <w:tcPr>
            <w:tcW w:w="7655" w:type="dxa"/>
          </w:tcPr>
          <w:p w14:paraId="083C3581"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Образац изјаве на основу члана 75. став 2. ЗЈН</w:t>
            </w:r>
          </w:p>
        </w:tc>
      </w:tr>
      <w:tr w:rsidR="00920AE4" w:rsidRPr="007C11C2" w14:paraId="62D856D2" w14:textId="77777777" w:rsidTr="00040BAA">
        <w:tc>
          <w:tcPr>
            <w:tcW w:w="850" w:type="dxa"/>
          </w:tcPr>
          <w:p w14:paraId="0ACFD22B" w14:textId="77777777" w:rsidR="00920AE4" w:rsidRPr="007C11C2" w:rsidRDefault="00920AE4" w:rsidP="00040BAA">
            <w:pPr>
              <w:tabs>
                <w:tab w:val="left" w:pos="0"/>
              </w:tabs>
              <w:jc w:val="both"/>
              <w:rPr>
                <w:rFonts w:ascii="Verdana" w:hAnsi="Verdana" w:cs="Arial"/>
                <w:szCs w:val="22"/>
                <w:lang w:eastAsia="sr-Latn-CS"/>
              </w:rPr>
            </w:pPr>
            <w:r w:rsidRPr="007C11C2">
              <w:rPr>
                <w:rFonts w:ascii="Verdana" w:hAnsi="Verdana" w:cs="Arial"/>
                <w:szCs w:val="22"/>
                <w:lang w:eastAsia="sr-Latn-CS"/>
              </w:rPr>
              <w:t xml:space="preserve">   8.</w:t>
            </w:r>
          </w:p>
        </w:tc>
        <w:tc>
          <w:tcPr>
            <w:tcW w:w="7655" w:type="dxa"/>
          </w:tcPr>
          <w:p w14:paraId="61BE7697" w14:textId="77777777" w:rsidR="00920AE4" w:rsidRPr="007C11C2" w:rsidRDefault="00920AE4" w:rsidP="00040BAA">
            <w:pPr>
              <w:tabs>
                <w:tab w:val="left" w:pos="0"/>
              </w:tabs>
              <w:jc w:val="both"/>
              <w:rPr>
                <w:rFonts w:ascii="Verdana" w:hAnsi="Verdana" w:cs="Arial"/>
                <w:szCs w:val="22"/>
                <w:lang w:eastAsia="sr-Latn-CS"/>
              </w:rPr>
            </w:pPr>
            <w:r w:rsidRPr="007C11C2">
              <w:rPr>
                <w:rFonts w:ascii="Verdana" w:eastAsia="Calibri" w:hAnsi="Verdana" w:cs="Arial"/>
                <w:szCs w:val="22"/>
              </w:rPr>
              <w:t>Модел уговора</w:t>
            </w:r>
          </w:p>
        </w:tc>
      </w:tr>
      <w:tr w:rsidR="00C63E6A" w:rsidRPr="007C11C2" w14:paraId="01C20C63" w14:textId="77777777" w:rsidTr="00C855B5">
        <w:tc>
          <w:tcPr>
            <w:tcW w:w="850" w:type="dxa"/>
          </w:tcPr>
          <w:p w14:paraId="2A39D877" w14:textId="0D1B435E" w:rsidR="00C63E6A" w:rsidRPr="007C11C2" w:rsidRDefault="00C63E6A" w:rsidP="00920AE4">
            <w:pPr>
              <w:tabs>
                <w:tab w:val="left" w:pos="0"/>
              </w:tabs>
              <w:jc w:val="both"/>
              <w:rPr>
                <w:rFonts w:ascii="Verdana" w:hAnsi="Verdana" w:cs="Arial"/>
                <w:szCs w:val="22"/>
                <w:lang w:eastAsia="sr-Latn-CS"/>
              </w:rPr>
            </w:pPr>
            <w:r w:rsidRPr="007C11C2">
              <w:rPr>
                <w:rFonts w:ascii="Verdana" w:hAnsi="Verdana" w:cs="Arial"/>
                <w:szCs w:val="22"/>
                <w:lang w:eastAsia="sr-Latn-CS"/>
              </w:rPr>
              <w:t xml:space="preserve">   </w:t>
            </w:r>
            <w:r w:rsidR="00920AE4">
              <w:rPr>
                <w:rFonts w:ascii="Verdana" w:hAnsi="Verdana" w:cs="Arial"/>
                <w:szCs w:val="22"/>
                <w:lang w:eastAsia="sr-Latn-CS"/>
              </w:rPr>
              <w:t>9</w:t>
            </w:r>
            <w:r w:rsidRPr="007C11C2">
              <w:rPr>
                <w:rFonts w:ascii="Verdana" w:hAnsi="Verdana" w:cs="Arial"/>
                <w:szCs w:val="22"/>
                <w:lang w:eastAsia="sr-Latn-CS"/>
              </w:rPr>
              <w:t>.</w:t>
            </w:r>
          </w:p>
        </w:tc>
        <w:tc>
          <w:tcPr>
            <w:tcW w:w="7655" w:type="dxa"/>
          </w:tcPr>
          <w:p w14:paraId="083203A2" w14:textId="582F4DCB" w:rsidR="00C63E6A" w:rsidRPr="007C11C2" w:rsidRDefault="00920AE4" w:rsidP="00C855B5">
            <w:pPr>
              <w:tabs>
                <w:tab w:val="left" w:pos="0"/>
              </w:tabs>
              <w:jc w:val="both"/>
              <w:rPr>
                <w:rFonts w:ascii="Verdana" w:hAnsi="Verdana" w:cs="Arial"/>
                <w:szCs w:val="22"/>
                <w:lang w:eastAsia="sr-Latn-CS"/>
              </w:rPr>
            </w:pPr>
            <w:r>
              <w:rPr>
                <w:rFonts w:ascii="Verdana" w:eastAsia="Calibri" w:hAnsi="Verdana" w:cs="Arial"/>
                <w:szCs w:val="22"/>
              </w:rPr>
              <w:t>Образац структуре цене</w:t>
            </w:r>
          </w:p>
        </w:tc>
      </w:tr>
    </w:tbl>
    <w:p w14:paraId="0C61DDBA" w14:textId="77777777" w:rsidR="00C63E6A" w:rsidRPr="007C11C2" w:rsidRDefault="00C63E6A" w:rsidP="00C63E6A">
      <w:pPr>
        <w:tabs>
          <w:tab w:val="left" w:pos="0"/>
        </w:tabs>
        <w:jc w:val="both"/>
        <w:rPr>
          <w:rFonts w:ascii="Verdana" w:hAnsi="Verdana" w:cs="Arial"/>
          <w:szCs w:val="22"/>
          <w:lang w:eastAsia="sr-Latn-CS"/>
        </w:rPr>
      </w:pPr>
    </w:p>
    <w:p w14:paraId="2183DF0C" w14:textId="77777777" w:rsidR="00C63E6A" w:rsidRPr="007C11C2" w:rsidRDefault="00C63E6A" w:rsidP="00C63E6A">
      <w:pPr>
        <w:tabs>
          <w:tab w:val="left" w:pos="0"/>
        </w:tabs>
        <w:jc w:val="both"/>
        <w:rPr>
          <w:rFonts w:ascii="Verdana" w:hAnsi="Verdana" w:cs="Arial"/>
          <w:szCs w:val="22"/>
          <w:lang w:eastAsia="sr-Latn-CS"/>
        </w:rPr>
      </w:pPr>
    </w:p>
    <w:p w14:paraId="5B109BDA"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АКО ПОНУЂАЧ ПОДНОСИ ПОНУДУ СА ПОДИЗВОЂАЧЕМ  ДОСТАВЉА СЛЕДЕЋУ ДОКУМЕНТАЦИЈУ:</w:t>
      </w: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7655"/>
      </w:tblGrid>
      <w:tr w:rsidR="00C63E6A" w:rsidRPr="007C11C2" w14:paraId="6D0A50A6" w14:textId="77777777" w:rsidTr="00920AE4">
        <w:tc>
          <w:tcPr>
            <w:tcW w:w="850" w:type="dxa"/>
          </w:tcPr>
          <w:p w14:paraId="2737D63F"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1.</w:t>
            </w:r>
          </w:p>
        </w:tc>
        <w:tc>
          <w:tcPr>
            <w:tcW w:w="7655" w:type="dxa"/>
          </w:tcPr>
          <w:p w14:paraId="2422FB2A"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hAnsi="Verdana" w:cs="Arial"/>
                <w:szCs w:val="22"/>
                <w:lang w:eastAsia="sr-Latn-CS"/>
              </w:rPr>
              <w:t>Образац понуде и табеларни део понуде спецификације</w:t>
            </w:r>
          </w:p>
        </w:tc>
      </w:tr>
      <w:tr w:rsidR="00C63E6A" w:rsidRPr="007C11C2" w14:paraId="6DF8FEC2" w14:textId="77777777" w:rsidTr="00920AE4">
        <w:tc>
          <w:tcPr>
            <w:tcW w:w="850" w:type="dxa"/>
          </w:tcPr>
          <w:p w14:paraId="3FC4DAB4"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2.</w:t>
            </w:r>
          </w:p>
        </w:tc>
        <w:tc>
          <w:tcPr>
            <w:tcW w:w="7655" w:type="dxa"/>
          </w:tcPr>
          <w:p w14:paraId="7E070287"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hAnsi="Verdana" w:cs="Arial"/>
                <w:szCs w:val="22"/>
                <w:lang w:eastAsia="sr-Latn-CS"/>
              </w:rPr>
              <w:t>Образац изјаве о испуњености услова из чл.75. ЗЈН за понуђача</w:t>
            </w:r>
          </w:p>
        </w:tc>
      </w:tr>
      <w:tr w:rsidR="00C63E6A" w:rsidRPr="007C11C2" w14:paraId="356EE774" w14:textId="77777777" w:rsidTr="00920AE4">
        <w:tc>
          <w:tcPr>
            <w:tcW w:w="850" w:type="dxa"/>
          </w:tcPr>
          <w:p w14:paraId="04525323"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3.</w:t>
            </w:r>
          </w:p>
        </w:tc>
        <w:tc>
          <w:tcPr>
            <w:tcW w:w="7655" w:type="dxa"/>
          </w:tcPr>
          <w:p w14:paraId="654C2687"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hAnsi="Verdana" w:cs="Arial"/>
                <w:szCs w:val="22"/>
                <w:lang w:eastAsia="sr-Latn-CS"/>
              </w:rPr>
              <w:t>Образац изјаве о испуњености услова из чл.75. ЗЈН за подизвођача</w:t>
            </w:r>
          </w:p>
        </w:tc>
      </w:tr>
      <w:tr w:rsidR="00C63E6A" w:rsidRPr="007C11C2" w14:paraId="640D5662" w14:textId="77777777" w:rsidTr="00920AE4">
        <w:tc>
          <w:tcPr>
            <w:tcW w:w="850" w:type="dxa"/>
          </w:tcPr>
          <w:p w14:paraId="7AB221E2"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4.</w:t>
            </w:r>
          </w:p>
        </w:tc>
        <w:tc>
          <w:tcPr>
            <w:tcW w:w="7655" w:type="dxa"/>
          </w:tcPr>
          <w:p w14:paraId="1ECAC5A7" w14:textId="77777777" w:rsidR="00C63E6A" w:rsidRPr="007C11C2" w:rsidRDefault="00C63E6A" w:rsidP="00C855B5">
            <w:pPr>
              <w:autoSpaceDE w:val="0"/>
              <w:autoSpaceDN w:val="0"/>
              <w:adjustRightInd w:val="0"/>
              <w:rPr>
                <w:rFonts w:ascii="Verdana" w:eastAsia="Calibri" w:hAnsi="Verdana" w:cs="Arial"/>
                <w:szCs w:val="22"/>
              </w:rPr>
            </w:pPr>
            <w:r w:rsidRPr="007C11C2">
              <w:rPr>
                <w:rFonts w:ascii="Verdana" w:eastAsia="Calibri" w:hAnsi="Verdana" w:cs="Arial"/>
                <w:szCs w:val="22"/>
              </w:rPr>
              <w:t>Доказе о испуњености обавезних и додатних услова из члана  76. ЗЈН</w:t>
            </w:r>
            <w:r w:rsidRPr="007C11C2">
              <w:rPr>
                <w:rFonts w:ascii="Verdana" w:hAnsi="Verdana"/>
              </w:rPr>
              <w:t xml:space="preserve"> </w:t>
            </w:r>
          </w:p>
        </w:tc>
      </w:tr>
      <w:tr w:rsidR="00C63E6A" w:rsidRPr="007C11C2" w14:paraId="79CB9C1F" w14:textId="77777777" w:rsidTr="00920AE4">
        <w:tc>
          <w:tcPr>
            <w:tcW w:w="850" w:type="dxa"/>
          </w:tcPr>
          <w:p w14:paraId="6EB7C8B6"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5.</w:t>
            </w:r>
          </w:p>
        </w:tc>
        <w:tc>
          <w:tcPr>
            <w:tcW w:w="7655" w:type="dxa"/>
          </w:tcPr>
          <w:p w14:paraId="1B9BE987" w14:textId="77777777" w:rsidR="00C63E6A" w:rsidRPr="007C11C2" w:rsidRDefault="00C63E6A" w:rsidP="00C855B5">
            <w:pPr>
              <w:autoSpaceDE w:val="0"/>
              <w:autoSpaceDN w:val="0"/>
              <w:adjustRightInd w:val="0"/>
              <w:rPr>
                <w:rFonts w:ascii="Verdana" w:eastAsia="Calibri" w:hAnsi="Verdana" w:cs="Arial"/>
                <w:szCs w:val="22"/>
              </w:rPr>
            </w:pPr>
            <w:r w:rsidRPr="007C11C2">
              <w:rPr>
                <w:rFonts w:ascii="Verdana" w:eastAsia="Calibri" w:hAnsi="Verdana" w:cs="Arial"/>
                <w:szCs w:val="22"/>
              </w:rPr>
              <w:t>Образац трошкова припреме понуда</w:t>
            </w:r>
          </w:p>
          <w:p w14:paraId="475A99D0"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*само ако је понуђач имао трошкове наведене у обрасцу и ако тражи њихови надокнаду</w:t>
            </w:r>
          </w:p>
        </w:tc>
      </w:tr>
      <w:tr w:rsidR="00C63E6A" w:rsidRPr="007C11C2" w14:paraId="2A8ACC26" w14:textId="77777777" w:rsidTr="00920AE4">
        <w:tc>
          <w:tcPr>
            <w:tcW w:w="850" w:type="dxa"/>
          </w:tcPr>
          <w:p w14:paraId="1331501E"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6.</w:t>
            </w:r>
          </w:p>
        </w:tc>
        <w:tc>
          <w:tcPr>
            <w:tcW w:w="7655" w:type="dxa"/>
          </w:tcPr>
          <w:p w14:paraId="65DB564E"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Образац изјаве о независној понуди</w:t>
            </w:r>
          </w:p>
        </w:tc>
      </w:tr>
      <w:tr w:rsidR="00C63E6A" w:rsidRPr="007C11C2" w14:paraId="65986CFE" w14:textId="77777777" w:rsidTr="00920AE4">
        <w:tc>
          <w:tcPr>
            <w:tcW w:w="850" w:type="dxa"/>
          </w:tcPr>
          <w:p w14:paraId="29C6912B"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7.</w:t>
            </w:r>
          </w:p>
        </w:tc>
        <w:tc>
          <w:tcPr>
            <w:tcW w:w="7655" w:type="dxa"/>
          </w:tcPr>
          <w:p w14:paraId="41BBDD69" w14:textId="77777777" w:rsidR="00C63E6A" w:rsidRPr="007C11C2" w:rsidRDefault="00C63E6A" w:rsidP="00C855B5">
            <w:pPr>
              <w:autoSpaceDE w:val="0"/>
              <w:autoSpaceDN w:val="0"/>
              <w:adjustRightInd w:val="0"/>
              <w:rPr>
                <w:rFonts w:ascii="Verdana" w:eastAsia="Calibri" w:hAnsi="Verdana" w:cs="Arial"/>
                <w:szCs w:val="22"/>
              </w:rPr>
            </w:pPr>
            <w:r w:rsidRPr="007C11C2">
              <w:rPr>
                <w:rFonts w:ascii="Verdana" w:eastAsia="Calibri" w:hAnsi="Verdana" w:cs="Arial"/>
                <w:szCs w:val="22"/>
              </w:rPr>
              <w:t>Образац изјаве на основу чл.79. ст.9 ЗЈН</w:t>
            </w:r>
          </w:p>
          <w:p w14:paraId="5F29E739"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*само ако понуђач има седиште у другој држави</w:t>
            </w:r>
          </w:p>
        </w:tc>
      </w:tr>
      <w:tr w:rsidR="00C63E6A" w:rsidRPr="007C11C2" w14:paraId="00D74907" w14:textId="77777777" w:rsidTr="00920AE4">
        <w:tc>
          <w:tcPr>
            <w:tcW w:w="850" w:type="dxa"/>
          </w:tcPr>
          <w:p w14:paraId="239A2CB5"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8.</w:t>
            </w:r>
          </w:p>
        </w:tc>
        <w:tc>
          <w:tcPr>
            <w:tcW w:w="7655" w:type="dxa"/>
          </w:tcPr>
          <w:p w14:paraId="6CB1ECD3"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Образац изјаве на основу члана 75. став 2. ЗЈН</w:t>
            </w:r>
          </w:p>
        </w:tc>
      </w:tr>
      <w:tr w:rsidR="00920AE4" w:rsidRPr="007C11C2" w14:paraId="5AAF68FD" w14:textId="77777777" w:rsidTr="00920AE4">
        <w:tc>
          <w:tcPr>
            <w:tcW w:w="850" w:type="dxa"/>
          </w:tcPr>
          <w:p w14:paraId="25C04B6E" w14:textId="77777777" w:rsidR="00920AE4" w:rsidRPr="007C11C2" w:rsidRDefault="00920AE4" w:rsidP="00040BAA">
            <w:pPr>
              <w:tabs>
                <w:tab w:val="left" w:pos="0"/>
              </w:tabs>
              <w:jc w:val="both"/>
              <w:rPr>
                <w:rFonts w:ascii="Verdana" w:hAnsi="Verdana" w:cs="Arial"/>
                <w:szCs w:val="22"/>
                <w:lang w:eastAsia="sr-Latn-CS"/>
              </w:rPr>
            </w:pPr>
            <w:r w:rsidRPr="007C11C2">
              <w:rPr>
                <w:rFonts w:ascii="Verdana" w:hAnsi="Verdana" w:cs="Arial"/>
                <w:szCs w:val="22"/>
                <w:lang w:eastAsia="sr-Latn-CS"/>
              </w:rPr>
              <w:t xml:space="preserve">   </w:t>
            </w:r>
            <w:r>
              <w:rPr>
                <w:rFonts w:ascii="Verdana" w:hAnsi="Verdana" w:cs="Arial"/>
                <w:szCs w:val="22"/>
                <w:lang w:eastAsia="sr-Latn-CS"/>
              </w:rPr>
              <w:t>9</w:t>
            </w:r>
            <w:r w:rsidRPr="007C11C2">
              <w:rPr>
                <w:rFonts w:ascii="Verdana" w:hAnsi="Verdana" w:cs="Arial"/>
                <w:szCs w:val="22"/>
                <w:lang w:eastAsia="sr-Latn-CS"/>
              </w:rPr>
              <w:t>.</w:t>
            </w:r>
          </w:p>
        </w:tc>
        <w:tc>
          <w:tcPr>
            <w:tcW w:w="7655" w:type="dxa"/>
          </w:tcPr>
          <w:p w14:paraId="5D1A72B5" w14:textId="77777777" w:rsidR="00920AE4" w:rsidRPr="007C11C2" w:rsidRDefault="00920AE4" w:rsidP="00040BAA">
            <w:pPr>
              <w:tabs>
                <w:tab w:val="left" w:pos="0"/>
              </w:tabs>
              <w:jc w:val="both"/>
              <w:rPr>
                <w:rFonts w:ascii="Verdana" w:hAnsi="Verdana" w:cs="Arial"/>
                <w:szCs w:val="22"/>
                <w:lang w:eastAsia="sr-Latn-CS"/>
              </w:rPr>
            </w:pPr>
            <w:r>
              <w:rPr>
                <w:rFonts w:ascii="Verdana" w:eastAsia="Calibri" w:hAnsi="Verdana" w:cs="Arial"/>
                <w:szCs w:val="22"/>
              </w:rPr>
              <w:t>Образац структуре цене</w:t>
            </w:r>
          </w:p>
        </w:tc>
      </w:tr>
      <w:tr w:rsidR="00C63E6A" w:rsidRPr="007C11C2" w14:paraId="1D31FEFA" w14:textId="77777777" w:rsidTr="00920AE4">
        <w:tc>
          <w:tcPr>
            <w:tcW w:w="850" w:type="dxa"/>
          </w:tcPr>
          <w:p w14:paraId="5E193415" w14:textId="5046BF58" w:rsidR="00C63E6A" w:rsidRPr="007C11C2" w:rsidRDefault="00920AE4" w:rsidP="00C855B5">
            <w:pPr>
              <w:tabs>
                <w:tab w:val="left" w:pos="0"/>
              </w:tabs>
              <w:jc w:val="center"/>
              <w:rPr>
                <w:rFonts w:ascii="Verdana" w:hAnsi="Verdana" w:cs="Arial"/>
                <w:szCs w:val="22"/>
                <w:lang w:eastAsia="sr-Latn-CS"/>
              </w:rPr>
            </w:pPr>
            <w:r>
              <w:rPr>
                <w:rFonts w:ascii="Verdana" w:hAnsi="Verdana" w:cs="Arial"/>
                <w:szCs w:val="22"/>
                <w:lang w:eastAsia="sr-Latn-CS"/>
              </w:rPr>
              <w:t>10.</w:t>
            </w:r>
          </w:p>
        </w:tc>
        <w:tc>
          <w:tcPr>
            <w:tcW w:w="7655" w:type="dxa"/>
          </w:tcPr>
          <w:p w14:paraId="07EFFFB9"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 xml:space="preserve"> Модел уговора</w:t>
            </w:r>
          </w:p>
        </w:tc>
      </w:tr>
    </w:tbl>
    <w:p w14:paraId="220F7B16" w14:textId="77777777" w:rsidR="00C63E6A" w:rsidRPr="007C11C2" w:rsidRDefault="00C63E6A" w:rsidP="00C63E6A">
      <w:pPr>
        <w:tabs>
          <w:tab w:val="left" w:pos="0"/>
        </w:tabs>
        <w:jc w:val="both"/>
        <w:rPr>
          <w:rFonts w:ascii="Verdana" w:hAnsi="Verdana" w:cs="Arial"/>
          <w:szCs w:val="22"/>
          <w:lang w:eastAsia="sr-Latn-CS"/>
        </w:rPr>
      </w:pPr>
    </w:p>
    <w:p w14:paraId="46F1D2A8" w14:textId="77777777" w:rsidR="00C63E6A" w:rsidRPr="007C11C2" w:rsidRDefault="00C63E6A" w:rsidP="00C63E6A">
      <w:pPr>
        <w:tabs>
          <w:tab w:val="left" w:pos="0"/>
        </w:tabs>
        <w:jc w:val="both"/>
        <w:rPr>
          <w:rFonts w:ascii="Verdana" w:hAnsi="Verdana" w:cs="Arial"/>
          <w:szCs w:val="22"/>
          <w:u w:val="single"/>
          <w:lang w:eastAsia="sr-Latn-CS"/>
        </w:rPr>
      </w:pPr>
    </w:p>
    <w:p w14:paraId="462B64CD"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АКО ПОНУДУ ПОДНОСИ ГРУПА ПОНУЂАЧА-  ЗАЈЕДНИЧКА ПОНУДА:</w:t>
      </w:r>
    </w:p>
    <w:p w14:paraId="09C6EA49" w14:textId="77777777" w:rsidR="00C63E6A" w:rsidRPr="007C11C2" w:rsidRDefault="00C63E6A" w:rsidP="00C63E6A">
      <w:pPr>
        <w:tabs>
          <w:tab w:val="left" w:pos="0"/>
        </w:tabs>
        <w:jc w:val="both"/>
        <w:rPr>
          <w:rFonts w:ascii="Verdana" w:hAnsi="Verdana" w:cs="Arial"/>
          <w:szCs w:val="22"/>
          <w:lang w:eastAsia="sr-Latn-CS"/>
        </w:rPr>
      </w:pP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7655"/>
      </w:tblGrid>
      <w:tr w:rsidR="00C63E6A" w:rsidRPr="007C11C2" w14:paraId="2DBAD5E9" w14:textId="77777777" w:rsidTr="00920AE4">
        <w:tc>
          <w:tcPr>
            <w:tcW w:w="850" w:type="dxa"/>
          </w:tcPr>
          <w:p w14:paraId="2F16B5E2"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1.</w:t>
            </w:r>
          </w:p>
        </w:tc>
        <w:tc>
          <w:tcPr>
            <w:tcW w:w="7655" w:type="dxa"/>
          </w:tcPr>
          <w:p w14:paraId="154C5DE5"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hAnsi="Verdana" w:cs="Arial"/>
                <w:szCs w:val="22"/>
                <w:lang w:eastAsia="sr-Latn-CS"/>
              </w:rPr>
              <w:t>Образац понуде и табеларни део понуде спецификације</w:t>
            </w:r>
          </w:p>
        </w:tc>
      </w:tr>
      <w:tr w:rsidR="00C63E6A" w:rsidRPr="007C11C2" w14:paraId="1E3C4E52" w14:textId="77777777" w:rsidTr="00920AE4">
        <w:tc>
          <w:tcPr>
            <w:tcW w:w="850" w:type="dxa"/>
          </w:tcPr>
          <w:p w14:paraId="73AD1C90"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2.</w:t>
            </w:r>
          </w:p>
        </w:tc>
        <w:tc>
          <w:tcPr>
            <w:tcW w:w="7655" w:type="dxa"/>
          </w:tcPr>
          <w:p w14:paraId="532DC71C"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hAnsi="Verdana" w:cs="Arial"/>
                <w:szCs w:val="22"/>
                <w:lang w:eastAsia="sr-Latn-CS"/>
              </w:rPr>
              <w:t>Образац изјаве о испуњености услова из чл.75. ЗЈН за понуђача</w:t>
            </w:r>
          </w:p>
        </w:tc>
      </w:tr>
      <w:tr w:rsidR="00C63E6A" w:rsidRPr="007C11C2" w14:paraId="6E39EF23" w14:textId="77777777" w:rsidTr="00920AE4">
        <w:tc>
          <w:tcPr>
            <w:tcW w:w="850" w:type="dxa"/>
          </w:tcPr>
          <w:p w14:paraId="0A956EC4"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3.</w:t>
            </w:r>
          </w:p>
        </w:tc>
        <w:tc>
          <w:tcPr>
            <w:tcW w:w="7655" w:type="dxa"/>
          </w:tcPr>
          <w:p w14:paraId="21C719EA"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hAnsi="Verdana" w:cs="Arial"/>
                <w:szCs w:val="22"/>
                <w:lang w:eastAsia="sr-Latn-CS"/>
              </w:rPr>
              <w:t>Образац изјаве о испуњености услова из чл.75. .ЗЈН за чланове групе понуђача-члана групе понуђача</w:t>
            </w:r>
          </w:p>
        </w:tc>
      </w:tr>
      <w:tr w:rsidR="00C63E6A" w:rsidRPr="007C11C2" w14:paraId="7994C57D" w14:textId="77777777" w:rsidTr="00920AE4">
        <w:trPr>
          <w:trHeight w:val="316"/>
        </w:trPr>
        <w:tc>
          <w:tcPr>
            <w:tcW w:w="850" w:type="dxa"/>
          </w:tcPr>
          <w:p w14:paraId="3F97F658"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4.</w:t>
            </w:r>
          </w:p>
        </w:tc>
        <w:tc>
          <w:tcPr>
            <w:tcW w:w="7655" w:type="dxa"/>
          </w:tcPr>
          <w:p w14:paraId="43D265B6" w14:textId="77777777" w:rsidR="00C63E6A" w:rsidRPr="007C11C2" w:rsidRDefault="00C63E6A" w:rsidP="00C855B5">
            <w:pPr>
              <w:autoSpaceDE w:val="0"/>
              <w:autoSpaceDN w:val="0"/>
              <w:adjustRightInd w:val="0"/>
              <w:rPr>
                <w:rFonts w:ascii="Verdana" w:eastAsia="Calibri" w:hAnsi="Verdana" w:cs="Arial"/>
                <w:szCs w:val="22"/>
              </w:rPr>
            </w:pPr>
            <w:r w:rsidRPr="007C11C2">
              <w:rPr>
                <w:rFonts w:ascii="Verdana" w:eastAsia="Calibri" w:hAnsi="Verdana" w:cs="Arial"/>
                <w:szCs w:val="22"/>
              </w:rPr>
              <w:t>Доказе о испуњености обавезних и додатних услова из члана  76. ЗЈН</w:t>
            </w:r>
          </w:p>
        </w:tc>
      </w:tr>
      <w:tr w:rsidR="00C63E6A" w:rsidRPr="007C11C2" w14:paraId="36AAA93C" w14:textId="77777777" w:rsidTr="00920AE4">
        <w:tc>
          <w:tcPr>
            <w:tcW w:w="850" w:type="dxa"/>
          </w:tcPr>
          <w:p w14:paraId="5B694C76"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5.</w:t>
            </w:r>
          </w:p>
        </w:tc>
        <w:tc>
          <w:tcPr>
            <w:tcW w:w="7655" w:type="dxa"/>
          </w:tcPr>
          <w:p w14:paraId="71A7350A" w14:textId="77777777" w:rsidR="00C63E6A" w:rsidRPr="007C11C2" w:rsidRDefault="00C63E6A" w:rsidP="00C855B5">
            <w:pPr>
              <w:autoSpaceDE w:val="0"/>
              <w:autoSpaceDN w:val="0"/>
              <w:adjustRightInd w:val="0"/>
              <w:rPr>
                <w:rFonts w:ascii="Verdana" w:eastAsia="Calibri" w:hAnsi="Verdana" w:cs="Arial"/>
                <w:szCs w:val="22"/>
              </w:rPr>
            </w:pPr>
            <w:r w:rsidRPr="007C11C2">
              <w:rPr>
                <w:rFonts w:ascii="Verdana" w:hAnsi="Verdana" w:cs="Arial"/>
                <w:szCs w:val="22"/>
                <w:lang w:eastAsia="sr-Latn-CS"/>
              </w:rPr>
              <w:t>Споразум групе понуђача о заједничком извршењу јавне набавке</w:t>
            </w:r>
          </w:p>
        </w:tc>
      </w:tr>
      <w:tr w:rsidR="00C63E6A" w:rsidRPr="007C11C2" w14:paraId="30AD4F98" w14:textId="77777777" w:rsidTr="00920AE4">
        <w:tc>
          <w:tcPr>
            <w:tcW w:w="850" w:type="dxa"/>
          </w:tcPr>
          <w:p w14:paraId="4C2B2C27" w14:textId="77777777" w:rsidR="00C63E6A" w:rsidRPr="007C11C2" w:rsidRDefault="00C63E6A" w:rsidP="00C855B5">
            <w:pPr>
              <w:tabs>
                <w:tab w:val="left" w:pos="0"/>
              </w:tabs>
              <w:jc w:val="center"/>
              <w:rPr>
                <w:rFonts w:ascii="Verdana" w:hAnsi="Verdana" w:cs="Arial"/>
                <w:szCs w:val="22"/>
                <w:lang w:eastAsia="sr-Latn-CS"/>
              </w:rPr>
            </w:pPr>
          </w:p>
          <w:p w14:paraId="2F49A757"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6.</w:t>
            </w:r>
          </w:p>
        </w:tc>
        <w:tc>
          <w:tcPr>
            <w:tcW w:w="7655" w:type="dxa"/>
          </w:tcPr>
          <w:p w14:paraId="37A57FE9" w14:textId="77777777" w:rsidR="00C63E6A" w:rsidRPr="007C11C2" w:rsidRDefault="00C63E6A" w:rsidP="00C855B5">
            <w:pPr>
              <w:autoSpaceDE w:val="0"/>
              <w:autoSpaceDN w:val="0"/>
              <w:adjustRightInd w:val="0"/>
              <w:rPr>
                <w:rFonts w:ascii="Verdana" w:eastAsia="Calibri" w:hAnsi="Verdana" w:cs="Arial"/>
                <w:szCs w:val="22"/>
              </w:rPr>
            </w:pPr>
            <w:r w:rsidRPr="007C11C2">
              <w:rPr>
                <w:rFonts w:ascii="Verdana" w:eastAsia="Calibri" w:hAnsi="Verdana" w:cs="Arial"/>
                <w:szCs w:val="22"/>
              </w:rPr>
              <w:t>Образац трошкова припреме понуда</w:t>
            </w:r>
          </w:p>
          <w:p w14:paraId="6328D62C"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*само ако је понуђач имао трошкове наведене у обрасцу и ако тражи њихови надокнаду</w:t>
            </w:r>
          </w:p>
        </w:tc>
      </w:tr>
      <w:tr w:rsidR="00C63E6A" w:rsidRPr="007C11C2" w14:paraId="5C39D8B1" w14:textId="77777777" w:rsidTr="00920AE4">
        <w:tc>
          <w:tcPr>
            <w:tcW w:w="850" w:type="dxa"/>
          </w:tcPr>
          <w:p w14:paraId="03D34C7E"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7.</w:t>
            </w:r>
          </w:p>
        </w:tc>
        <w:tc>
          <w:tcPr>
            <w:tcW w:w="7655" w:type="dxa"/>
          </w:tcPr>
          <w:p w14:paraId="5C2A422E"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Образац изјаве о независној понуди</w:t>
            </w:r>
          </w:p>
        </w:tc>
      </w:tr>
      <w:tr w:rsidR="00C63E6A" w:rsidRPr="007C11C2" w14:paraId="505D9E1C" w14:textId="77777777" w:rsidTr="00920AE4">
        <w:tc>
          <w:tcPr>
            <w:tcW w:w="850" w:type="dxa"/>
          </w:tcPr>
          <w:p w14:paraId="323AF36A"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8.</w:t>
            </w:r>
          </w:p>
        </w:tc>
        <w:tc>
          <w:tcPr>
            <w:tcW w:w="7655" w:type="dxa"/>
          </w:tcPr>
          <w:p w14:paraId="1A98FFAE" w14:textId="77777777" w:rsidR="00C63E6A" w:rsidRPr="007C11C2" w:rsidRDefault="00C63E6A" w:rsidP="00C855B5">
            <w:pPr>
              <w:autoSpaceDE w:val="0"/>
              <w:autoSpaceDN w:val="0"/>
              <w:adjustRightInd w:val="0"/>
              <w:rPr>
                <w:rFonts w:ascii="Verdana" w:eastAsia="Calibri" w:hAnsi="Verdana" w:cs="Arial"/>
                <w:szCs w:val="22"/>
              </w:rPr>
            </w:pPr>
            <w:r w:rsidRPr="007C11C2">
              <w:rPr>
                <w:rFonts w:ascii="Verdana" w:eastAsia="Calibri" w:hAnsi="Verdana" w:cs="Arial"/>
                <w:szCs w:val="22"/>
              </w:rPr>
              <w:t>Образац изјаве на основу чл.79. ст.9 ЗЈН</w:t>
            </w:r>
          </w:p>
          <w:p w14:paraId="7A956556"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*само ако понуђач има седиште у другој држави</w:t>
            </w:r>
          </w:p>
        </w:tc>
      </w:tr>
      <w:tr w:rsidR="00C63E6A" w:rsidRPr="007C11C2" w14:paraId="5F649BFB" w14:textId="77777777" w:rsidTr="00920AE4">
        <w:tc>
          <w:tcPr>
            <w:tcW w:w="850" w:type="dxa"/>
          </w:tcPr>
          <w:p w14:paraId="32877A67"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9.</w:t>
            </w:r>
          </w:p>
        </w:tc>
        <w:tc>
          <w:tcPr>
            <w:tcW w:w="7655" w:type="dxa"/>
          </w:tcPr>
          <w:p w14:paraId="126FA048"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Образац изјаве на основу члана 75. став 2. ЗЈН</w:t>
            </w:r>
          </w:p>
        </w:tc>
      </w:tr>
      <w:tr w:rsidR="00920AE4" w:rsidRPr="007C11C2" w14:paraId="44F199FD" w14:textId="77777777" w:rsidTr="00920AE4">
        <w:tc>
          <w:tcPr>
            <w:tcW w:w="850" w:type="dxa"/>
          </w:tcPr>
          <w:p w14:paraId="45277C2B" w14:textId="16FFDF2B" w:rsidR="00920AE4" w:rsidRPr="007C11C2" w:rsidRDefault="00920AE4" w:rsidP="00920AE4">
            <w:pPr>
              <w:tabs>
                <w:tab w:val="left" w:pos="0"/>
              </w:tabs>
              <w:jc w:val="both"/>
              <w:rPr>
                <w:rFonts w:ascii="Verdana" w:hAnsi="Verdana" w:cs="Arial"/>
                <w:szCs w:val="22"/>
                <w:lang w:eastAsia="sr-Latn-CS"/>
              </w:rPr>
            </w:pPr>
            <w:r>
              <w:rPr>
                <w:rFonts w:ascii="Verdana" w:hAnsi="Verdana" w:cs="Arial"/>
                <w:szCs w:val="22"/>
                <w:lang w:eastAsia="sr-Latn-CS"/>
              </w:rPr>
              <w:t xml:space="preserve">  10</w:t>
            </w:r>
            <w:r w:rsidRPr="007C11C2">
              <w:rPr>
                <w:rFonts w:ascii="Verdana" w:hAnsi="Verdana" w:cs="Arial"/>
                <w:szCs w:val="22"/>
                <w:lang w:eastAsia="sr-Latn-CS"/>
              </w:rPr>
              <w:t>.</w:t>
            </w:r>
          </w:p>
        </w:tc>
        <w:tc>
          <w:tcPr>
            <w:tcW w:w="7655" w:type="dxa"/>
          </w:tcPr>
          <w:p w14:paraId="16D3585D" w14:textId="77777777" w:rsidR="00920AE4" w:rsidRPr="007C11C2" w:rsidRDefault="00920AE4" w:rsidP="00040BAA">
            <w:pPr>
              <w:tabs>
                <w:tab w:val="left" w:pos="0"/>
              </w:tabs>
              <w:jc w:val="both"/>
              <w:rPr>
                <w:rFonts w:ascii="Verdana" w:hAnsi="Verdana" w:cs="Arial"/>
                <w:szCs w:val="22"/>
                <w:lang w:eastAsia="sr-Latn-CS"/>
              </w:rPr>
            </w:pPr>
            <w:r>
              <w:rPr>
                <w:rFonts w:ascii="Verdana" w:eastAsia="Calibri" w:hAnsi="Verdana" w:cs="Arial"/>
                <w:szCs w:val="22"/>
              </w:rPr>
              <w:t>Образац структуре цене</w:t>
            </w:r>
          </w:p>
        </w:tc>
      </w:tr>
      <w:tr w:rsidR="00C63E6A" w:rsidRPr="007C11C2" w14:paraId="0A41FB4F" w14:textId="77777777" w:rsidTr="00920AE4">
        <w:tc>
          <w:tcPr>
            <w:tcW w:w="850" w:type="dxa"/>
          </w:tcPr>
          <w:p w14:paraId="31C0E45F" w14:textId="003DB821" w:rsidR="00C63E6A" w:rsidRPr="007C11C2" w:rsidRDefault="00C63E6A" w:rsidP="00920AE4">
            <w:pPr>
              <w:tabs>
                <w:tab w:val="left" w:pos="0"/>
              </w:tabs>
              <w:jc w:val="center"/>
              <w:rPr>
                <w:rFonts w:ascii="Verdana" w:hAnsi="Verdana" w:cs="Arial"/>
                <w:szCs w:val="22"/>
                <w:lang w:eastAsia="sr-Latn-CS"/>
              </w:rPr>
            </w:pPr>
            <w:r w:rsidRPr="007C11C2">
              <w:rPr>
                <w:rFonts w:ascii="Verdana" w:hAnsi="Verdana" w:cs="Arial"/>
                <w:szCs w:val="22"/>
                <w:lang w:eastAsia="sr-Latn-CS"/>
              </w:rPr>
              <w:t>1</w:t>
            </w:r>
            <w:r w:rsidR="00920AE4">
              <w:rPr>
                <w:rFonts w:ascii="Verdana" w:hAnsi="Verdana" w:cs="Arial"/>
                <w:szCs w:val="22"/>
                <w:lang w:eastAsia="sr-Latn-CS"/>
              </w:rPr>
              <w:t>1</w:t>
            </w:r>
            <w:r w:rsidRPr="007C11C2">
              <w:rPr>
                <w:rFonts w:ascii="Verdana" w:hAnsi="Verdana" w:cs="Arial"/>
                <w:szCs w:val="22"/>
                <w:lang w:eastAsia="sr-Latn-CS"/>
              </w:rPr>
              <w:t>.</w:t>
            </w:r>
          </w:p>
        </w:tc>
        <w:tc>
          <w:tcPr>
            <w:tcW w:w="7655" w:type="dxa"/>
          </w:tcPr>
          <w:p w14:paraId="5005D179"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Модел уговора</w:t>
            </w:r>
          </w:p>
        </w:tc>
      </w:tr>
    </w:tbl>
    <w:p w14:paraId="227804DD" w14:textId="77777777" w:rsidR="00C63E6A" w:rsidRPr="007C11C2" w:rsidRDefault="00C63E6A" w:rsidP="00C63E6A">
      <w:pPr>
        <w:tabs>
          <w:tab w:val="left" w:pos="0"/>
        </w:tabs>
        <w:jc w:val="both"/>
        <w:rPr>
          <w:rFonts w:ascii="Verdana" w:hAnsi="Verdana" w:cs="Arial"/>
          <w:szCs w:val="22"/>
          <w:u w:val="single"/>
          <w:lang w:eastAsia="sr-Latn-CS"/>
        </w:rPr>
      </w:pPr>
    </w:p>
    <w:p w14:paraId="715F4994" w14:textId="77777777" w:rsidR="00C63E6A" w:rsidRPr="007C11C2" w:rsidRDefault="00C63E6A" w:rsidP="00C63E6A">
      <w:pPr>
        <w:tabs>
          <w:tab w:val="left" w:pos="0"/>
        </w:tabs>
        <w:ind w:left="720"/>
        <w:jc w:val="both"/>
        <w:rPr>
          <w:rFonts w:ascii="Verdana" w:hAnsi="Verdana" w:cs="Arial"/>
          <w:szCs w:val="22"/>
          <w:u w:val="single"/>
          <w:lang w:eastAsia="sr-Latn-CS"/>
        </w:rPr>
      </w:pPr>
      <w:r w:rsidRPr="007C11C2">
        <w:rPr>
          <w:rFonts w:ascii="Verdana" w:hAnsi="Verdana" w:cs="Arial"/>
          <w:szCs w:val="22"/>
          <w:u w:val="single"/>
          <w:lang w:eastAsia="sr-Latn-CS"/>
        </w:rPr>
        <w:t xml:space="preserve">Начин  попуњавања образаца датих  у  конкурсној  документацији: </w:t>
      </w:r>
    </w:p>
    <w:p w14:paraId="6F96B4EA" w14:textId="77777777" w:rsidR="00C63E6A" w:rsidRPr="007C11C2" w:rsidRDefault="00C63E6A" w:rsidP="00C63E6A">
      <w:pPr>
        <w:tabs>
          <w:tab w:val="left" w:pos="0"/>
        </w:tabs>
        <w:jc w:val="both"/>
        <w:rPr>
          <w:rFonts w:ascii="Verdana" w:hAnsi="Verdana" w:cs="Arial"/>
          <w:szCs w:val="22"/>
          <w:lang w:eastAsia="sr-Latn-CS"/>
        </w:rPr>
      </w:pPr>
    </w:p>
    <w:p w14:paraId="03A7627B"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 xml:space="preserve">Понуда се сачињава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бити одбијена. Све обрасце оверава и потписује лице овлашћено за заступање. </w:t>
      </w:r>
    </w:p>
    <w:p w14:paraId="4779CAB2"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lastRenderedPageBreak/>
        <w:t xml:space="preserve">          </w:t>
      </w:r>
    </w:p>
    <w:p w14:paraId="2661E97B"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Потписивањем понуде понуђач се у потпуности изјашњава да је у потпуности разумео  и прихватио све услове из конкурсне документације.</w:t>
      </w:r>
    </w:p>
    <w:p w14:paraId="582DB7BD"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 xml:space="preserve"> </w:t>
      </w:r>
      <w:r w:rsidRPr="007C11C2">
        <w:rPr>
          <w:rFonts w:ascii="Verdana" w:hAnsi="Verdana" w:cs="Arial"/>
          <w:i/>
          <w:szCs w:val="22"/>
          <w:lang w:eastAsia="sr-Latn-CS"/>
        </w:rPr>
        <w:t>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које је потписало понуду.</w:t>
      </w:r>
    </w:p>
    <w:p w14:paraId="6CEEA0C1"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 xml:space="preserve">              </w:t>
      </w:r>
    </w:p>
    <w:p w14:paraId="1999F6D0" w14:textId="77777777" w:rsidR="00C63E6A" w:rsidRPr="007C11C2" w:rsidRDefault="00C63E6A" w:rsidP="004B6F8D">
      <w:pPr>
        <w:numPr>
          <w:ilvl w:val="0"/>
          <w:numId w:val="15"/>
        </w:numPr>
        <w:rPr>
          <w:rFonts w:ascii="Verdana" w:hAnsi="Verdana" w:cs="Arial"/>
          <w:b/>
          <w:szCs w:val="22"/>
          <w:lang w:eastAsia="sr-Latn-CS"/>
        </w:rPr>
      </w:pPr>
      <w:r w:rsidRPr="007C11C2">
        <w:rPr>
          <w:rFonts w:ascii="Verdana" w:hAnsi="Verdana" w:cs="Arial"/>
          <w:b/>
          <w:szCs w:val="22"/>
          <w:lang w:eastAsia="sr-Latn-CS"/>
        </w:rPr>
        <w:t>Обавештење о могућностима да ли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14:paraId="429E5637" w14:textId="77777777" w:rsidR="00C63E6A" w:rsidRPr="007C11C2" w:rsidRDefault="00C63E6A" w:rsidP="00C63E6A">
      <w:pPr>
        <w:tabs>
          <w:tab w:val="left" w:pos="345"/>
        </w:tabs>
        <w:ind w:left="360"/>
        <w:rPr>
          <w:rFonts w:ascii="Verdana" w:hAnsi="Verdana" w:cs="Arial"/>
          <w:b/>
          <w:szCs w:val="22"/>
          <w:lang w:eastAsia="sr-Latn-CS"/>
        </w:rPr>
      </w:pPr>
    </w:p>
    <w:p w14:paraId="4F5E4EDA" w14:textId="77777777" w:rsidR="00C63E6A" w:rsidRPr="007C11C2" w:rsidRDefault="00C63E6A" w:rsidP="00C63E6A">
      <w:pPr>
        <w:tabs>
          <w:tab w:val="left" w:pos="345"/>
        </w:tabs>
        <w:rPr>
          <w:rFonts w:ascii="Verdana" w:hAnsi="Verdana" w:cs="Arial"/>
          <w:szCs w:val="22"/>
          <w:lang w:eastAsia="sr-Latn-CS"/>
        </w:rPr>
      </w:pPr>
      <w:r w:rsidRPr="007C11C2">
        <w:rPr>
          <w:rFonts w:ascii="Verdana" w:hAnsi="Verdana" w:cs="Arial"/>
          <w:szCs w:val="22"/>
          <w:lang w:eastAsia="sr-Latn-CS"/>
        </w:rPr>
        <w:t>Ова набавка није обликована у више посебних истоврсних целина (партија).</w:t>
      </w:r>
    </w:p>
    <w:p w14:paraId="7003D6FC" w14:textId="77777777" w:rsidR="00C63E6A" w:rsidRPr="007C11C2" w:rsidRDefault="00C63E6A" w:rsidP="00C63E6A">
      <w:pPr>
        <w:tabs>
          <w:tab w:val="left" w:pos="345"/>
        </w:tabs>
        <w:rPr>
          <w:rFonts w:ascii="Verdana" w:hAnsi="Verdana" w:cs="Arial"/>
          <w:szCs w:val="22"/>
          <w:lang w:eastAsia="sr-Latn-CS"/>
        </w:rPr>
      </w:pPr>
      <w:r w:rsidRPr="007C11C2">
        <w:rPr>
          <w:rFonts w:ascii="Verdana" w:hAnsi="Verdana" w:cs="Arial"/>
          <w:szCs w:val="22"/>
          <w:lang w:eastAsia="sr-Latn-CS"/>
        </w:rPr>
        <w:t xml:space="preserve">             </w:t>
      </w:r>
    </w:p>
    <w:p w14:paraId="5E5B80EC" w14:textId="77777777" w:rsidR="00C63E6A" w:rsidRPr="007C11C2" w:rsidRDefault="00C63E6A" w:rsidP="004B6F8D">
      <w:pPr>
        <w:numPr>
          <w:ilvl w:val="0"/>
          <w:numId w:val="15"/>
        </w:numPr>
        <w:rPr>
          <w:rFonts w:ascii="Verdana" w:hAnsi="Verdana" w:cs="Arial"/>
          <w:b/>
          <w:szCs w:val="22"/>
          <w:lang w:eastAsia="sr-Latn-CS"/>
        </w:rPr>
      </w:pPr>
      <w:r w:rsidRPr="007C11C2">
        <w:rPr>
          <w:rFonts w:ascii="Verdana" w:hAnsi="Verdana" w:cs="Arial"/>
          <w:b/>
          <w:szCs w:val="22"/>
          <w:lang w:eastAsia="sr-Latn-CS"/>
        </w:rPr>
        <w:t>Обавештење о могућности подношења</w:t>
      </w:r>
      <w:r w:rsidRPr="007C11C2">
        <w:rPr>
          <w:rFonts w:ascii="Verdana" w:hAnsi="Verdana" w:cs="Arial"/>
          <w:szCs w:val="22"/>
          <w:lang w:eastAsia="sr-Latn-CS"/>
        </w:rPr>
        <w:t xml:space="preserve"> </w:t>
      </w:r>
      <w:r w:rsidRPr="007C11C2">
        <w:rPr>
          <w:rFonts w:ascii="Verdana" w:hAnsi="Verdana" w:cs="Arial"/>
          <w:b/>
          <w:szCs w:val="22"/>
          <w:lang w:eastAsia="sr-Latn-CS"/>
        </w:rPr>
        <w:t xml:space="preserve">понуда са варијантама, уколико је подношење   такве понуде дозвољено </w:t>
      </w:r>
    </w:p>
    <w:p w14:paraId="776DD5D7" w14:textId="77777777" w:rsidR="00C63E6A" w:rsidRPr="007C11C2" w:rsidRDefault="00C63E6A" w:rsidP="00C63E6A">
      <w:pPr>
        <w:ind w:left="360"/>
        <w:rPr>
          <w:rFonts w:ascii="Verdana" w:hAnsi="Verdana" w:cs="Arial"/>
          <w:b/>
          <w:szCs w:val="22"/>
          <w:lang w:eastAsia="sr-Latn-CS"/>
        </w:rPr>
      </w:pPr>
    </w:p>
    <w:p w14:paraId="4BB19FD3"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Нису дозвољене понуде са варијантама. Никакав предлог у том погледу неће бити размотрен.</w:t>
      </w:r>
    </w:p>
    <w:p w14:paraId="784D521E" w14:textId="77777777" w:rsidR="00C63E6A" w:rsidRPr="007C11C2" w:rsidRDefault="00C63E6A" w:rsidP="00C63E6A">
      <w:pPr>
        <w:tabs>
          <w:tab w:val="left" w:pos="345"/>
        </w:tabs>
        <w:ind w:left="705"/>
        <w:rPr>
          <w:rFonts w:ascii="Verdana" w:hAnsi="Verdana"/>
          <w:szCs w:val="22"/>
          <w:lang w:eastAsia="sr-Latn-CS"/>
        </w:rPr>
      </w:pPr>
    </w:p>
    <w:p w14:paraId="49543B63" w14:textId="77777777" w:rsidR="00C63E6A" w:rsidRPr="007C11C2" w:rsidRDefault="00C63E6A" w:rsidP="004B6F8D">
      <w:pPr>
        <w:numPr>
          <w:ilvl w:val="0"/>
          <w:numId w:val="15"/>
        </w:numPr>
        <w:rPr>
          <w:rFonts w:ascii="Verdana" w:hAnsi="Verdana" w:cs="Arial"/>
          <w:b/>
          <w:szCs w:val="22"/>
          <w:lang w:eastAsia="sr-Latn-CS"/>
        </w:rPr>
      </w:pPr>
      <w:r w:rsidRPr="007C11C2">
        <w:rPr>
          <w:rFonts w:ascii="Verdana" w:hAnsi="Verdana" w:cs="Arial"/>
          <w:b/>
          <w:szCs w:val="22"/>
          <w:lang w:eastAsia="sr-Latn-CS"/>
        </w:rPr>
        <w:t>Начин измене, допуне и опозива понуде у смислу члана 87. став 6. Закона</w:t>
      </w:r>
    </w:p>
    <w:p w14:paraId="3F7733C9" w14:textId="77777777" w:rsidR="00C63E6A" w:rsidRPr="007C11C2" w:rsidRDefault="00C63E6A" w:rsidP="00C63E6A">
      <w:pPr>
        <w:autoSpaceDE w:val="0"/>
        <w:autoSpaceDN w:val="0"/>
        <w:adjustRightInd w:val="0"/>
        <w:jc w:val="both"/>
        <w:rPr>
          <w:rFonts w:ascii="Verdana" w:hAnsi="Verdana" w:cs="Arial"/>
          <w:szCs w:val="22"/>
          <w:lang w:eastAsia="sr-Latn-RS"/>
        </w:rPr>
      </w:pPr>
    </w:p>
    <w:p w14:paraId="5B0A724C" w14:textId="77777777" w:rsidR="00C63E6A" w:rsidRPr="007C11C2"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Понуђач може да измени, допуни или опозове своју понуду писаним обавештењем пре истека рока за подношење понуда.</w:t>
      </w:r>
    </w:p>
    <w:p w14:paraId="3ACFA401" w14:textId="77777777" w:rsidR="00C63E6A"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Измену, допуну или опозив понуде треба доставити на адресу Наручиоца:</w:t>
      </w:r>
    </w:p>
    <w:p w14:paraId="4AD37E66" w14:textId="77777777" w:rsidR="00C63E6A" w:rsidRPr="007C11C2" w:rsidRDefault="00C63E6A" w:rsidP="00C63E6A">
      <w:pPr>
        <w:autoSpaceDE w:val="0"/>
        <w:autoSpaceDN w:val="0"/>
        <w:adjustRightInd w:val="0"/>
        <w:jc w:val="both"/>
        <w:rPr>
          <w:rFonts w:ascii="Verdana" w:hAnsi="Verdana" w:cs="Arial"/>
          <w:szCs w:val="22"/>
          <w:lang w:eastAsia="sr-Latn-RS"/>
        </w:rPr>
      </w:pPr>
    </w:p>
    <w:p w14:paraId="2EA4E633" w14:textId="77777777" w:rsidR="00C63E6A" w:rsidRPr="007C11C2"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ЈП „Завод за урбанизам Војводине“</w:t>
      </w:r>
    </w:p>
    <w:p w14:paraId="071FEF86" w14:textId="77777777" w:rsidR="00C63E6A" w:rsidRPr="007C11C2"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Нови Сад</w:t>
      </w:r>
    </w:p>
    <w:p w14:paraId="6F34959C" w14:textId="77777777" w:rsidR="00C63E6A"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Железничка 6/</w:t>
      </w:r>
      <w:r w:rsidRPr="007C11C2">
        <w:rPr>
          <w:rFonts w:ascii="Verdana" w:hAnsi="Verdana" w:cs="Arial"/>
          <w:szCs w:val="22"/>
          <w:lang w:val="sr-Latn-RS" w:eastAsia="sr-Latn-RS"/>
        </w:rPr>
        <w:t>III</w:t>
      </w:r>
    </w:p>
    <w:p w14:paraId="4F5C68C6" w14:textId="77777777" w:rsidR="00C63E6A" w:rsidRPr="00842E9F" w:rsidRDefault="00C63E6A" w:rsidP="00C63E6A">
      <w:pPr>
        <w:autoSpaceDE w:val="0"/>
        <w:autoSpaceDN w:val="0"/>
        <w:adjustRightInd w:val="0"/>
        <w:jc w:val="both"/>
        <w:rPr>
          <w:rFonts w:ascii="Verdana" w:hAnsi="Verdana" w:cs="Arial"/>
          <w:i/>
          <w:iCs/>
          <w:szCs w:val="22"/>
          <w:lang w:eastAsia="sr-Latn-RS"/>
        </w:rPr>
      </w:pPr>
    </w:p>
    <w:p w14:paraId="272C4B5F" w14:textId="77777777" w:rsidR="00C63E6A" w:rsidRPr="007C11C2"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са назнаком:</w:t>
      </w:r>
    </w:p>
    <w:p w14:paraId="69545460" w14:textId="0A1F781B" w:rsidR="00C63E6A" w:rsidRPr="007C11C2"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 „</w:t>
      </w:r>
      <w:r w:rsidRPr="007C11C2">
        <w:rPr>
          <w:rFonts w:ascii="Verdana" w:hAnsi="Verdana" w:cs="Arial"/>
          <w:bCs/>
          <w:szCs w:val="22"/>
          <w:lang w:eastAsia="sr-Latn-RS"/>
        </w:rPr>
        <w:t xml:space="preserve">Измена понуде за набавку </w:t>
      </w:r>
      <w:r w:rsidR="00763995">
        <w:rPr>
          <w:rFonts w:ascii="Verdana" w:hAnsi="Verdana" w:cs="Arial"/>
          <w:bCs/>
          <w:szCs w:val="22"/>
          <w:lang w:eastAsia="sr-Latn-RS"/>
        </w:rPr>
        <w:t>рачунарске опреме</w:t>
      </w:r>
      <w:r>
        <w:rPr>
          <w:rFonts w:ascii="Verdana" w:hAnsi="Verdana" w:cs="Arial"/>
          <w:bCs/>
          <w:szCs w:val="22"/>
          <w:lang w:eastAsia="sr-Latn-RS"/>
        </w:rPr>
        <w:t xml:space="preserve"> </w:t>
      </w:r>
      <w:r w:rsidR="00763995">
        <w:rPr>
          <w:rFonts w:ascii="Verdana" w:hAnsi="Verdana" w:cs="Arial"/>
          <w:bCs/>
          <w:szCs w:val="22"/>
          <w:lang w:eastAsia="sr-Latn-RS"/>
        </w:rPr>
        <w:t xml:space="preserve"> </w:t>
      </w:r>
      <w:r w:rsidRPr="007C11C2">
        <w:rPr>
          <w:rFonts w:ascii="Verdana" w:hAnsi="Verdana" w:cs="Arial"/>
          <w:bCs/>
          <w:szCs w:val="22"/>
          <w:lang w:eastAsia="sr-Latn-RS"/>
        </w:rPr>
        <w:t xml:space="preserve">, број: </w:t>
      </w:r>
      <w:r w:rsidR="004830E9">
        <w:rPr>
          <w:rFonts w:ascii="Verdana" w:hAnsi="Verdana" w:cs="Arial"/>
          <w:bCs/>
          <w:szCs w:val="22"/>
          <w:lang w:val="sr-Cyrl-CS" w:eastAsia="sr-Latn-RS"/>
        </w:rPr>
        <w:t>ЈНМВ-1/01-299</w:t>
      </w:r>
      <w:r w:rsidRPr="007C11C2">
        <w:rPr>
          <w:rFonts w:ascii="Verdana" w:hAnsi="Verdana" w:cs="Arial"/>
          <w:bCs/>
          <w:szCs w:val="22"/>
          <w:lang w:eastAsia="sr-Latn-RS"/>
        </w:rPr>
        <w:t xml:space="preserve">- НЕ ОТВАРАТИ” </w:t>
      </w:r>
      <w:r w:rsidRPr="007C11C2">
        <w:rPr>
          <w:rFonts w:ascii="Verdana" w:hAnsi="Verdana" w:cs="Arial"/>
          <w:szCs w:val="22"/>
          <w:lang w:eastAsia="sr-Latn-RS"/>
        </w:rPr>
        <w:t>или</w:t>
      </w:r>
    </w:p>
    <w:p w14:paraId="6335D10C" w14:textId="24610B59" w:rsidR="00C63E6A" w:rsidRPr="007C11C2"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 „</w:t>
      </w:r>
      <w:r w:rsidRPr="007C11C2">
        <w:rPr>
          <w:rFonts w:ascii="Verdana" w:hAnsi="Verdana" w:cs="Arial"/>
          <w:bCs/>
          <w:szCs w:val="22"/>
          <w:lang w:eastAsia="sr-Latn-RS"/>
        </w:rPr>
        <w:t xml:space="preserve">Допуна понуде за јавну набавку </w:t>
      </w:r>
      <w:r w:rsidR="00763995">
        <w:rPr>
          <w:rFonts w:ascii="Verdana" w:hAnsi="Verdana" w:cs="Arial"/>
          <w:bCs/>
          <w:szCs w:val="22"/>
          <w:lang w:eastAsia="sr-Latn-RS"/>
        </w:rPr>
        <w:t>рачунарске опреме</w:t>
      </w:r>
      <w:r>
        <w:rPr>
          <w:rFonts w:ascii="Verdana" w:hAnsi="Verdana" w:cs="Arial"/>
          <w:bCs/>
          <w:szCs w:val="22"/>
          <w:lang w:eastAsia="sr-Latn-RS"/>
        </w:rPr>
        <w:t xml:space="preserve"> </w:t>
      </w:r>
      <w:r w:rsidR="00763995">
        <w:rPr>
          <w:rFonts w:ascii="Verdana" w:hAnsi="Verdana" w:cs="Arial"/>
          <w:bCs/>
          <w:szCs w:val="22"/>
          <w:lang w:eastAsia="sr-Latn-RS"/>
        </w:rPr>
        <w:t xml:space="preserve"> </w:t>
      </w:r>
      <w:r w:rsidRPr="007C11C2">
        <w:rPr>
          <w:rFonts w:ascii="Verdana" w:hAnsi="Verdana" w:cs="Arial"/>
          <w:bCs/>
          <w:szCs w:val="22"/>
          <w:lang w:eastAsia="sr-Latn-RS"/>
        </w:rPr>
        <w:t xml:space="preserve"> број: </w:t>
      </w:r>
      <w:r w:rsidR="004830E9">
        <w:rPr>
          <w:rFonts w:ascii="Verdana" w:hAnsi="Verdana" w:cs="Arial"/>
          <w:bCs/>
          <w:szCs w:val="22"/>
          <w:lang w:eastAsia="sr-Latn-RS"/>
        </w:rPr>
        <w:t>ЈНМВ-1/01-299</w:t>
      </w:r>
      <w:r w:rsidRPr="007C11C2">
        <w:rPr>
          <w:rFonts w:ascii="Verdana" w:hAnsi="Verdana" w:cs="Arial"/>
          <w:bCs/>
          <w:szCs w:val="22"/>
          <w:lang w:eastAsia="sr-Latn-RS"/>
        </w:rPr>
        <w:t xml:space="preserve">- НЕ ОТВАРАТИ” </w:t>
      </w:r>
      <w:r w:rsidRPr="007C11C2">
        <w:rPr>
          <w:rFonts w:ascii="Verdana" w:hAnsi="Verdana" w:cs="Arial"/>
          <w:szCs w:val="22"/>
          <w:lang w:eastAsia="sr-Latn-RS"/>
        </w:rPr>
        <w:t>или</w:t>
      </w:r>
    </w:p>
    <w:p w14:paraId="22A1A1F6" w14:textId="3C393402" w:rsidR="00C63E6A" w:rsidRPr="007C11C2"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 „</w:t>
      </w:r>
      <w:r w:rsidRPr="007C11C2">
        <w:rPr>
          <w:rFonts w:ascii="Verdana" w:hAnsi="Verdana" w:cs="Arial"/>
          <w:bCs/>
          <w:szCs w:val="22"/>
          <w:lang w:eastAsia="sr-Latn-RS"/>
        </w:rPr>
        <w:t xml:space="preserve">Опозив понуде за набавку </w:t>
      </w:r>
      <w:r w:rsidR="00763995">
        <w:rPr>
          <w:rFonts w:ascii="Verdana" w:hAnsi="Verdana" w:cs="Arial"/>
          <w:bCs/>
          <w:szCs w:val="22"/>
          <w:lang w:eastAsia="sr-Latn-RS"/>
        </w:rPr>
        <w:t>рачунарске опреме</w:t>
      </w:r>
      <w:r>
        <w:rPr>
          <w:rFonts w:ascii="Verdana" w:hAnsi="Verdana" w:cs="Arial"/>
          <w:bCs/>
          <w:szCs w:val="22"/>
          <w:lang w:eastAsia="sr-Latn-RS"/>
        </w:rPr>
        <w:t xml:space="preserve"> </w:t>
      </w:r>
      <w:r w:rsidR="00763995">
        <w:rPr>
          <w:rFonts w:ascii="Verdana" w:hAnsi="Verdana" w:cs="Arial"/>
          <w:bCs/>
          <w:szCs w:val="22"/>
          <w:lang w:eastAsia="sr-Latn-RS"/>
        </w:rPr>
        <w:t xml:space="preserve"> </w:t>
      </w:r>
      <w:r w:rsidRPr="007C11C2">
        <w:rPr>
          <w:rFonts w:ascii="Verdana" w:hAnsi="Verdana" w:cs="Arial"/>
          <w:bCs/>
          <w:szCs w:val="22"/>
          <w:lang w:eastAsia="sr-Latn-RS"/>
        </w:rPr>
        <w:t xml:space="preserve"> број: </w:t>
      </w:r>
      <w:r w:rsidR="004830E9">
        <w:rPr>
          <w:rFonts w:ascii="Verdana" w:hAnsi="Verdana" w:cs="Arial"/>
          <w:bCs/>
          <w:szCs w:val="22"/>
          <w:lang w:eastAsia="sr-Latn-RS"/>
        </w:rPr>
        <w:t>ЈНМВ-1/01-299</w:t>
      </w:r>
      <w:r w:rsidRPr="007C11C2">
        <w:rPr>
          <w:rFonts w:ascii="Verdana" w:hAnsi="Verdana" w:cs="Arial"/>
          <w:bCs/>
          <w:szCs w:val="22"/>
          <w:lang w:val="sr-Cyrl-CS" w:eastAsia="sr-Latn-RS"/>
        </w:rPr>
        <w:t>-</w:t>
      </w:r>
      <w:r w:rsidRPr="007C11C2">
        <w:rPr>
          <w:rFonts w:ascii="Verdana" w:hAnsi="Verdana" w:cs="Arial"/>
          <w:bCs/>
          <w:szCs w:val="22"/>
          <w:lang w:eastAsia="sr-Latn-RS"/>
        </w:rPr>
        <w:t xml:space="preserve">НЕ ОТВАРАТИ” </w:t>
      </w:r>
      <w:r w:rsidRPr="007C11C2">
        <w:rPr>
          <w:rFonts w:ascii="Verdana" w:hAnsi="Verdana" w:cs="Arial"/>
          <w:szCs w:val="22"/>
          <w:lang w:eastAsia="sr-Latn-RS"/>
        </w:rPr>
        <w:t>или</w:t>
      </w:r>
    </w:p>
    <w:p w14:paraId="2DCF23B9" w14:textId="32A770AD" w:rsidR="00C63E6A" w:rsidRPr="007C11C2" w:rsidRDefault="00C63E6A" w:rsidP="00C63E6A">
      <w:pPr>
        <w:autoSpaceDE w:val="0"/>
        <w:autoSpaceDN w:val="0"/>
        <w:adjustRightInd w:val="0"/>
        <w:jc w:val="both"/>
        <w:rPr>
          <w:rFonts w:ascii="Verdana" w:hAnsi="Verdana" w:cs="Arial"/>
          <w:bCs/>
          <w:szCs w:val="22"/>
          <w:lang w:eastAsia="sr-Latn-RS"/>
        </w:rPr>
      </w:pPr>
      <w:r w:rsidRPr="007C11C2">
        <w:rPr>
          <w:rFonts w:ascii="Verdana" w:hAnsi="Verdana" w:cs="Arial"/>
          <w:szCs w:val="22"/>
          <w:lang w:eastAsia="sr-Latn-RS"/>
        </w:rPr>
        <w:t>- „</w:t>
      </w:r>
      <w:r w:rsidRPr="007C11C2">
        <w:rPr>
          <w:rFonts w:ascii="Verdana" w:hAnsi="Verdana" w:cs="Arial"/>
          <w:bCs/>
          <w:szCs w:val="22"/>
          <w:lang w:eastAsia="sr-Latn-RS"/>
        </w:rPr>
        <w:t xml:space="preserve">Измена и допуна понуде за набавку </w:t>
      </w:r>
      <w:r w:rsidR="00763995">
        <w:rPr>
          <w:rFonts w:ascii="Verdana" w:hAnsi="Verdana" w:cs="Arial"/>
          <w:bCs/>
          <w:szCs w:val="22"/>
          <w:lang w:eastAsia="sr-Latn-RS"/>
        </w:rPr>
        <w:t>рачунарске опреме</w:t>
      </w:r>
      <w:r>
        <w:rPr>
          <w:rFonts w:ascii="Verdana" w:hAnsi="Verdana" w:cs="Arial"/>
          <w:bCs/>
          <w:szCs w:val="22"/>
          <w:lang w:eastAsia="sr-Latn-RS"/>
        </w:rPr>
        <w:t xml:space="preserve"> </w:t>
      </w:r>
      <w:r w:rsidR="00763995">
        <w:rPr>
          <w:rFonts w:ascii="Verdana" w:hAnsi="Verdana" w:cs="Arial"/>
          <w:bCs/>
          <w:szCs w:val="22"/>
          <w:lang w:eastAsia="sr-Latn-RS"/>
        </w:rPr>
        <w:t xml:space="preserve"> </w:t>
      </w:r>
      <w:r w:rsidRPr="007C11C2">
        <w:rPr>
          <w:rFonts w:ascii="Verdana" w:hAnsi="Verdana" w:cs="Arial"/>
          <w:bCs/>
          <w:szCs w:val="22"/>
          <w:lang w:eastAsia="sr-Latn-RS"/>
        </w:rPr>
        <w:t xml:space="preserve">, број: </w:t>
      </w:r>
      <w:r w:rsidR="004830E9">
        <w:rPr>
          <w:rFonts w:ascii="Verdana" w:hAnsi="Verdana" w:cs="Arial"/>
          <w:bCs/>
          <w:szCs w:val="22"/>
          <w:lang w:eastAsia="sr-Latn-RS"/>
        </w:rPr>
        <w:t>ЈНМВ-1/01-299</w:t>
      </w:r>
      <w:r w:rsidRPr="007C11C2">
        <w:rPr>
          <w:rFonts w:ascii="Verdana" w:hAnsi="Verdana" w:cs="Arial"/>
          <w:bCs/>
          <w:szCs w:val="22"/>
          <w:lang w:eastAsia="sr-Latn-RS"/>
        </w:rPr>
        <w:t xml:space="preserve"> – НЕ ОТВАРАТИ”.</w:t>
      </w:r>
    </w:p>
    <w:p w14:paraId="7E9A4360" w14:textId="77777777" w:rsidR="00C63E6A" w:rsidRPr="007C11C2" w:rsidRDefault="00C63E6A" w:rsidP="00C63E6A">
      <w:pPr>
        <w:autoSpaceDE w:val="0"/>
        <w:autoSpaceDN w:val="0"/>
        <w:adjustRightInd w:val="0"/>
        <w:ind w:left="720"/>
        <w:jc w:val="both"/>
        <w:rPr>
          <w:rFonts w:ascii="Verdana" w:hAnsi="Verdana" w:cs="Arial"/>
          <w:szCs w:val="22"/>
          <w:lang w:eastAsia="sr-Latn-RS"/>
        </w:rPr>
      </w:pPr>
    </w:p>
    <w:p w14:paraId="7F17AB8A" w14:textId="77777777" w:rsidR="00C63E6A" w:rsidRPr="007C11C2"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A1CBC1A" w14:textId="77777777" w:rsidR="00C63E6A" w:rsidRPr="007C11C2" w:rsidRDefault="00C63E6A" w:rsidP="00C63E6A">
      <w:pPr>
        <w:autoSpaceDE w:val="0"/>
        <w:autoSpaceDN w:val="0"/>
        <w:adjustRightInd w:val="0"/>
        <w:jc w:val="both"/>
        <w:rPr>
          <w:rFonts w:ascii="Verdana" w:hAnsi="Verdana" w:cs="Arial"/>
          <w:szCs w:val="22"/>
          <w:lang w:eastAsia="sr-Latn-RS"/>
        </w:rPr>
      </w:pPr>
    </w:p>
    <w:p w14:paraId="4B690BBC" w14:textId="77777777" w:rsidR="00C63E6A" w:rsidRPr="007C11C2"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По истеку рока за подношење понуда понуђач не може да повуче нити да мења своју понуду.</w:t>
      </w:r>
    </w:p>
    <w:p w14:paraId="17F4006B" w14:textId="77777777" w:rsidR="00C63E6A" w:rsidRPr="007C11C2"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 xml:space="preserve">Уколико се измена понуде односи на понуђену цену, цена мора бити изражена у динарском износу, а не у процентима. </w:t>
      </w:r>
    </w:p>
    <w:p w14:paraId="06C0C98A" w14:textId="77777777" w:rsidR="00C63E6A" w:rsidRPr="007C11C2" w:rsidRDefault="00C63E6A" w:rsidP="00C63E6A">
      <w:pPr>
        <w:tabs>
          <w:tab w:val="left" w:pos="345"/>
        </w:tabs>
        <w:jc w:val="both"/>
        <w:rPr>
          <w:rFonts w:ascii="Verdana" w:hAnsi="Verdana" w:cs="Arial"/>
          <w:szCs w:val="22"/>
          <w:lang w:eastAsia="sr-Latn-CS"/>
        </w:rPr>
      </w:pPr>
      <w:r>
        <w:rPr>
          <w:rFonts w:ascii="Verdana" w:hAnsi="Verdana" w:cs="Arial"/>
          <w:szCs w:val="22"/>
          <w:lang w:eastAsia="sr-Latn-CS"/>
        </w:rPr>
        <w:t xml:space="preserve">  </w:t>
      </w:r>
    </w:p>
    <w:p w14:paraId="2D005D3E" w14:textId="77777777" w:rsidR="00C63E6A" w:rsidRPr="007C11C2" w:rsidRDefault="00C63E6A" w:rsidP="004B6F8D">
      <w:pPr>
        <w:numPr>
          <w:ilvl w:val="0"/>
          <w:numId w:val="15"/>
        </w:numPr>
        <w:rPr>
          <w:rFonts w:ascii="Verdana" w:hAnsi="Verdana" w:cs="Arial"/>
          <w:b/>
          <w:szCs w:val="22"/>
          <w:lang w:eastAsia="sr-Latn-CS"/>
        </w:rPr>
      </w:pPr>
      <w:r w:rsidRPr="007C11C2">
        <w:rPr>
          <w:rFonts w:ascii="Verdana" w:hAnsi="Verdana" w:cs="Arial"/>
          <w:b/>
          <w:szCs w:val="22"/>
          <w:lang w:eastAsia="sr-Latn-CS"/>
        </w:rPr>
        <w:t>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14:paraId="0205F083" w14:textId="77777777" w:rsidR="00C63E6A" w:rsidRPr="007C11C2" w:rsidRDefault="00C63E6A" w:rsidP="00C63E6A">
      <w:pPr>
        <w:rPr>
          <w:rFonts w:ascii="Verdana" w:hAnsi="Verdana" w:cs="Arial"/>
          <w:b/>
          <w:szCs w:val="22"/>
          <w:lang w:eastAsia="sr-Latn-CS"/>
        </w:rPr>
      </w:pPr>
    </w:p>
    <w:p w14:paraId="38E89507" w14:textId="77777777" w:rsidR="00C63E6A" w:rsidRPr="007C11C2" w:rsidRDefault="00C63E6A" w:rsidP="00C63E6A">
      <w:pPr>
        <w:rPr>
          <w:rFonts w:ascii="Verdana" w:hAnsi="Verdana" w:cs="Arial"/>
          <w:szCs w:val="22"/>
          <w:lang w:eastAsia="sr-Latn-CS"/>
        </w:rPr>
      </w:pPr>
      <w:r w:rsidRPr="007C11C2">
        <w:rPr>
          <w:rFonts w:ascii="Verdana" w:hAnsi="Verdana" w:cs="Arial"/>
          <w:szCs w:val="22"/>
          <w:lang w:eastAsia="sr-Latn-CS"/>
        </w:rPr>
        <w:t>Понуђач може да поднесе само једну понуду.</w:t>
      </w:r>
    </w:p>
    <w:p w14:paraId="4DA9F34E" w14:textId="51BCB1AC" w:rsidR="00C63E6A" w:rsidRPr="007C11C2" w:rsidRDefault="00C63E6A" w:rsidP="00C63E6A">
      <w:pPr>
        <w:jc w:val="both"/>
        <w:rPr>
          <w:rFonts w:ascii="Verdana" w:hAnsi="Verdana" w:cs="Arial"/>
          <w:b/>
          <w:szCs w:val="22"/>
          <w:lang w:eastAsia="sr-Latn-CS"/>
        </w:rPr>
      </w:pPr>
      <w:r w:rsidRPr="007C11C2">
        <w:rPr>
          <w:rFonts w:ascii="Verdana" w:hAnsi="Verdana" w:cs="Arial"/>
          <w:szCs w:val="22"/>
          <w:lang w:eastAsia="sr-Latn-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14:paraId="0BE7C5F0"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Наручилац ће одбити све понуде које су поднете супротно забрани из претходног става ове подтачке (став 4. члан 87.ЗЈН).</w:t>
      </w:r>
    </w:p>
    <w:p w14:paraId="55A1506B" w14:textId="4EF8FE42" w:rsidR="00C63E6A" w:rsidRPr="007C11C2" w:rsidRDefault="00C63E6A" w:rsidP="00C63E6A">
      <w:pPr>
        <w:tabs>
          <w:tab w:val="left" w:pos="345"/>
        </w:tabs>
        <w:jc w:val="both"/>
        <w:rPr>
          <w:rFonts w:ascii="Verdana" w:hAnsi="Verdana" w:cs="Arial"/>
          <w:szCs w:val="22"/>
          <w:lang w:eastAsia="sr-Latn-CS"/>
        </w:rPr>
      </w:pPr>
    </w:p>
    <w:p w14:paraId="2896F69C" w14:textId="77777777" w:rsidR="00C63E6A" w:rsidRPr="007C11C2" w:rsidRDefault="00C63E6A" w:rsidP="004B6F8D">
      <w:pPr>
        <w:numPr>
          <w:ilvl w:val="0"/>
          <w:numId w:val="15"/>
        </w:numPr>
        <w:rPr>
          <w:rFonts w:ascii="Verdana" w:hAnsi="Verdana" w:cs="Arial"/>
          <w:b/>
          <w:szCs w:val="22"/>
          <w:lang w:eastAsia="sr-Latn-CS"/>
        </w:rPr>
      </w:pPr>
      <w:r w:rsidRPr="007C11C2">
        <w:rPr>
          <w:rFonts w:ascii="Verdana" w:hAnsi="Verdana" w:cs="Arial"/>
          <w:b/>
          <w:szCs w:val="22"/>
          <w:lang w:eastAsia="sr-Latn-CS"/>
        </w:rPr>
        <w:lastRenderedPageBreak/>
        <w:t xml:space="preserve">Захтев да понуђач, уколико ангажује подизвођача, наведе у својој понуди проценат укупне вредности набавке које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14:paraId="427F7B10" w14:textId="77777777" w:rsidR="00C63E6A" w:rsidRPr="007C11C2" w:rsidRDefault="00C63E6A" w:rsidP="00C63E6A">
      <w:pPr>
        <w:rPr>
          <w:rFonts w:ascii="Verdana" w:hAnsi="Verdana" w:cs="Arial"/>
          <w:b/>
          <w:szCs w:val="22"/>
          <w:lang w:eastAsia="sr-Latn-CS"/>
        </w:rPr>
      </w:pPr>
    </w:p>
    <w:p w14:paraId="2FA0FE17" w14:textId="36E895DA"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Понуђач је дужан да у конкурсној документацији-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w:t>
      </w:r>
      <w:r w:rsidR="008668B2">
        <w:rPr>
          <w:rFonts w:ascii="Verdana" w:hAnsi="Verdana" w:cs="Arial"/>
          <w:szCs w:val="22"/>
          <w:lang w:eastAsia="sr-Latn-CS"/>
        </w:rPr>
        <w:t>вршити прекo</w:t>
      </w:r>
      <w:r w:rsidRPr="007C11C2">
        <w:rPr>
          <w:rFonts w:ascii="Verdana" w:hAnsi="Verdana" w:cs="Arial"/>
          <w:szCs w:val="22"/>
          <w:lang w:eastAsia="sr-Latn-CS"/>
        </w:rPr>
        <w:t xml:space="preserve"> подизвођача. </w:t>
      </w:r>
    </w:p>
    <w:p w14:paraId="4E4073B3" w14:textId="77777777" w:rsidR="00C63E6A" w:rsidRPr="007C11C2" w:rsidRDefault="00C63E6A" w:rsidP="00C63E6A">
      <w:pPr>
        <w:tabs>
          <w:tab w:val="left" w:pos="345"/>
        </w:tabs>
        <w:jc w:val="both"/>
        <w:rPr>
          <w:rFonts w:ascii="Verdana" w:hAnsi="Verdana" w:cs="Arial"/>
          <w:szCs w:val="22"/>
          <w:lang w:eastAsia="sr-Latn-CS"/>
        </w:rPr>
      </w:pPr>
    </w:p>
    <w:p w14:paraId="19A36E79" w14:textId="3B664842"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Ако понуђач у понуди наведе да ће делимично извршење набавке поверити Подизвођачу дужан је да наведе назив подизвођача, а уколико уговор о јавној набавци буде закљу</w:t>
      </w:r>
      <w:r w:rsidR="008668B2">
        <w:rPr>
          <w:rFonts w:ascii="Verdana" w:hAnsi="Verdana" w:cs="Arial"/>
          <w:szCs w:val="22"/>
          <w:lang w:eastAsia="sr-Latn-CS"/>
        </w:rPr>
        <w:t>чен између наручиоца и понуђача</w:t>
      </w:r>
      <w:r w:rsidRPr="007C11C2">
        <w:rPr>
          <w:rFonts w:ascii="Verdana" w:hAnsi="Verdana" w:cs="Arial"/>
          <w:szCs w:val="22"/>
          <w:lang w:eastAsia="sr-Latn-CS"/>
        </w:rPr>
        <w:t>, тај подизвођач ће бити наведен у уговору о јавној набавци.</w:t>
      </w:r>
    </w:p>
    <w:p w14:paraId="2DD1E6A2" w14:textId="77777777" w:rsidR="00C63E6A" w:rsidRPr="007C11C2" w:rsidRDefault="00C63E6A" w:rsidP="00C63E6A">
      <w:pPr>
        <w:tabs>
          <w:tab w:val="left" w:pos="345"/>
        </w:tabs>
        <w:jc w:val="both"/>
        <w:rPr>
          <w:rFonts w:ascii="Verdana" w:hAnsi="Verdana" w:cs="Arial"/>
          <w:szCs w:val="22"/>
          <w:lang w:eastAsia="sr-Latn-CS"/>
        </w:rPr>
      </w:pPr>
    </w:p>
    <w:p w14:paraId="6889A40C" w14:textId="77777777" w:rsidR="00C63E6A" w:rsidRPr="007C11C2" w:rsidRDefault="00C63E6A" w:rsidP="00C63E6A">
      <w:pPr>
        <w:tabs>
          <w:tab w:val="left" w:pos="345"/>
        </w:tabs>
        <w:jc w:val="both"/>
        <w:rPr>
          <w:rFonts w:ascii="Verdana" w:hAnsi="Verdana" w:cs="Arial"/>
          <w:b/>
          <w:szCs w:val="22"/>
          <w:lang w:eastAsia="sr-Latn-CS"/>
        </w:rPr>
      </w:pPr>
      <w:r w:rsidRPr="007C11C2">
        <w:rPr>
          <w:rFonts w:ascii="Verdana" w:hAnsi="Verdana" w:cs="Arial"/>
          <w:b/>
          <w:szCs w:val="22"/>
          <w:lang w:eastAsia="sr-Latn-CS"/>
        </w:rPr>
        <w:t>Понуђач у потпуности одговара наручиоцу за извршење обавеза из поступка јавне  набавке, односно за извршење уговорених обавеза, без обзира на број подизвођача.</w:t>
      </w:r>
    </w:p>
    <w:p w14:paraId="03676057"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Понуђач је дужан да наручиоцу, на његов захтев, омогући приступ код подизвођача, ради утврђивања испуњености  условa.</w:t>
      </w:r>
    </w:p>
    <w:p w14:paraId="2FE7A660"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Добављач (понуђач)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14:paraId="64E67043"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776DADCD" w14:textId="77777777" w:rsidR="00C63E6A" w:rsidRPr="007C11C2" w:rsidRDefault="00C63E6A" w:rsidP="00C63E6A">
      <w:pPr>
        <w:tabs>
          <w:tab w:val="left" w:pos="345"/>
        </w:tabs>
        <w:jc w:val="both"/>
        <w:rPr>
          <w:rFonts w:ascii="Verdana" w:hAnsi="Verdana" w:cs="Arial"/>
          <w:szCs w:val="22"/>
          <w:lang w:eastAsia="sr-Latn-CS"/>
        </w:rPr>
      </w:pPr>
    </w:p>
    <w:p w14:paraId="45B18E27" w14:textId="77777777" w:rsidR="00C63E6A" w:rsidRPr="007C11C2" w:rsidRDefault="00C63E6A" w:rsidP="004B6F8D">
      <w:pPr>
        <w:numPr>
          <w:ilvl w:val="0"/>
          <w:numId w:val="15"/>
        </w:numPr>
        <w:rPr>
          <w:rFonts w:ascii="Verdana" w:hAnsi="Verdana" w:cs="Arial"/>
          <w:b/>
          <w:szCs w:val="22"/>
          <w:lang w:eastAsia="sr-Latn-CS"/>
        </w:rPr>
      </w:pPr>
      <w:r w:rsidRPr="007C11C2">
        <w:rPr>
          <w:rFonts w:ascii="Verdana" w:hAnsi="Verdana" w:cs="Arial"/>
          <w:b/>
          <w:szCs w:val="22"/>
          <w:lang w:eastAsia="sr-Latn-CS"/>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14:paraId="47A75199" w14:textId="77777777" w:rsidR="00C63E6A" w:rsidRPr="007C11C2" w:rsidRDefault="00C63E6A" w:rsidP="00C63E6A">
      <w:pPr>
        <w:jc w:val="both"/>
        <w:rPr>
          <w:rFonts w:ascii="Verdana" w:hAnsi="Verdana" w:cs="Arial"/>
          <w:b/>
          <w:szCs w:val="22"/>
          <w:lang w:eastAsia="sr-Latn-CS"/>
        </w:rPr>
      </w:pPr>
    </w:p>
    <w:p w14:paraId="78F235D7"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Понуду може поднети група понуђача.</w:t>
      </w:r>
    </w:p>
    <w:p w14:paraId="7F088272"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Уколико понуду подноси група понуђача, у Обрасцу понуде навести све   учеснике у заједничкој понуди.</w:t>
      </w:r>
    </w:p>
    <w:p w14:paraId="04814DAC" w14:textId="51464DCE"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Сваки понуђач из групе понуђача мора да испуни  обавезне услове из члана 75. став 1. тач. 1) до 4) ЗЈН, а додатне услове из члана 76.</w:t>
      </w:r>
      <w:r w:rsidR="003C291F">
        <w:rPr>
          <w:rFonts w:ascii="Verdana" w:hAnsi="Verdana" w:cs="Arial"/>
          <w:szCs w:val="22"/>
          <w:lang w:eastAsia="sr-Latn-CS"/>
        </w:rPr>
        <w:t xml:space="preserve"> </w:t>
      </w:r>
      <w:r w:rsidRPr="007C11C2">
        <w:rPr>
          <w:rFonts w:ascii="Verdana" w:hAnsi="Verdana" w:cs="Arial"/>
          <w:szCs w:val="22"/>
          <w:lang w:eastAsia="sr-Latn-CS"/>
        </w:rPr>
        <w:t xml:space="preserve">ЗЈН чланови групе понуђача испуњавају заједно. </w:t>
      </w:r>
    </w:p>
    <w:p w14:paraId="6F8D7581"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Понуђачи који поднесу заједничку понуду одговарају неограничено солидарно према Наручиоцу.</w:t>
      </w:r>
    </w:p>
    <w:p w14:paraId="20E1D4A5"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Чланови групе понуђача ће међу собом одредити носиоца групе понуђача, адресу за примање поште, телефон, печат, као и представника који ће имати овлашћење да иступа у име и за рачун групе понуђача.</w:t>
      </w:r>
    </w:p>
    <w:p w14:paraId="12A77E4F" w14:textId="1123BCB1"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У складу са чланом 81.</w:t>
      </w:r>
      <w:r w:rsidR="003C291F">
        <w:rPr>
          <w:rFonts w:ascii="Verdana" w:hAnsi="Verdana" w:cs="Arial"/>
          <w:szCs w:val="22"/>
          <w:lang w:eastAsia="sr-Latn-CS"/>
        </w:rPr>
        <w:t xml:space="preserve"> </w:t>
      </w:r>
      <w:r w:rsidRPr="007C11C2">
        <w:rPr>
          <w:rFonts w:ascii="Verdana" w:hAnsi="Verdana" w:cs="Arial"/>
          <w:szCs w:val="22"/>
          <w:lang w:eastAsia="sr-Latn-CS"/>
        </w:rPr>
        <w:t xml:space="preserve">став 4. ЗЈН, саставни део заједничке понуде је споразум којим се понуђачи из групе међусобно и према наручиоцу, обавезују на извршење јавне набавке </w:t>
      </w:r>
      <w:r w:rsidRPr="007C11C2">
        <w:rPr>
          <w:rFonts w:ascii="Verdana" w:hAnsi="Verdana" w:cs="Arial"/>
          <w:b/>
          <w:szCs w:val="22"/>
          <w:lang w:eastAsia="sr-Latn-CS"/>
        </w:rPr>
        <w:t>(Споразум о заједничком извршењу јавне набавке</w:t>
      </w:r>
      <w:r w:rsidRPr="007C11C2">
        <w:rPr>
          <w:rFonts w:ascii="Verdana" w:hAnsi="Verdana" w:cs="Arial"/>
          <w:szCs w:val="22"/>
          <w:lang w:eastAsia="sr-Latn-CS"/>
        </w:rPr>
        <w:t>), а који обавезно садржи податке о:</w:t>
      </w:r>
    </w:p>
    <w:p w14:paraId="3EA5514D" w14:textId="77777777" w:rsidR="00C63E6A" w:rsidRPr="007C11C2" w:rsidRDefault="00C63E6A" w:rsidP="004B6F8D">
      <w:pPr>
        <w:numPr>
          <w:ilvl w:val="0"/>
          <w:numId w:val="16"/>
        </w:numPr>
        <w:tabs>
          <w:tab w:val="left" w:pos="345"/>
        </w:tabs>
        <w:jc w:val="both"/>
        <w:rPr>
          <w:rFonts w:ascii="Verdana" w:hAnsi="Verdana" w:cs="Arial"/>
          <w:szCs w:val="22"/>
          <w:lang w:eastAsia="sr-Latn-CS"/>
        </w:rPr>
      </w:pPr>
      <w:r w:rsidRPr="007C11C2">
        <w:rPr>
          <w:rFonts w:ascii="Verdana" w:hAnsi="Verdana" w:cs="Arial"/>
          <w:szCs w:val="22"/>
          <w:lang w:eastAsia="sr-Latn-CS"/>
        </w:rPr>
        <w:t>члану групе који ће бити носилац посла, односно који ће поднети понуду и који ће заступати групу понуђача пред наручиоцем</w:t>
      </w:r>
    </w:p>
    <w:p w14:paraId="672CBE14" w14:textId="77777777" w:rsidR="00C63E6A" w:rsidRPr="007C11C2" w:rsidRDefault="00C63E6A" w:rsidP="004B6F8D">
      <w:pPr>
        <w:numPr>
          <w:ilvl w:val="0"/>
          <w:numId w:val="16"/>
        </w:numPr>
        <w:tabs>
          <w:tab w:val="left" w:pos="345"/>
        </w:tabs>
        <w:jc w:val="both"/>
        <w:rPr>
          <w:rFonts w:ascii="Verdana" w:hAnsi="Verdana" w:cs="Arial"/>
          <w:szCs w:val="22"/>
          <w:lang w:eastAsia="sr-Latn-CS"/>
        </w:rPr>
      </w:pPr>
      <w:r w:rsidRPr="007C11C2">
        <w:rPr>
          <w:rFonts w:ascii="Verdana" w:hAnsi="Verdana" w:cs="Arial"/>
          <w:szCs w:val="22"/>
          <w:lang w:eastAsia="sr-Latn-CS"/>
        </w:rPr>
        <w:t xml:space="preserve">опис послова сваког од понуђача из групе понуђача у извршењу уговора </w:t>
      </w:r>
    </w:p>
    <w:p w14:paraId="3A84ED91" w14:textId="77777777" w:rsidR="00C63E6A" w:rsidRPr="007C11C2" w:rsidRDefault="00C63E6A" w:rsidP="00C63E6A">
      <w:pPr>
        <w:tabs>
          <w:tab w:val="left" w:pos="345"/>
        </w:tabs>
        <w:jc w:val="both"/>
        <w:rPr>
          <w:rFonts w:ascii="Verdana" w:hAnsi="Verdana" w:cs="Arial"/>
          <w:szCs w:val="22"/>
          <w:lang w:eastAsia="sr-Latn-CS"/>
        </w:rPr>
      </w:pPr>
    </w:p>
    <w:p w14:paraId="189AA786" w14:textId="77777777" w:rsidR="00C63E6A" w:rsidRPr="007C11C2" w:rsidRDefault="00C63E6A" w:rsidP="004B6F8D">
      <w:pPr>
        <w:numPr>
          <w:ilvl w:val="0"/>
          <w:numId w:val="15"/>
        </w:numPr>
        <w:tabs>
          <w:tab w:val="left" w:pos="345"/>
        </w:tabs>
        <w:jc w:val="both"/>
        <w:rPr>
          <w:rFonts w:ascii="Verdana" w:hAnsi="Verdana" w:cs="Arial"/>
          <w:b/>
          <w:szCs w:val="22"/>
          <w:lang w:eastAsia="sr-Latn-CS"/>
        </w:rPr>
      </w:pPr>
      <w:r w:rsidRPr="007C11C2">
        <w:rPr>
          <w:rFonts w:ascii="Verdana" w:hAnsi="Verdana" w:cs="Arial"/>
          <w:b/>
          <w:szCs w:val="22"/>
          <w:lang w:eastAsia="sr-Latn-CS"/>
        </w:rPr>
        <w:t>Захтеви у погледу траженог начина и услова плаћања, гарантног рока, као и евентуалних других околности од којих зависи прихватљивост понуде</w:t>
      </w:r>
    </w:p>
    <w:p w14:paraId="00197CFA" w14:textId="77777777" w:rsidR="00C63E6A" w:rsidRPr="007C11C2" w:rsidRDefault="00C63E6A" w:rsidP="00C63E6A">
      <w:pPr>
        <w:tabs>
          <w:tab w:val="left" w:pos="345"/>
        </w:tabs>
        <w:ind w:left="345"/>
        <w:rPr>
          <w:rFonts w:ascii="Verdana" w:hAnsi="Verdana" w:cs="Arial"/>
          <w:b/>
          <w:szCs w:val="22"/>
          <w:highlight w:val="yellow"/>
          <w:lang w:eastAsia="sr-Latn-CS"/>
        </w:rPr>
      </w:pPr>
    </w:p>
    <w:p w14:paraId="6CDC2642" w14:textId="77777777" w:rsidR="00C63E6A" w:rsidRPr="007C11C2" w:rsidRDefault="00C63E6A" w:rsidP="00C63E6A">
      <w:pPr>
        <w:tabs>
          <w:tab w:val="left" w:pos="345"/>
        </w:tabs>
        <w:ind w:left="705"/>
        <w:rPr>
          <w:rFonts w:ascii="Verdana" w:hAnsi="Verdana" w:cs="Arial"/>
          <w:szCs w:val="22"/>
          <w:u w:val="single"/>
          <w:lang w:eastAsia="sr-Latn-CS"/>
        </w:rPr>
      </w:pPr>
      <w:r w:rsidRPr="007C11C2">
        <w:rPr>
          <w:rFonts w:ascii="Verdana" w:hAnsi="Verdana" w:cs="Arial"/>
          <w:szCs w:val="22"/>
          <w:lang w:eastAsia="sr-Latn-CS"/>
        </w:rPr>
        <w:t>11.1.</w:t>
      </w:r>
      <w:r w:rsidRPr="007C11C2">
        <w:rPr>
          <w:rFonts w:ascii="Verdana" w:hAnsi="Verdana" w:cs="Arial"/>
          <w:b/>
          <w:szCs w:val="22"/>
          <w:lang w:eastAsia="sr-Latn-CS"/>
        </w:rPr>
        <w:t xml:space="preserve"> </w:t>
      </w:r>
      <w:r w:rsidRPr="007C11C2">
        <w:rPr>
          <w:rFonts w:ascii="Verdana" w:hAnsi="Verdana" w:cs="Arial"/>
          <w:szCs w:val="22"/>
          <w:u w:val="single"/>
          <w:lang w:eastAsia="sr-Latn-CS"/>
        </w:rPr>
        <w:t xml:space="preserve">Захтеви у погледу начина и услова плаћања </w:t>
      </w:r>
    </w:p>
    <w:p w14:paraId="54B4AEF5" w14:textId="77777777" w:rsidR="00C63E6A" w:rsidRPr="007C11C2" w:rsidRDefault="00C63E6A" w:rsidP="00C63E6A">
      <w:pPr>
        <w:tabs>
          <w:tab w:val="left" w:pos="798"/>
        </w:tabs>
        <w:jc w:val="both"/>
        <w:rPr>
          <w:rFonts w:ascii="Verdana" w:hAnsi="Verdana" w:cs="Arial"/>
          <w:b/>
          <w:szCs w:val="22"/>
          <w:lang w:eastAsia="sr-Latn-RS"/>
        </w:rPr>
      </w:pPr>
      <w:r w:rsidRPr="007C11C2">
        <w:rPr>
          <w:rFonts w:ascii="Verdana" w:hAnsi="Verdana" w:cs="Arial"/>
          <w:b/>
          <w:szCs w:val="22"/>
          <w:lang w:eastAsia="sr-Latn-RS"/>
        </w:rPr>
        <w:tab/>
      </w:r>
    </w:p>
    <w:p w14:paraId="32A8D395" w14:textId="77777777" w:rsidR="00C63E6A" w:rsidRPr="007C11C2" w:rsidRDefault="00C63E6A" w:rsidP="00C63E6A">
      <w:pPr>
        <w:tabs>
          <w:tab w:val="left" w:pos="798"/>
        </w:tabs>
        <w:jc w:val="both"/>
        <w:rPr>
          <w:rFonts w:ascii="Verdana" w:hAnsi="Verdana" w:cs="Arial"/>
          <w:b/>
          <w:szCs w:val="22"/>
          <w:lang w:eastAsia="sr-Latn-RS"/>
        </w:rPr>
      </w:pPr>
      <w:r w:rsidRPr="007C11C2">
        <w:rPr>
          <w:rFonts w:ascii="Verdana" w:hAnsi="Verdana" w:cs="Arial"/>
          <w:b/>
          <w:szCs w:val="22"/>
          <w:lang w:eastAsia="sr-Latn-CS"/>
        </w:rPr>
        <w:lastRenderedPageBreak/>
        <w:t>Начин  плаћања:</w:t>
      </w:r>
      <w:r w:rsidRPr="007C11C2">
        <w:rPr>
          <w:rFonts w:ascii="Verdana" w:hAnsi="Verdana" w:cs="Arial"/>
          <w:szCs w:val="22"/>
          <w:lang w:eastAsia="sr-Latn-CS"/>
        </w:rPr>
        <w:t xml:space="preserve"> </w:t>
      </w:r>
      <w:r w:rsidRPr="007C11C2">
        <w:rPr>
          <w:rFonts w:ascii="Verdana" w:hAnsi="Verdana" w:cs="Arial"/>
          <w:szCs w:val="22"/>
          <w:lang w:eastAsia="sr-Latn-RS"/>
        </w:rPr>
        <w:t>вирмански, на рачун понуђача.</w:t>
      </w:r>
    </w:p>
    <w:p w14:paraId="11C9C829" w14:textId="77777777" w:rsidR="00C63E6A" w:rsidRPr="007C11C2" w:rsidRDefault="00C63E6A" w:rsidP="00C63E6A">
      <w:pPr>
        <w:tabs>
          <w:tab w:val="num" w:pos="720"/>
        </w:tabs>
        <w:jc w:val="both"/>
        <w:rPr>
          <w:rFonts w:ascii="Verdana" w:hAnsi="Verdana" w:cs="Arial"/>
          <w:szCs w:val="22"/>
          <w:lang w:val="sr-Cyrl-CS" w:eastAsia="sr-Latn-CS"/>
        </w:rPr>
      </w:pPr>
      <w:r w:rsidRPr="007C11C2">
        <w:rPr>
          <w:rFonts w:ascii="Verdana" w:hAnsi="Verdana" w:cs="Arial"/>
          <w:szCs w:val="22"/>
          <w:lang w:eastAsia="sr-Latn-CS"/>
        </w:rPr>
        <w:t xml:space="preserve">Понуђачима </w:t>
      </w:r>
      <w:r w:rsidRPr="007C11C2">
        <w:rPr>
          <w:rFonts w:ascii="Verdana" w:hAnsi="Verdana" w:cs="Arial"/>
          <w:szCs w:val="22"/>
          <w:lang w:val="sr-Cyrl-CS" w:eastAsia="sr-Latn-CS"/>
        </w:rPr>
        <w:t>ни</w:t>
      </w:r>
      <w:r w:rsidRPr="007C11C2">
        <w:rPr>
          <w:rFonts w:ascii="Verdana" w:hAnsi="Verdana" w:cs="Arial"/>
          <w:szCs w:val="22"/>
          <w:lang w:eastAsia="sr-Latn-CS"/>
        </w:rPr>
        <w:t>је дозвољено да захтевају авансно плаћање</w:t>
      </w:r>
      <w:r w:rsidRPr="007C11C2">
        <w:rPr>
          <w:rFonts w:ascii="Verdana" w:hAnsi="Verdana" w:cs="Arial"/>
          <w:szCs w:val="22"/>
          <w:lang w:val="sr-Cyrl-CS" w:eastAsia="sr-Latn-CS"/>
        </w:rPr>
        <w:t>.</w:t>
      </w:r>
    </w:p>
    <w:p w14:paraId="051075E2" w14:textId="77777777" w:rsidR="00C63E6A" w:rsidRPr="007C11C2"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 xml:space="preserve">            </w:t>
      </w:r>
    </w:p>
    <w:p w14:paraId="6387204A" w14:textId="77777777" w:rsidR="00C63E6A" w:rsidRPr="007C11C2"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b/>
          <w:szCs w:val="22"/>
          <w:lang w:eastAsia="sr-Latn-RS"/>
        </w:rPr>
        <w:t>Рок плаћања</w:t>
      </w:r>
      <w:r w:rsidRPr="007C11C2">
        <w:rPr>
          <w:rFonts w:ascii="Verdana" w:hAnsi="Verdana" w:cs="Arial"/>
          <w:szCs w:val="22"/>
          <w:lang w:eastAsia="sr-Latn-RS"/>
        </w:rPr>
        <w:t xml:space="preserve"> је до  45 дана од дана пријема</w:t>
      </w:r>
      <w:r w:rsidRPr="007C11C2">
        <w:rPr>
          <w:rFonts w:ascii="Verdana" w:hAnsi="Verdana" w:cs="Arial"/>
          <w:b/>
          <w:bCs/>
          <w:szCs w:val="22"/>
          <w:lang w:eastAsia="sr-Latn-RS"/>
        </w:rPr>
        <w:t xml:space="preserve"> </w:t>
      </w:r>
      <w:r w:rsidRPr="007C11C2">
        <w:rPr>
          <w:rFonts w:ascii="Verdana" w:hAnsi="Verdana" w:cs="Arial"/>
          <w:szCs w:val="22"/>
          <w:lang w:eastAsia="sr-Latn-RS"/>
        </w:rPr>
        <w:t>рачуна.</w:t>
      </w:r>
    </w:p>
    <w:p w14:paraId="51EE91C5" w14:textId="77777777" w:rsidR="00C63E6A" w:rsidRPr="007C11C2" w:rsidRDefault="00C63E6A" w:rsidP="00C63E6A">
      <w:pPr>
        <w:tabs>
          <w:tab w:val="num" w:pos="720"/>
        </w:tabs>
        <w:jc w:val="both"/>
        <w:rPr>
          <w:rFonts w:ascii="Verdana" w:hAnsi="Verdana" w:cs="Arial"/>
          <w:b/>
          <w:szCs w:val="22"/>
          <w:lang w:eastAsia="sr-Latn-CS"/>
        </w:rPr>
      </w:pPr>
    </w:p>
    <w:p w14:paraId="485B1911" w14:textId="688994A2" w:rsidR="00C63E6A" w:rsidRPr="007C11C2" w:rsidRDefault="00C63E6A" w:rsidP="00C63E6A">
      <w:pPr>
        <w:autoSpaceDE w:val="0"/>
        <w:autoSpaceDN w:val="0"/>
        <w:adjustRightInd w:val="0"/>
        <w:jc w:val="both"/>
        <w:rPr>
          <w:rFonts w:ascii="Verdana" w:hAnsi="Verdana" w:cs="Arial"/>
          <w:szCs w:val="22"/>
          <w:lang w:val="sr-Cyrl-CS" w:eastAsia="sr-Latn-CS"/>
        </w:rPr>
      </w:pPr>
      <w:r w:rsidRPr="007C11C2">
        <w:rPr>
          <w:rFonts w:ascii="Verdana" w:hAnsi="Verdana" w:cs="Arial"/>
          <w:b/>
          <w:szCs w:val="22"/>
          <w:lang w:eastAsia="sr-Latn-CS"/>
        </w:rPr>
        <w:t xml:space="preserve">Рок за </w:t>
      </w:r>
      <w:r w:rsidRPr="007C11C2">
        <w:rPr>
          <w:rFonts w:ascii="Verdana" w:hAnsi="Verdana" w:cs="Arial"/>
          <w:b/>
          <w:szCs w:val="22"/>
          <w:lang w:val="sr-Cyrl-CS" w:eastAsia="sr-Latn-CS"/>
        </w:rPr>
        <w:t>испоруку</w:t>
      </w:r>
      <w:r w:rsidRPr="007C11C2">
        <w:rPr>
          <w:rFonts w:ascii="Verdana" w:hAnsi="Verdana" w:cs="Arial"/>
          <w:szCs w:val="22"/>
          <w:lang w:eastAsia="sr-Latn-CS"/>
        </w:rPr>
        <w:t xml:space="preserve"> </w:t>
      </w:r>
      <w:r w:rsidRPr="007C11C2">
        <w:rPr>
          <w:rFonts w:ascii="Verdana" w:hAnsi="Verdana" w:cs="Arial"/>
          <w:b/>
          <w:szCs w:val="22"/>
          <w:lang w:eastAsia="sr-Latn-CS"/>
        </w:rPr>
        <w:t>:</w:t>
      </w:r>
      <w:r w:rsidRPr="007C11C2">
        <w:rPr>
          <w:rFonts w:ascii="Verdana" w:hAnsi="Verdana" w:cs="Arial"/>
          <w:szCs w:val="22"/>
          <w:lang w:eastAsia="sr-Latn-CS"/>
        </w:rPr>
        <w:t xml:space="preserve"> </w:t>
      </w:r>
      <w:r w:rsidRPr="007C11C2">
        <w:rPr>
          <w:rFonts w:ascii="Verdana" w:hAnsi="Verdana" w:cs="Arial"/>
          <w:szCs w:val="22"/>
          <w:lang w:val="sr-Cyrl-CS" w:eastAsia="sr-Latn-RS"/>
        </w:rPr>
        <w:t xml:space="preserve">максимум </w:t>
      </w:r>
      <w:r w:rsidR="003C291F">
        <w:rPr>
          <w:rFonts w:ascii="Verdana" w:hAnsi="Verdana" w:cs="Arial"/>
          <w:szCs w:val="22"/>
          <w:lang w:val="sr-Cyrl-CS" w:eastAsia="sr-Latn-RS"/>
        </w:rPr>
        <w:t>3</w:t>
      </w:r>
      <w:r w:rsidR="00455B09">
        <w:rPr>
          <w:rFonts w:ascii="Verdana" w:hAnsi="Verdana" w:cs="Arial"/>
          <w:szCs w:val="22"/>
          <w:lang w:val="sr-Cyrl-CS" w:eastAsia="sr-Latn-RS"/>
        </w:rPr>
        <w:t>0</w:t>
      </w:r>
      <w:r w:rsidRPr="007C11C2">
        <w:rPr>
          <w:rFonts w:ascii="Verdana" w:hAnsi="Verdana" w:cs="Arial"/>
          <w:szCs w:val="22"/>
          <w:lang w:val="sr-Cyrl-CS" w:eastAsia="sr-Latn-RS"/>
        </w:rPr>
        <w:t xml:space="preserve"> </w:t>
      </w:r>
      <w:r w:rsidR="00455B09">
        <w:rPr>
          <w:rFonts w:ascii="Verdana" w:hAnsi="Verdana" w:cs="Arial"/>
          <w:szCs w:val="22"/>
          <w:lang w:val="sr-Cyrl-CS" w:eastAsia="sr-Latn-RS"/>
        </w:rPr>
        <w:t>дана</w:t>
      </w:r>
      <w:r w:rsidRPr="007C11C2">
        <w:rPr>
          <w:rFonts w:ascii="Verdana" w:hAnsi="Verdana" w:cs="Arial"/>
          <w:szCs w:val="22"/>
          <w:lang w:val="sr-Cyrl-CS" w:eastAsia="sr-Latn-RS"/>
        </w:rPr>
        <w:t xml:space="preserve"> од тренутка </w:t>
      </w:r>
      <w:r w:rsidR="00455B09">
        <w:rPr>
          <w:rFonts w:ascii="Verdana" w:hAnsi="Verdana" w:cs="Arial"/>
          <w:szCs w:val="22"/>
          <w:lang w:val="sr-Cyrl-CS" w:eastAsia="sr-Latn-RS"/>
        </w:rPr>
        <w:t>потписивања уговора</w:t>
      </w:r>
      <w:r w:rsidRPr="007C11C2">
        <w:rPr>
          <w:rFonts w:ascii="Verdana" w:hAnsi="Verdana" w:cs="Arial"/>
          <w:szCs w:val="22"/>
          <w:lang w:val="sr-Cyrl-CS" w:eastAsia="sr-Latn-RS"/>
        </w:rPr>
        <w:t>.</w:t>
      </w:r>
    </w:p>
    <w:p w14:paraId="69DD8D98" w14:textId="77777777" w:rsidR="00C63E6A" w:rsidRPr="007C11C2" w:rsidRDefault="00C63E6A" w:rsidP="00C63E6A">
      <w:pPr>
        <w:tabs>
          <w:tab w:val="num" w:pos="720"/>
        </w:tabs>
        <w:jc w:val="both"/>
        <w:rPr>
          <w:rFonts w:ascii="Verdana" w:hAnsi="Verdana" w:cs="Arial"/>
          <w:b/>
          <w:szCs w:val="22"/>
          <w:lang w:eastAsia="sr-Latn-CS"/>
        </w:rPr>
      </w:pPr>
    </w:p>
    <w:p w14:paraId="738DFA0D" w14:textId="77777777" w:rsidR="00C63E6A" w:rsidRPr="007C11C2" w:rsidRDefault="00C63E6A" w:rsidP="00C63E6A">
      <w:pPr>
        <w:tabs>
          <w:tab w:val="left" w:pos="345"/>
        </w:tabs>
        <w:rPr>
          <w:rFonts w:ascii="Verdana" w:hAnsi="Verdana" w:cs="Arial"/>
          <w:szCs w:val="22"/>
          <w:u w:val="single"/>
          <w:lang w:eastAsia="sr-Latn-CS"/>
        </w:rPr>
      </w:pPr>
      <w:r w:rsidRPr="007C11C2">
        <w:rPr>
          <w:rFonts w:ascii="Verdana" w:hAnsi="Verdana" w:cs="Arial"/>
          <w:szCs w:val="22"/>
          <w:lang w:eastAsia="sr-Latn-CS"/>
        </w:rPr>
        <w:t xml:space="preserve">           11.2.</w:t>
      </w:r>
      <w:r w:rsidRPr="007C11C2">
        <w:rPr>
          <w:rFonts w:ascii="Verdana" w:hAnsi="Verdana" w:cs="Arial"/>
          <w:szCs w:val="22"/>
          <w:u w:val="single"/>
          <w:lang w:eastAsia="sr-Latn-CS"/>
        </w:rPr>
        <w:t xml:space="preserve"> Захтеви у погледу рока важења понуда</w:t>
      </w:r>
    </w:p>
    <w:p w14:paraId="28BEABE7" w14:textId="77777777" w:rsidR="00C63E6A" w:rsidRPr="007C11C2" w:rsidRDefault="00C63E6A" w:rsidP="00C63E6A">
      <w:pPr>
        <w:tabs>
          <w:tab w:val="left" w:pos="345"/>
        </w:tabs>
        <w:rPr>
          <w:rFonts w:ascii="Verdana" w:hAnsi="Verdana" w:cs="Arial"/>
          <w:szCs w:val="22"/>
          <w:u w:val="single"/>
          <w:lang w:eastAsia="sr-Latn-CS"/>
        </w:rPr>
      </w:pPr>
    </w:p>
    <w:p w14:paraId="35D5750A" w14:textId="77777777" w:rsidR="00C63E6A" w:rsidRPr="007C11C2" w:rsidRDefault="00C63E6A" w:rsidP="00C63E6A">
      <w:pPr>
        <w:tabs>
          <w:tab w:val="left" w:pos="345"/>
        </w:tabs>
        <w:rPr>
          <w:rFonts w:ascii="Verdana" w:hAnsi="Verdana" w:cs="Arial"/>
          <w:szCs w:val="22"/>
          <w:lang w:eastAsia="sr-Latn-CS"/>
        </w:rPr>
      </w:pPr>
      <w:r w:rsidRPr="007C11C2">
        <w:rPr>
          <w:rFonts w:ascii="Verdana" w:hAnsi="Verdana" w:cs="Arial"/>
          <w:szCs w:val="22"/>
          <w:lang w:eastAsia="sr-Latn-CS"/>
        </w:rPr>
        <w:t>Рок важења понуде не може бити краћи од 30 дана од дана отварања понуда.</w:t>
      </w:r>
    </w:p>
    <w:p w14:paraId="58F7DC58"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У случају истека рока важења понуде, наручилац је дужан да у писаном  облику затражи од понуђача продужење рока важења понуде.</w:t>
      </w:r>
    </w:p>
    <w:p w14:paraId="37CD0266"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Понуђач који прихвати захтев за продужење рока важења понуде не може мењати понуду.</w:t>
      </w:r>
    </w:p>
    <w:p w14:paraId="4EE1C225" w14:textId="77777777" w:rsidR="00C63E6A" w:rsidRPr="007C11C2" w:rsidRDefault="00C63E6A" w:rsidP="00C63E6A">
      <w:pPr>
        <w:tabs>
          <w:tab w:val="left" w:pos="345"/>
        </w:tabs>
        <w:rPr>
          <w:rFonts w:ascii="Verdana" w:hAnsi="Verdana" w:cs="Arial"/>
          <w:szCs w:val="22"/>
          <w:lang w:eastAsia="sr-Latn-CS"/>
        </w:rPr>
      </w:pPr>
      <w:r w:rsidRPr="007C11C2">
        <w:rPr>
          <w:rFonts w:ascii="Verdana" w:hAnsi="Verdana" w:cs="Arial"/>
          <w:szCs w:val="22"/>
          <w:lang w:eastAsia="sr-Latn-CS"/>
        </w:rPr>
        <w:t xml:space="preserve">                     </w:t>
      </w:r>
    </w:p>
    <w:p w14:paraId="45E1DD08" w14:textId="77777777" w:rsidR="00C63E6A" w:rsidRPr="007C11C2" w:rsidRDefault="00C63E6A" w:rsidP="00C63E6A">
      <w:pPr>
        <w:tabs>
          <w:tab w:val="left" w:pos="345"/>
        </w:tabs>
        <w:ind w:left="705"/>
        <w:jc w:val="both"/>
        <w:rPr>
          <w:rFonts w:ascii="Verdana" w:hAnsi="Verdana" w:cs="Arial"/>
          <w:szCs w:val="22"/>
          <w:u w:val="single"/>
          <w:lang w:eastAsia="sr-Latn-CS"/>
        </w:rPr>
      </w:pPr>
      <w:r w:rsidRPr="007C11C2">
        <w:rPr>
          <w:rFonts w:ascii="Verdana" w:hAnsi="Verdana" w:cs="Arial"/>
          <w:szCs w:val="22"/>
          <w:lang w:eastAsia="sr-Latn-CS"/>
        </w:rPr>
        <w:t xml:space="preserve">11.3. </w:t>
      </w:r>
      <w:r w:rsidRPr="007C11C2">
        <w:rPr>
          <w:rFonts w:ascii="Verdana" w:hAnsi="Verdana" w:cs="Arial"/>
          <w:szCs w:val="22"/>
          <w:u w:val="single"/>
          <w:lang w:eastAsia="sr-Latn-CS"/>
        </w:rPr>
        <w:t>Трошкови припремања понуде</w:t>
      </w:r>
    </w:p>
    <w:p w14:paraId="04E962B6" w14:textId="77777777" w:rsidR="00C63E6A" w:rsidRPr="007C11C2" w:rsidRDefault="00C63E6A" w:rsidP="00C63E6A">
      <w:pPr>
        <w:tabs>
          <w:tab w:val="left" w:pos="345"/>
        </w:tabs>
        <w:ind w:left="705"/>
        <w:jc w:val="both"/>
        <w:rPr>
          <w:rFonts w:ascii="Verdana" w:hAnsi="Verdana" w:cs="Arial"/>
          <w:szCs w:val="22"/>
          <w:lang w:eastAsia="sr-Latn-CS"/>
        </w:rPr>
      </w:pPr>
    </w:p>
    <w:p w14:paraId="087C9BB0"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 xml:space="preserve">Понуђач може да у оквиру понуде достави укупан износ и структуру трошкова </w:t>
      </w:r>
    </w:p>
    <w:p w14:paraId="2F6D71ED"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припремања понуде.</w:t>
      </w:r>
    </w:p>
    <w:p w14:paraId="14B8536A"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Трошкове припремања и подношења понуде сноси искључиво понуђач и не може тражити од Наручиоца накнаду трошкова.</w:t>
      </w:r>
    </w:p>
    <w:p w14:paraId="7E64B377"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У случају обуставе поступка јавне набавке из разлога  који су на страни Наручиоца, Наручилац ће понуђачу надокнадити трошкове прибављања средстава обезбеђења, под условом да је понуђач тражио надокнаду тих трошкова у својој понуди.</w:t>
      </w:r>
    </w:p>
    <w:p w14:paraId="7845D1A4" w14:textId="77777777" w:rsidR="00C63E6A" w:rsidRPr="007C11C2" w:rsidRDefault="00C63E6A" w:rsidP="00C63E6A">
      <w:pPr>
        <w:tabs>
          <w:tab w:val="left" w:pos="345"/>
        </w:tabs>
        <w:rPr>
          <w:rFonts w:ascii="Verdana" w:hAnsi="Verdana" w:cs="Arial"/>
          <w:szCs w:val="22"/>
          <w:lang w:eastAsia="sr-Latn-CS"/>
        </w:rPr>
      </w:pPr>
    </w:p>
    <w:p w14:paraId="298872B2" w14:textId="77777777" w:rsidR="00C63E6A" w:rsidRPr="007C11C2" w:rsidRDefault="00C63E6A" w:rsidP="004B6F8D">
      <w:pPr>
        <w:numPr>
          <w:ilvl w:val="0"/>
          <w:numId w:val="15"/>
        </w:numPr>
        <w:rPr>
          <w:rFonts w:ascii="Verdana" w:hAnsi="Verdana" w:cs="Arial"/>
          <w:b/>
          <w:szCs w:val="22"/>
          <w:lang w:eastAsia="sr-Latn-CS"/>
        </w:rPr>
      </w:pPr>
      <w:r w:rsidRPr="007C11C2">
        <w:rPr>
          <w:rFonts w:ascii="Verdana" w:hAnsi="Verdana" w:cs="Arial"/>
          <w:b/>
          <w:szCs w:val="22"/>
          <w:lang w:eastAsia="sr-Latn-CS"/>
        </w:rPr>
        <w:t>Валута и начин на који мора да буде наведена и изражена цена у понуди.</w:t>
      </w:r>
    </w:p>
    <w:p w14:paraId="72A4E2B7" w14:textId="77777777" w:rsidR="00C63E6A" w:rsidRPr="007C11C2" w:rsidRDefault="00C63E6A" w:rsidP="00C63E6A">
      <w:pPr>
        <w:tabs>
          <w:tab w:val="left" w:pos="345"/>
        </w:tabs>
        <w:jc w:val="both"/>
        <w:rPr>
          <w:rFonts w:ascii="Verdana" w:hAnsi="Verdana" w:cs="Arial"/>
          <w:szCs w:val="22"/>
          <w:lang w:eastAsia="sr-Latn-CS"/>
        </w:rPr>
      </w:pPr>
    </w:p>
    <w:p w14:paraId="3A9A6E55"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u w:val="single"/>
          <w:lang w:eastAsia="sr-Latn-CS"/>
        </w:rPr>
        <w:t>Валута:</w:t>
      </w:r>
      <w:r w:rsidRPr="007C11C2">
        <w:rPr>
          <w:rFonts w:ascii="Verdana" w:hAnsi="Verdana" w:cs="Arial"/>
          <w:szCs w:val="22"/>
          <w:lang w:eastAsia="sr-Latn-CS"/>
        </w:rPr>
        <w:t xml:space="preserve"> Вредност се у поступку јавне набавке исказује у динарима.</w:t>
      </w:r>
    </w:p>
    <w:p w14:paraId="51878347" w14:textId="77777777" w:rsidR="00C63E6A" w:rsidRPr="007C11C2" w:rsidRDefault="00C63E6A" w:rsidP="00C63E6A">
      <w:pPr>
        <w:tabs>
          <w:tab w:val="left" w:pos="345"/>
        </w:tabs>
        <w:jc w:val="both"/>
        <w:rPr>
          <w:rFonts w:ascii="Verdana" w:hAnsi="Verdana" w:cs="Arial"/>
          <w:szCs w:val="22"/>
          <w:u w:val="single"/>
          <w:lang w:eastAsia="sr-Latn-CS"/>
        </w:rPr>
      </w:pPr>
    </w:p>
    <w:p w14:paraId="56C410CF" w14:textId="77777777" w:rsidR="00C63E6A" w:rsidRPr="007C11C2" w:rsidRDefault="00C63E6A" w:rsidP="00C63E6A">
      <w:pPr>
        <w:tabs>
          <w:tab w:val="left" w:pos="345"/>
        </w:tabs>
        <w:jc w:val="both"/>
        <w:rPr>
          <w:rFonts w:ascii="Verdana" w:hAnsi="Verdana" w:cs="Arial"/>
          <w:szCs w:val="22"/>
          <w:u w:val="single"/>
          <w:lang w:eastAsia="sr-Latn-CS"/>
        </w:rPr>
      </w:pPr>
      <w:r w:rsidRPr="007C11C2">
        <w:rPr>
          <w:rFonts w:ascii="Verdana" w:hAnsi="Verdana" w:cs="Arial"/>
          <w:szCs w:val="22"/>
          <w:u w:val="single"/>
          <w:lang w:eastAsia="sr-Latn-CS"/>
        </w:rPr>
        <w:t>Начин на који мора бити наведена и изражена цена у понуди:</w:t>
      </w:r>
    </w:p>
    <w:p w14:paraId="3AC5C31F"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Цене у понуди и табеларном део понуде спецификације укупна и јединичне, морају бити исказане у динарима, без ПДВ-а и са ПДВ-ом.</w:t>
      </w:r>
    </w:p>
    <w:p w14:paraId="4FDB41A5"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У случају да у поднетој понуди није назначено да ли је понуђена цена са или без ПДВ-а, сматраће се, сагласно Закону о јавним набавкама, да је иста дата без ПДВ-а.</w:t>
      </w:r>
    </w:p>
    <w:p w14:paraId="2972386D"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 xml:space="preserve">Ако је у понуди исказана неуобичајено ниска цена, наручилац ће поступити у складу са </w:t>
      </w:r>
      <w:r>
        <w:rPr>
          <w:rFonts w:ascii="Verdana" w:hAnsi="Verdana" w:cs="Arial"/>
          <w:szCs w:val="22"/>
          <w:lang w:eastAsia="sr-Latn-CS"/>
        </w:rPr>
        <w:t>чланом 92. Закона о јавним набавкама.</w:t>
      </w:r>
    </w:p>
    <w:p w14:paraId="1DEB6D24"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BC6B2C0"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У случају разлике између јединичне и укупне цене, меродавна је јединична цена.</w:t>
      </w:r>
    </w:p>
    <w:p w14:paraId="40C46430" w14:textId="77777777" w:rsidR="00C63E6A" w:rsidRPr="00DC67E0"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Ако се понуђач не сагласи са исправком рачунских грешака, наручилац ће његову понуду одбити као неприхватљиву.</w:t>
      </w:r>
    </w:p>
    <w:p w14:paraId="4944699E" w14:textId="77777777" w:rsidR="00C63E6A" w:rsidRPr="007C11C2" w:rsidRDefault="00C63E6A" w:rsidP="004B6F8D">
      <w:pPr>
        <w:numPr>
          <w:ilvl w:val="0"/>
          <w:numId w:val="15"/>
        </w:numPr>
        <w:spacing w:before="100" w:beforeAutospacing="1" w:line="210" w:lineRule="atLeast"/>
        <w:jc w:val="both"/>
        <w:rPr>
          <w:rFonts w:ascii="Verdana" w:hAnsi="Verdana" w:cs="Arial"/>
          <w:b/>
          <w:szCs w:val="22"/>
          <w:lang w:eastAsia="sr-Latn-CS"/>
        </w:rPr>
      </w:pPr>
      <w:r w:rsidRPr="007C11C2">
        <w:rPr>
          <w:rFonts w:ascii="Verdana" w:hAnsi="Verdana" w:cs="Arial"/>
          <w:b/>
          <w:szCs w:val="22"/>
          <w:lang w:eastAsia="sr-Latn-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14:paraId="6094A69E" w14:textId="77777777" w:rsidR="00C63E6A" w:rsidRPr="007C11C2" w:rsidRDefault="00C63E6A" w:rsidP="00C63E6A">
      <w:pPr>
        <w:tabs>
          <w:tab w:val="left" w:pos="345"/>
        </w:tabs>
        <w:rPr>
          <w:rFonts w:ascii="Verdana" w:hAnsi="Verdana" w:cs="Arial"/>
          <w:szCs w:val="22"/>
          <w:lang w:eastAsia="sr-Latn-CS"/>
        </w:rPr>
      </w:pPr>
    </w:p>
    <w:p w14:paraId="41C8DB88" w14:textId="0117E9CA" w:rsidR="00C63E6A" w:rsidRPr="007C11C2" w:rsidRDefault="00C63E6A" w:rsidP="00C63E6A">
      <w:pPr>
        <w:tabs>
          <w:tab w:val="left" w:pos="345"/>
        </w:tabs>
        <w:jc w:val="both"/>
        <w:rPr>
          <w:rFonts w:ascii="Verdana" w:hAnsi="Verdana" w:cs="Arial"/>
          <w:b/>
          <w:szCs w:val="22"/>
          <w:lang w:eastAsia="sr-Latn-CS"/>
        </w:rPr>
      </w:pPr>
      <w:r w:rsidRPr="007C11C2">
        <w:rPr>
          <w:rFonts w:ascii="Verdana" w:hAnsi="Verdana" w:cs="Arial"/>
          <w:szCs w:val="22"/>
          <w:lang w:eastAsia="sr-Latn-CS"/>
        </w:rPr>
        <w:t>У предметној набавци позив за подношење понуда се не објављује на страном језику, у смислу става 4. члана 57.</w:t>
      </w:r>
      <w:r w:rsidR="003C291F">
        <w:rPr>
          <w:rFonts w:ascii="Verdana" w:hAnsi="Verdana" w:cs="Arial"/>
          <w:szCs w:val="22"/>
          <w:lang w:eastAsia="sr-Latn-CS"/>
        </w:rPr>
        <w:t xml:space="preserve"> </w:t>
      </w:r>
      <w:r w:rsidRPr="007C11C2">
        <w:rPr>
          <w:rFonts w:ascii="Verdana" w:hAnsi="Verdana" w:cs="Arial"/>
          <w:szCs w:val="22"/>
          <w:lang w:eastAsia="sr-Latn-CS"/>
        </w:rPr>
        <w:t>ЗЈН</w:t>
      </w:r>
    </w:p>
    <w:p w14:paraId="519ACBF8"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Подаци о пореским обавезама се могу добити у Пореској управи, Министарства финансија и привреде.</w:t>
      </w:r>
    </w:p>
    <w:p w14:paraId="3A8FC196"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Подаци о заштити животне средине се могу добити у Агенцији за заштиту животне средине и у Министарству енергетике, развоја и заштити животне средине.</w:t>
      </w:r>
    </w:p>
    <w:p w14:paraId="38025ED3"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Подаци о заштити при запошљавању и условима рада се могу добити у Министарству рада, запошљавања и социјалне политике.</w:t>
      </w:r>
    </w:p>
    <w:p w14:paraId="4DFC9B7E" w14:textId="77777777" w:rsidR="00C63E6A" w:rsidRPr="007C11C2" w:rsidRDefault="00C63E6A" w:rsidP="004B6F8D">
      <w:pPr>
        <w:numPr>
          <w:ilvl w:val="0"/>
          <w:numId w:val="15"/>
        </w:numPr>
        <w:spacing w:before="100" w:beforeAutospacing="1" w:line="210" w:lineRule="atLeast"/>
        <w:jc w:val="both"/>
        <w:rPr>
          <w:rFonts w:ascii="Verdana" w:hAnsi="Verdana" w:cs="Arial"/>
          <w:b/>
          <w:szCs w:val="22"/>
          <w:lang w:eastAsia="sr-Latn-CS"/>
        </w:rPr>
      </w:pPr>
      <w:r w:rsidRPr="007C11C2">
        <w:rPr>
          <w:rFonts w:ascii="Verdana" w:hAnsi="Verdana" w:cs="Arial"/>
          <w:b/>
          <w:szCs w:val="22"/>
          <w:lang w:eastAsia="sr-Latn-CS"/>
        </w:rPr>
        <w:lastRenderedPageBreak/>
        <w:t xml:space="preserve"> Подаци о врсти, садржини, начину подношења, висини и роковима обезбеђења испуњења обавеза понуђача, уколико исто наручилац захтева;   </w:t>
      </w:r>
    </w:p>
    <w:p w14:paraId="6EE61E9E" w14:textId="77777777" w:rsidR="00C63E6A" w:rsidRPr="007C11C2" w:rsidRDefault="00C63E6A" w:rsidP="00C63E6A">
      <w:pPr>
        <w:tabs>
          <w:tab w:val="left" w:pos="345"/>
        </w:tabs>
        <w:jc w:val="both"/>
        <w:rPr>
          <w:rFonts w:ascii="Verdana" w:hAnsi="Verdana" w:cs="Arial"/>
          <w:szCs w:val="22"/>
          <w:lang w:val="sr-Cyrl-CS" w:eastAsia="sr-Latn-CS"/>
        </w:rPr>
      </w:pPr>
    </w:p>
    <w:p w14:paraId="0D31782E" w14:textId="77777777" w:rsidR="00C63E6A" w:rsidRPr="007C11C2" w:rsidRDefault="00C63E6A" w:rsidP="00C63E6A">
      <w:pPr>
        <w:tabs>
          <w:tab w:val="left" w:pos="345"/>
        </w:tabs>
        <w:jc w:val="both"/>
        <w:rPr>
          <w:rFonts w:ascii="Verdana" w:hAnsi="Verdana" w:cs="Arial"/>
          <w:szCs w:val="22"/>
          <w:lang w:val="sr-Cyrl-CS" w:eastAsia="sr-Latn-CS"/>
        </w:rPr>
      </w:pPr>
      <w:r w:rsidRPr="007C11C2">
        <w:rPr>
          <w:rFonts w:ascii="Verdana" w:hAnsi="Verdana" w:cs="Arial"/>
          <w:szCs w:val="22"/>
          <w:lang w:val="sr-Cyrl-CS" w:eastAsia="sr-Latn-CS"/>
        </w:rPr>
        <w:t>За ову јавну набавку не захтева се с</w:t>
      </w:r>
      <w:r>
        <w:rPr>
          <w:rFonts w:ascii="Verdana" w:hAnsi="Verdana" w:cs="Arial"/>
          <w:szCs w:val="22"/>
          <w:lang w:val="sr-Cyrl-CS" w:eastAsia="sr-Latn-CS"/>
        </w:rPr>
        <w:t>р</w:t>
      </w:r>
      <w:r w:rsidRPr="007C11C2">
        <w:rPr>
          <w:rFonts w:ascii="Verdana" w:hAnsi="Verdana" w:cs="Arial"/>
          <w:szCs w:val="22"/>
          <w:lang w:val="sr-Cyrl-CS" w:eastAsia="sr-Latn-CS"/>
        </w:rPr>
        <w:t>едство финансијског обезбеђења.</w:t>
      </w:r>
    </w:p>
    <w:p w14:paraId="3DDC3C07" w14:textId="77777777" w:rsidR="00C63E6A" w:rsidRPr="007C11C2" w:rsidRDefault="00C63E6A" w:rsidP="00C63E6A">
      <w:pPr>
        <w:tabs>
          <w:tab w:val="left" w:pos="345"/>
        </w:tabs>
        <w:jc w:val="both"/>
        <w:rPr>
          <w:rFonts w:ascii="Verdana" w:hAnsi="Verdana" w:cs="Arial"/>
          <w:szCs w:val="22"/>
          <w:lang w:val="sr-Cyrl-CS" w:eastAsia="sr-Latn-CS"/>
        </w:rPr>
      </w:pPr>
    </w:p>
    <w:p w14:paraId="44F79EAD" w14:textId="77777777" w:rsidR="00C63E6A" w:rsidRDefault="00C63E6A" w:rsidP="004B6F8D">
      <w:pPr>
        <w:numPr>
          <w:ilvl w:val="0"/>
          <w:numId w:val="15"/>
        </w:numPr>
        <w:rPr>
          <w:rFonts w:ascii="Verdana" w:hAnsi="Verdana" w:cs="Arial"/>
          <w:b/>
          <w:szCs w:val="22"/>
          <w:lang w:eastAsia="sr-Latn-CS"/>
        </w:rPr>
      </w:pPr>
      <w:r w:rsidRPr="007C11C2">
        <w:rPr>
          <w:rFonts w:ascii="Verdana" w:hAnsi="Verdana" w:cs="Arial"/>
          <w:b/>
          <w:szCs w:val="22"/>
          <w:lang w:eastAsia="sr-Latn-CS"/>
        </w:rPr>
        <w:t>Стручна оцена понуда</w:t>
      </w:r>
    </w:p>
    <w:p w14:paraId="6A8F2D49" w14:textId="77777777" w:rsidR="00C63E6A" w:rsidRPr="00DC67E0" w:rsidRDefault="00C63E6A" w:rsidP="00C63E6A">
      <w:pPr>
        <w:ind w:left="720"/>
        <w:rPr>
          <w:rFonts w:ascii="Verdana" w:hAnsi="Verdana" w:cs="Arial"/>
          <w:b/>
          <w:szCs w:val="22"/>
          <w:lang w:eastAsia="sr-Latn-CS"/>
        </w:rPr>
      </w:pPr>
    </w:p>
    <w:p w14:paraId="11C92C94" w14:textId="77777777" w:rsidR="00C63E6A" w:rsidRPr="007C11C2" w:rsidRDefault="00C63E6A" w:rsidP="00C63E6A">
      <w:pPr>
        <w:jc w:val="both"/>
        <w:rPr>
          <w:rFonts w:ascii="Verdana" w:hAnsi="Verdana" w:cs="Arial"/>
          <w:szCs w:val="22"/>
          <w:lang w:val="en-US" w:eastAsia="sr-Latn-CS"/>
        </w:rPr>
      </w:pPr>
      <w:r w:rsidRPr="007C11C2">
        <w:rPr>
          <w:rFonts w:ascii="Verdana" w:hAnsi="Verdana" w:cs="Arial"/>
          <w:szCs w:val="22"/>
          <w:lang w:eastAsia="sr-Latn-CS"/>
        </w:rPr>
        <w:t>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w:t>
      </w:r>
    </w:p>
    <w:p w14:paraId="6DBFE22F" w14:textId="77777777" w:rsidR="00C63E6A" w:rsidRPr="007C11C2" w:rsidRDefault="00C63E6A" w:rsidP="00C63E6A">
      <w:pPr>
        <w:jc w:val="both"/>
        <w:rPr>
          <w:rFonts w:ascii="Verdana" w:hAnsi="Verdana" w:cs="Arial"/>
          <w:szCs w:val="22"/>
          <w:lang w:val="en-US" w:eastAsia="sr-Latn-CS"/>
        </w:rPr>
      </w:pPr>
    </w:p>
    <w:p w14:paraId="75551CA8"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Неодговарајуће понуде се неће даље разматрати, већ ће бити одбијене.</w:t>
      </w:r>
    </w:p>
    <w:p w14:paraId="5D395556" w14:textId="77777777" w:rsidR="00C63E6A" w:rsidRPr="007C11C2" w:rsidRDefault="00C63E6A" w:rsidP="00C63E6A">
      <w:pPr>
        <w:jc w:val="both"/>
        <w:rPr>
          <w:rFonts w:ascii="Verdana" w:hAnsi="Verdana" w:cs="Arial"/>
          <w:szCs w:val="22"/>
          <w:lang w:val="en-US" w:eastAsia="sr-Latn-CS"/>
        </w:rPr>
      </w:pPr>
      <w:r w:rsidRPr="007C11C2">
        <w:rPr>
          <w:rFonts w:ascii="Verdana" w:hAnsi="Verdana" w:cs="Arial"/>
          <w:szCs w:val="22"/>
          <w:lang w:eastAsia="sr-Latn-CS"/>
        </w:rPr>
        <w:t xml:space="preserve">а)   </w:t>
      </w:r>
      <w:r w:rsidRPr="007C11C2">
        <w:rPr>
          <w:rFonts w:ascii="Verdana" w:hAnsi="Verdana" w:cs="Arial"/>
          <w:b/>
          <w:i/>
          <w:szCs w:val="22"/>
          <w:lang w:eastAsia="sr-Latn-CS"/>
        </w:rPr>
        <w:t>Благовремена понуда</w:t>
      </w:r>
      <w:r w:rsidRPr="007C11C2">
        <w:rPr>
          <w:rFonts w:ascii="Verdana" w:hAnsi="Verdana" w:cs="Arial"/>
          <w:szCs w:val="22"/>
          <w:lang w:eastAsia="sr-Latn-CS"/>
        </w:rPr>
        <w:t xml:space="preserve"> је понуда која је примљена од стране наручиоца у року одређеном у позиву за подношење понуда</w:t>
      </w:r>
      <w:r w:rsidRPr="007C11C2">
        <w:rPr>
          <w:rFonts w:ascii="Verdana" w:hAnsi="Verdana" w:cs="Arial"/>
          <w:szCs w:val="22"/>
          <w:lang w:val="en-US" w:eastAsia="sr-Latn-CS"/>
        </w:rPr>
        <w:t>,</w:t>
      </w:r>
    </w:p>
    <w:p w14:paraId="7B8BAB44" w14:textId="77777777" w:rsidR="00C63E6A" w:rsidRPr="007C11C2" w:rsidRDefault="00C63E6A" w:rsidP="00C63E6A">
      <w:pPr>
        <w:jc w:val="both"/>
        <w:rPr>
          <w:rFonts w:ascii="Verdana" w:hAnsi="Verdana" w:cs="Arial"/>
          <w:szCs w:val="22"/>
          <w:lang w:val="en-US" w:eastAsia="sr-Latn-CS"/>
        </w:rPr>
      </w:pPr>
      <w:r w:rsidRPr="007C11C2">
        <w:rPr>
          <w:rFonts w:ascii="Verdana" w:hAnsi="Verdana" w:cs="Arial"/>
          <w:szCs w:val="22"/>
          <w:lang w:eastAsia="sr-Latn-CS"/>
        </w:rPr>
        <w:t xml:space="preserve">б)  </w:t>
      </w:r>
      <w:r w:rsidRPr="007C11C2">
        <w:rPr>
          <w:rFonts w:ascii="Verdana" w:hAnsi="Verdana" w:cs="Arial"/>
          <w:b/>
          <w:i/>
          <w:szCs w:val="22"/>
          <w:lang w:eastAsia="sr-Latn-CS"/>
        </w:rPr>
        <w:t>Одговарајућа понуда</w:t>
      </w:r>
      <w:r w:rsidRPr="007C11C2">
        <w:rPr>
          <w:rFonts w:ascii="Verdana" w:hAnsi="Verdana" w:cs="Arial"/>
          <w:szCs w:val="22"/>
          <w:lang w:eastAsia="sr-Latn-CS"/>
        </w:rPr>
        <w:t xml:space="preserve"> је понуда која је благовремена и за коју је утврђено да потпуно испуњава све услове из техничке документације</w:t>
      </w:r>
      <w:r w:rsidRPr="007C11C2">
        <w:rPr>
          <w:rFonts w:ascii="Verdana" w:hAnsi="Verdana" w:cs="Arial"/>
          <w:szCs w:val="22"/>
          <w:lang w:val="en-US" w:eastAsia="sr-Latn-CS"/>
        </w:rPr>
        <w:t>,</w:t>
      </w:r>
    </w:p>
    <w:p w14:paraId="3836468A"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 xml:space="preserve">в)  </w:t>
      </w:r>
      <w:r w:rsidRPr="007C11C2">
        <w:rPr>
          <w:rFonts w:ascii="Verdana" w:hAnsi="Verdana" w:cs="Arial"/>
          <w:b/>
          <w:i/>
          <w:szCs w:val="22"/>
          <w:lang w:eastAsia="sr-Latn-CS"/>
        </w:rPr>
        <w:t>Прихватљива понуда</w:t>
      </w:r>
      <w:r w:rsidRPr="007C11C2">
        <w:rPr>
          <w:rFonts w:ascii="Verdana" w:hAnsi="Verdana" w:cs="Arial"/>
          <w:szCs w:val="22"/>
          <w:lang w:eastAsia="sr-Latn-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14:paraId="153CF91F" w14:textId="77777777" w:rsidR="00C63E6A" w:rsidRPr="007C11C2" w:rsidRDefault="00C63E6A" w:rsidP="00C63E6A">
      <w:pPr>
        <w:rPr>
          <w:rFonts w:ascii="Verdana" w:hAnsi="Verdana" w:cs="Arial"/>
          <w:szCs w:val="22"/>
          <w:lang w:eastAsia="sr-Latn-CS"/>
        </w:rPr>
      </w:pPr>
      <w:r w:rsidRPr="007C11C2">
        <w:rPr>
          <w:rFonts w:ascii="Verdana" w:hAnsi="Verdana" w:cs="Arial"/>
          <w:szCs w:val="22"/>
          <w:lang w:eastAsia="sr-Latn-CS"/>
        </w:rPr>
        <w:t xml:space="preserve"> РАЗЛОЗИ ЗА ОДБИЈАЊЕ ПОНУДЕ</w:t>
      </w:r>
    </w:p>
    <w:p w14:paraId="5F2DDDB2" w14:textId="77777777" w:rsidR="00C63E6A" w:rsidRPr="007C11C2" w:rsidRDefault="00C63E6A" w:rsidP="00C63E6A">
      <w:pPr>
        <w:rPr>
          <w:rFonts w:ascii="Verdana" w:hAnsi="Verdana" w:cs="Arial"/>
          <w:szCs w:val="22"/>
          <w:lang w:eastAsia="sr-Latn-CS"/>
        </w:rPr>
      </w:pPr>
      <w:r w:rsidRPr="007C11C2">
        <w:rPr>
          <w:rFonts w:ascii="Verdana" w:hAnsi="Verdana" w:cs="Arial"/>
          <w:szCs w:val="22"/>
          <w:lang w:eastAsia="sr-Latn-CS"/>
        </w:rPr>
        <w:t xml:space="preserve">                      Понуда ће бити одбијена:</w:t>
      </w:r>
    </w:p>
    <w:p w14:paraId="7D9EE1C8" w14:textId="77777777" w:rsidR="00C63E6A" w:rsidRPr="007C11C2" w:rsidRDefault="00C63E6A" w:rsidP="004B6F8D">
      <w:pPr>
        <w:numPr>
          <w:ilvl w:val="0"/>
          <w:numId w:val="11"/>
        </w:numPr>
        <w:rPr>
          <w:rFonts w:ascii="Verdana" w:hAnsi="Verdana" w:cs="Arial"/>
          <w:szCs w:val="22"/>
          <w:lang w:eastAsia="sr-Latn-CS"/>
        </w:rPr>
      </w:pPr>
      <w:r w:rsidRPr="007C11C2">
        <w:rPr>
          <w:rFonts w:ascii="Verdana" w:hAnsi="Verdana" w:cs="Arial"/>
          <w:szCs w:val="22"/>
          <w:lang w:eastAsia="sr-Latn-CS"/>
        </w:rPr>
        <w:t xml:space="preserve">Уколико није благовремена </w:t>
      </w:r>
    </w:p>
    <w:p w14:paraId="5348B9FB" w14:textId="77777777" w:rsidR="00C63E6A" w:rsidRPr="007C11C2" w:rsidRDefault="00C63E6A" w:rsidP="004B6F8D">
      <w:pPr>
        <w:numPr>
          <w:ilvl w:val="0"/>
          <w:numId w:val="11"/>
        </w:numPr>
        <w:rPr>
          <w:rFonts w:ascii="Verdana" w:hAnsi="Verdana" w:cs="Arial"/>
          <w:szCs w:val="22"/>
          <w:lang w:eastAsia="sr-Latn-CS"/>
        </w:rPr>
      </w:pPr>
      <w:r w:rsidRPr="007C11C2">
        <w:rPr>
          <w:rFonts w:ascii="Verdana" w:hAnsi="Verdana" w:cs="Arial"/>
          <w:szCs w:val="22"/>
          <w:lang w:eastAsia="sr-Latn-CS"/>
        </w:rPr>
        <w:t>Уколико поседује битне недостатке</w:t>
      </w:r>
    </w:p>
    <w:p w14:paraId="2813A37C" w14:textId="77777777" w:rsidR="00C63E6A" w:rsidRPr="007C11C2" w:rsidRDefault="00C63E6A" w:rsidP="004B6F8D">
      <w:pPr>
        <w:numPr>
          <w:ilvl w:val="0"/>
          <w:numId w:val="11"/>
        </w:numPr>
        <w:rPr>
          <w:rFonts w:ascii="Verdana" w:hAnsi="Verdana" w:cs="Arial"/>
          <w:szCs w:val="22"/>
          <w:lang w:eastAsia="sr-Latn-CS"/>
        </w:rPr>
      </w:pPr>
      <w:r w:rsidRPr="007C11C2">
        <w:rPr>
          <w:rFonts w:ascii="Verdana" w:hAnsi="Verdana" w:cs="Arial"/>
          <w:szCs w:val="22"/>
          <w:lang w:eastAsia="sr-Latn-CS"/>
        </w:rPr>
        <w:t>Уколико није одговарајућа</w:t>
      </w:r>
    </w:p>
    <w:p w14:paraId="14738299" w14:textId="77777777" w:rsidR="00C63E6A" w:rsidRPr="007C11C2" w:rsidRDefault="00C63E6A" w:rsidP="004B6F8D">
      <w:pPr>
        <w:numPr>
          <w:ilvl w:val="0"/>
          <w:numId w:val="11"/>
        </w:numPr>
        <w:rPr>
          <w:rFonts w:ascii="Verdana" w:hAnsi="Verdana" w:cs="Arial"/>
          <w:szCs w:val="22"/>
          <w:lang w:eastAsia="sr-Latn-CS"/>
        </w:rPr>
      </w:pPr>
      <w:r w:rsidRPr="007C11C2">
        <w:rPr>
          <w:rFonts w:ascii="Verdana" w:hAnsi="Verdana" w:cs="Arial"/>
          <w:szCs w:val="22"/>
          <w:lang w:eastAsia="sr-Latn-CS"/>
        </w:rPr>
        <w:t>Уколико ограничава права наручиоца</w:t>
      </w:r>
    </w:p>
    <w:p w14:paraId="2E65E40D" w14:textId="77777777" w:rsidR="00C63E6A" w:rsidRPr="007C11C2" w:rsidRDefault="00C63E6A" w:rsidP="004B6F8D">
      <w:pPr>
        <w:numPr>
          <w:ilvl w:val="0"/>
          <w:numId w:val="11"/>
        </w:numPr>
        <w:rPr>
          <w:rFonts w:ascii="Verdana" w:hAnsi="Verdana" w:cs="Arial"/>
          <w:szCs w:val="22"/>
          <w:lang w:eastAsia="sr-Latn-CS"/>
        </w:rPr>
      </w:pPr>
      <w:r w:rsidRPr="007C11C2">
        <w:rPr>
          <w:rFonts w:ascii="Verdana" w:hAnsi="Verdana" w:cs="Arial"/>
          <w:szCs w:val="22"/>
          <w:lang w:eastAsia="sr-Latn-CS"/>
        </w:rPr>
        <w:t>Уколико условљава права наручиоца</w:t>
      </w:r>
    </w:p>
    <w:p w14:paraId="15EA909B" w14:textId="77777777" w:rsidR="00C63E6A" w:rsidRPr="007C11C2" w:rsidRDefault="00C63E6A" w:rsidP="004B6F8D">
      <w:pPr>
        <w:numPr>
          <w:ilvl w:val="0"/>
          <w:numId w:val="11"/>
        </w:numPr>
        <w:rPr>
          <w:rFonts w:ascii="Verdana" w:hAnsi="Verdana" w:cs="Arial"/>
          <w:szCs w:val="22"/>
          <w:lang w:eastAsia="sr-Latn-CS"/>
        </w:rPr>
      </w:pPr>
      <w:r w:rsidRPr="007C11C2">
        <w:rPr>
          <w:rFonts w:ascii="Verdana" w:hAnsi="Verdana" w:cs="Arial"/>
          <w:szCs w:val="22"/>
          <w:lang w:eastAsia="sr-Latn-CS"/>
        </w:rPr>
        <w:t>Уколико ограничава обавезе понуђача</w:t>
      </w:r>
    </w:p>
    <w:p w14:paraId="62BA4187" w14:textId="77777777" w:rsidR="00C63E6A" w:rsidRPr="007C11C2" w:rsidRDefault="00C63E6A" w:rsidP="004B6F8D">
      <w:pPr>
        <w:numPr>
          <w:ilvl w:val="0"/>
          <w:numId w:val="11"/>
        </w:numPr>
        <w:rPr>
          <w:rFonts w:ascii="Verdana" w:hAnsi="Verdana" w:cs="Arial"/>
          <w:szCs w:val="22"/>
          <w:lang w:eastAsia="sr-Latn-CS"/>
        </w:rPr>
      </w:pPr>
      <w:r w:rsidRPr="007C11C2">
        <w:rPr>
          <w:rFonts w:ascii="Verdana" w:hAnsi="Verdana" w:cs="Arial"/>
          <w:szCs w:val="22"/>
          <w:lang w:eastAsia="sr-Latn-CS"/>
        </w:rPr>
        <w:t>Уколико прелази процењену вредност јавне набавке</w:t>
      </w:r>
    </w:p>
    <w:p w14:paraId="1E70D33A" w14:textId="77777777" w:rsidR="00C63E6A" w:rsidRPr="007C11C2" w:rsidRDefault="00C63E6A" w:rsidP="00C63E6A">
      <w:pPr>
        <w:rPr>
          <w:rFonts w:ascii="Verdana" w:hAnsi="Verdana" w:cs="Arial"/>
          <w:szCs w:val="22"/>
          <w:lang w:eastAsia="sr-Latn-CS"/>
        </w:rPr>
      </w:pPr>
      <w:r w:rsidRPr="007C11C2">
        <w:rPr>
          <w:rFonts w:ascii="Verdana" w:hAnsi="Verdana" w:cs="Arial"/>
          <w:szCs w:val="22"/>
          <w:lang w:eastAsia="sr-Latn-CS"/>
        </w:rPr>
        <w:t>БИТНИ НЕДОСТАЦИ ПОНУДЕ СУ:</w:t>
      </w:r>
    </w:p>
    <w:p w14:paraId="69642339" w14:textId="77777777" w:rsidR="00C63E6A" w:rsidRPr="007C11C2" w:rsidRDefault="00C63E6A" w:rsidP="004B6F8D">
      <w:pPr>
        <w:numPr>
          <w:ilvl w:val="0"/>
          <w:numId w:val="12"/>
        </w:numPr>
        <w:rPr>
          <w:rFonts w:ascii="Verdana" w:hAnsi="Verdana" w:cs="Arial"/>
          <w:szCs w:val="22"/>
          <w:lang w:eastAsia="sr-Latn-CS"/>
        </w:rPr>
      </w:pPr>
      <w:r w:rsidRPr="007C11C2">
        <w:rPr>
          <w:rFonts w:ascii="Verdana" w:hAnsi="Verdana" w:cs="Arial"/>
          <w:szCs w:val="22"/>
          <w:lang w:eastAsia="sr-Latn-CS"/>
        </w:rPr>
        <w:t>Уколико понуђач не докаже да испуњава обавезне услове за учешће</w:t>
      </w:r>
    </w:p>
    <w:p w14:paraId="41A822AA" w14:textId="77777777" w:rsidR="00C63E6A" w:rsidRPr="007C11C2" w:rsidRDefault="00C63E6A" w:rsidP="004B6F8D">
      <w:pPr>
        <w:numPr>
          <w:ilvl w:val="0"/>
          <w:numId w:val="12"/>
        </w:numPr>
        <w:rPr>
          <w:rFonts w:ascii="Verdana" w:hAnsi="Verdana" w:cs="Arial"/>
          <w:szCs w:val="22"/>
          <w:lang w:eastAsia="sr-Latn-CS"/>
        </w:rPr>
      </w:pPr>
      <w:r w:rsidRPr="007C11C2">
        <w:rPr>
          <w:rFonts w:ascii="Verdana" w:hAnsi="Verdana" w:cs="Arial"/>
          <w:szCs w:val="22"/>
          <w:lang w:eastAsia="sr-Latn-CS"/>
        </w:rPr>
        <w:t>Уколико понуђач не докаже да испуњава додатне услове за учешће</w:t>
      </w:r>
    </w:p>
    <w:p w14:paraId="6A46AF3E" w14:textId="77777777" w:rsidR="00C63E6A" w:rsidRPr="007C11C2" w:rsidRDefault="00C63E6A" w:rsidP="004B6F8D">
      <w:pPr>
        <w:numPr>
          <w:ilvl w:val="0"/>
          <w:numId w:val="12"/>
        </w:numPr>
        <w:rPr>
          <w:rFonts w:ascii="Verdana" w:hAnsi="Verdana" w:cs="Arial"/>
          <w:szCs w:val="22"/>
          <w:lang w:eastAsia="sr-Latn-CS"/>
        </w:rPr>
      </w:pPr>
      <w:r w:rsidRPr="007C11C2">
        <w:rPr>
          <w:rFonts w:ascii="Verdana" w:hAnsi="Verdana" w:cs="Arial"/>
          <w:szCs w:val="22"/>
          <w:lang w:eastAsia="sr-Latn-CS"/>
        </w:rPr>
        <w:t>Уколико је понуђени рок важења понуде краћи од прописаног</w:t>
      </w:r>
    </w:p>
    <w:p w14:paraId="34BDD569" w14:textId="77777777" w:rsidR="00C63E6A" w:rsidRDefault="00C63E6A" w:rsidP="004B6F8D">
      <w:pPr>
        <w:numPr>
          <w:ilvl w:val="0"/>
          <w:numId w:val="12"/>
        </w:numPr>
        <w:rPr>
          <w:rFonts w:ascii="Verdana" w:hAnsi="Verdana" w:cs="Arial"/>
          <w:szCs w:val="22"/>
          <w:lang w:eastAsia="sr-Latn-CS"/>
        </w:rPr>
      </w:pPr>
      <w:r w:rsidRPr="007C11C2">
        <w:rPr>
          <w:rFonts w:ascii="Verdana" w:hAnsi="Verdana" w:cs="Arial"/>
          <w:szCs w:val="22"/>
          <w:lang w:eastAsia="sr-Latn-CS"/>
        </w:rPr>
        <w:t>Уколико понуда садржи неке друге недостатке због који није могуће утврдити стварну садржину понуде или није могуће упоредити је са другим понудама.</w:t>
      </w:r>
    </w:p>
    <w:p w14:paraId="71B0E898" w14:textId="77777777" w:rsidR="00C63E6A" w:rsidRPr="00DC67E0" w:rsidRDefault="00C63E6A" w:rsidP="00C63E6A">
      <w:pPr>
        <w:ind w:left="1305"/>
        <w:rPr>
          <w:rFonts w:ascii="Verdana" w:hAnsi="Verdana" w:cs="Arial"/>
          <w:szCs w:val="22"/>
          <w:lang w:eastAsia="sr-Latn-CS"/>
        </w:rPr>
      </w:pPr>
    </w:p>
    <w:p w14:paraId="2AD80C0D" w14:textId="77777777" w:rsidR="00C63E6A" w:rsidRPr="007C11C2" w:rsidRDefault="00C63E6A" w:rsidP="004B6F8D">
      <w:pPr>
        <w:numPr>
          <w:ilvl w:val="0"/>
          <w:numId w:val="15"/>
        </w:numPr>
        <w:tabs>
          <w:tab w:val="left" w:pos="345"/>
        </w:tabs>
        <w:rPr>
          <w:rFonts w:ascii="Verdana" w:hAnsi="Verdana" w:cs="Arial"/>
          <w:b/>
          <w:szCs w:val="22"/>
          <w:lang w:eastAsia="sr-Latn-CS"/>
        </w:rPr>
      </w:pPr>
      <w:r w:rsidRPr="007C11C2">
        <w:rPr>
          <w:rFonts w:ascii="Verdana" w:hAnsi="Verdana" w:cs="Arial"/>
          <w:b/>
          <w:szCs w:val="22"/>
          <w:lang w:eastAsia="sr-Latn-C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14:paraId="3D5319BA" w14:textId="77777777" w:rsidR="00C63E6A" w:rsidRPr="007C11C2" w:rsidRDefault="00C63E6A" w:rsidP="00C63E6A">
      <w:pPr>
        <w:tabs>
          <w:tab w:val="left" w:pos="345"/>
        </w:tabs>
        <w:ind w:left="705"/>
        <w:rPr>
          <w:rFonts w:ascii="Verdana" w:hAnsi="Verdana" w:cs="Arial"/>
          <w:b/>
          <w:szCs w:val="22"/>
          <w:lang w:eastAsia="sr-Latn-CS"/>
        </w:rPr>
      </w:pPr>
    </w:p>
    <w:p w14:paraId="380EC797"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14:paraId="2A0BCF96" w14:textId="77777777" w:rsidR="00C63E6A"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Наручилац не одговара за поверљивост података који нису означени на  поменути начин.</w:t>
      </w:r>
      <w:r>
        <w:rPr>
          <w:rFonts w:ascii="Verdana" w:hAnsi="Verdana" w:cs="Arial"/>
          <w:szCs w:val="22"/>
          <w:lang w:eastAsia="sr-Latn-CS"/>
        </w:rPr>
        <w:t xml:space="preserve"> </w:t>
      </w:r>
      <w:r w:rsidRPr="007C11C2">
        <w:rPr>
          <w:rFonts w:ascii="Verdana" w:hAnsi="Verdana" w:cs="Arial"/>
          <w:szCs w:val="22"/>
          <w:lang w:eastAsia="sr-Latn-CS"/>
        </w:rPr>
        <w:t>Наручилац ће чувати као пословну тајну имена понуђача, као и поднете понуде, до истека рока предвиђеног за отварање понуда.</w:t>
      </w:r>
    </w:p>
    <w:p w14:paraId="0D70A32F" w14:textId="77777777" w:rsidR="003C291F" w:rsidRDefault="003C291F" w:rsidP="00C63E6A">
      <w:pPr>
        <w:tabs>
          <w:tab w:val="left" w:pos="345"/>
        </w:tabs>
        <w:jc w:val="both"/>
        <w:rPr>
          <w:rFonts w:ascii="Verdana" w:hAnsi="Verdana" w:cs="Arial"/>
          <w:szCs w:val="22"/>
          <w:lang w:eastAsia="sr-Latn-CS"/>
        </w:rPr>
      </w:pPr>
    </w:p>
    <w:p w14:paraId="3530E96A" w14:textId="77777777" w:rsidR="003C291F" w:rsidRDefault="003C291F" w:rsidP="00C63E6A">
      <w:pPr>
        <w:tabs>
          <w:tab w:val="left" w:pos="345"/>
        </w:tabs>
        <w:jc w:val="both"/>
        <w:rPr>
          <w:rFonts w:ascii="Verdana" w:hAnsi="Verdana" w:cs="Arial"/>
          <w:szCs w:val="22"/>
          <w:lang w:eastAsia="sr-Latn-CS"/>
        </w:rPr>
      </w:pPr>
    </w:p>
    <w:p w14:paraId="30775459" w14:textId="77777777" w:rsidR="003C291F" w:rsidRPr="007C11C2" w:rsidRDefault="003C291F" w:rsidP="00C63E6A">
      <w:pPr>
        <w:tabs>
          <w:tab w:val="left" w:pos="345"/>
        </w:tabs>
        <w:jc w:val="both"/>
        <w:rPr>
          <w:rFonts w:ascii="Verdana" w:hAnsi="Verdana" w:cs="Arial"/>
          <w:szCs w:val="22"/>
          <w:lang w:eastAsia="sr-Latn-CS"/>
        </w:rPr>
      </w:pPr>
    </w:p>
    <w:p w14:paraId="22277E44" w14:textId="77777777" w:rsidR="00C63E6A" w:rsidRPr="007C11C2" w:rsidRDefault="00C63E6A" w:rsidP="00C63E6A">
      <w:pPr>
        <w:tabs>
          <w:tab w:val="left" w:pos="345"/>
        </w:tabs>
        <w:jc w:val="both"/>
        <w:rPr>
          <w:rFonts w:ascii="Verdana" w:hAnsi="Verdana" w:cs="Arial"/>
          <w:szCs w:val="22"/>
          <w:lang w:eastAsia="sr-Latn-CS"/>
        </w:rPr>
      </w:pPr>
    </w:p>
    <w:p w14:paraId="6023C933" w14:textId="77777777" w:rsidR="00C63E6A" w:rsidRPr="007C11C2" w:rsidRDefault="00C63E6A" w:rsidP="004B6F8D">
      <w:pPr>
        <w:numPr>
          <w:ilvl w:val="0"/>
          <w:numId w:val="15"/>
        </w:numPr>
        <w:tabs>
          <w:tab w:val="left" w:pos="345"/>
        </w:tabs>
        <w:rPr>
          <w:rFonts w:ascii="Verdana" w:hAnsi="Verdana" w:cs="Arial"/>
          <w:b/>
          <w:szCs w:val="22"/>
          <w:lang w:eastAsia="sr-Latn-CS"/>
        </w:rPr>
      </w:pPr>
      <w:r w:rsidRPr="007C11C2">
        <w:rPr>
          <w:rFonts w:ascii="Verdana" w:hAnsi="Verdana" w:cs="Arial"/>
          <w:b/>
          <w:szCs w:val="22"/>
          <w:lang w:eastAsia="sr-Latn-CS"/>
        </w:rPr>
        <w:lastRenderedPageBreak/>
        <w:t>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14:paraId="57EA82D7" w14:textId="77777777" w:rsidR="00C63E6A" w:rsidRPr="007C11C2" w:rsidRDefault="00C63E6A" w:rsidP="00C63E6A">
      <w:pPr>
        <w:tabs>
          <w:tab w:val="left" w:pos="345"/>
        </w:tabs>
        <w:ind w:left="705"/>
        <w:rPr>
          <w:rFonts w:ascii="Verdana" w:hAnsi="Verdana" w:cs="Arial"/>
          <w:b/>
          <w:szCs w:val="22"/>
          <w:lang w:eastAsia="sr-Latn-CS"/>
        </w:rPr>
      </w:pPr>
    </w:p>
    <w:p w14:paraId="5AAA5FB9"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Наручилац је дужан да у року од 3 (три) дана од дана пријема захтева за додатним информацијама или појашњењем конкурсне документације, одговор  објави на Порталу јавних набавки и на својој интернет страници.</w:t>
      </w:r>
    </w:p>
    <w:p w14:paraId="55273271" w14:textId="35F06282" w:rsidR="00C63E6A" w:rsidRPr="007C11C2" w:rsidRDefault="00C63E6A" w:rsidP="00C63E6A">
      <w:pPr>
        <w:tabs>
          <w:tab w:val="left" w:pos="345"/>
        </w:tabs>
        <w:jc w:val="both"/>
        <w:rPr>
          <w:rFonts w:ascii="Verdana" w:hAnsi="Verdana" w:cs="Arial"/>
          <w:szCs w:val="22"/>
          <w:lang w:val="sr-Latn-RS" w:eastAsia="sr-Latn-RS"/>
        </w:rPr>
      </w:pPr>
      <w:r w:rsidRPr="007C11C2">
        <w:rPr>
          <w:rFonts w:ascii="Verdana" w:hAnsi="Verdana" w:cs="Arial"/>
          <w:szCs w:val="22"/>
          <w:lang w:eastAsia="sr-Latn-CS"/>
        </w:rPr>
        <w:t>Захтев за додатним информацијама или појашњењима у вези са  припремањем понуде заинтересовано лице ће упутити на следећу адресу наручиоца</w:t>
      </w:r>
      <w:r w:rsidRPr="007C11C2">
        <w:rPr>
          <w:rFonts w:ascii="Verdana" w:hAnsi="Verdana" w:cs="Arial"/>
          <w:szCs w:val="22"/>
          <w:lang w:val="sr-Cyrl-CS" w:eastAsia="sr-Latn-CS"/>
        </w:rPr>
        <w:t>: ЈП „Завод за урбанизам Војводине“, Нови Сад, Железничка 6/</w:t>
      </w:r>
      <w:r w:rsidRPr="007C11C2">
        <w:rPr>
          <w:rFonts w:ascii="Verdana" w:hAnsi="Verdana" w:cs="Arial"/>
          <w:szCs w:val="22"/>
          <w:lang w:val="sr-Latn-RS" w:eastAsia="sr-Latn-CS"/>
        </w:rPr>
        <w:t>III</w:t>
      </w:r>
      <w:r w:rsidRPr="007C11C2">
        <w:rPr>
          <w:rFonts w:ascii="Verdana" w:hAnsi="Verdana" w:cs="Arial"/>
          <w:szCs w:val="22"/>
          <w:lang w:eastAsia="sr-Latn-CS"/>
        </w:rPr>
        <w:t xml:space="preserve">; на </w:t>
      </w:r>
      <w:r w:rsidRPr="007C11C2">
        <w:rPr>
          <w:rFonts w:ascii="Verdana" w:hAnsi="Verdana" w:cs="Arial"/>
          <w:szCs w:val="22"/>
          <w:lang w:val="sr-Latn-RS" w:eastAsia="sr-Latn-CS"/>
        </w:rPr>
        <w:t>e-mail:zavurbvo</w:t>
      </w:r>
      <w:r w:rsidRPr="007C11C2">
        <w:rPr>
          <w:rFonts w:ascii="Verdana" w:hAnsi="Verdana" w:cs="Arial"/>
          <w:szCs w:val="22"/>
          <w:lang w:val="en-US" w:eastAsia="sr-Latn-CS"/>
        </w:rPr>
        <w:t xml:space="preserve">@gmail.com, </w:t>
      </w:r>
      <w:r w:rsidRPr="007C11C2">
        <w:rPr>
          <w:rFonts w:ascii="Verdana" w:hAnsi="Verdana" w:cs="Arial"/>
          <w:szCs w:val="22"/>
          <w:lang w:eastAsia="sr-Latn-CS"/>
        </w:rPr>
        <w:t>са  напоменом „Захтев за</w:t>
      </w:r>
      <w:r w:rsidRPr="007C11C2">
        <w:rPr>
          <w:rFonts w:ascii="Verdana" w:hAnsi="Verdana" w:cs="Arial"/>
          <w:szCs w:val="22"/>
          <w:lang w:val="sr-Latn-RS" w:eastAsia="sr-Latn-CS"/>
        </w:rPr>
        <w:t xml:space="preserve"> </w:t>
      </w:r>
      <w:r w:rsidRPr="007C11C2">
        <w:rPr>
          <w:rFonts w:ascii="Verdana" w:hAnsi="Verdana" w:cs="Arial"/>
          <w:szCs w:val="22"/>
          <w:lang w:eastAsia="sr-Latn-CS"/>
        </w:rPr>
        <w:t>додатним информацијама или појашњењима конкурсне документацијe jавна набавка –</w:t>
      </w:r>
      <w:r w:rsidRPr="007C11C2">
        <w:rPr>
          <w:rFonts w:ascii="Verdana" w:hAnsi="Verdana" w:cs="Arial"/>
          <w:szCs w:val="22"/>
          <w:lang w:eastAsia="sr-Latn-RS"/>
        </w:rPr>
        <w:t>Набавка</w:t>
      </w:r>
      <w:r w:rsidRPr="007C11C2">
        <w:rPr>
          <w:rFonts w:ascii="Verdana" w:hAnsi="Verdana" w:cs="Arial"/>
          <w:szCs w:val="22"/>
          <w:lang w:val="sr-Latn-RS" w:eastAsia="sr-Latn-CS"/>
        </w:rPr>
        <w:t xml:space="preserve"> </w:t>
      </w:r>
      <w:r w:rsidR="00763995">
        <w:rPr>
          <w:rFonts w:ascii="Verdana" w:hAnsi="Verdana" w:cs="Arial"/>
          <w:szCs w:val="22"/>
          <w:lang w:eastAsia="sr-Latn-RS"/>
        </w:rPr>
        <w:t>рачунарске опреме</w:t>
      </w:r>
      <w:r>
        <w:rPr>
          <w:rFonts w:ascii="Verdana" w:hAnsi="Verdana" w:cs="Arial"/>
          <w:szCs w:val="22"/>
          <w:lang w:eastAsia="sr-Latn-RS"/>
        </w:rPr>
        <w:t xml:space="preserve"> </w:t>
      </w:r>
      <w:r w:rsidR="00763995">
        <w:rPr>
          <w:rFonts w:ascii="Verdana" w:hAnsi="Verdana" w:cs="Arial"/>
          <w:szCs w:val="22"/>
          <w:lang w:eastAsia="sr-Latn-RS"/>
        </w:rPr>
        <w:t xml:space="preserve"> </w:t>
      </w:r>
      <w:r w:rsidRPr="007C11C2">
        <w:rPr>
          <w:rFonts w:ascii="Verdana" w:hAnsi="Verdana" w:cs="Arial"/>
          <w:szCs w:val="22"/>
          <w:lang w:eastAsia="sr-Latn-RS"/>
        </w:rPr>
        <w:t>.</w:t>
      </w:r>
    </w:p>
    <w:p w14:paraId="5BC70B04"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Тражење додатних информација или појашњења у вези са припремањем понуде телефоном није дозвољено.</w:t>
      </w:r>
    </w:p>
    <w:p w14:paraId="7DFE7CDB"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Aко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708C6AF"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 xml:space="preserve">                     </w:t>
      </w:r>
    </w:p>
    <w:p w14:paraId="16BAFB6C" w14:textId="77777777" w:rsidR="00C63E6A" w:rsidRPr="007C11C2" w:rsidRDefault="00C63E6A" w:rsidP="004B6F8D">
      <w:pPr>
        <w:numPr>
          <w:ilvl w:val="0"/>
          <w:numId w:val="15"/>
        </w:numPr>
        <w:jc w:val="both"/>
        <w:rPr>
          <w:rFonts w:ascii="Verdana" w:hAnsi="Verdana" w:cs="Arial"/>
          <w:b/>
          <w:szCs w:val="22"/>
          <w:lang w:eastAsia="sr-Latn-CS"/>
        </w:rPr>
      </w:pPr>
      <w:r w:rsidRPr="007C11C2">
        <w:rPr>
          <w:rFonts w:ascii="Verdana" w:hAnsi="Verdana" w:cs="Arial"/>
          <w:b/>
          <w:szCs w:val="22"/>
          <w:lang w:eastAsia="sr-Latn-CS"/>
        </w:rPr>
        <w:t>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14:paraId="1E4C1B87" w14:textId="77777777" w:rsidR="00C63E6A" w:rsidRPr="007C11C2" w:rsidRDefault="00C63E6A" w:rsidP="00C63E6A">
      <w:pPr>
        <w:tabs>
          <w:tab w:val="left" w:pos="345"/>
        </w:tabs>
        <w:ind w:left="345"/>
        <w:jc w:val="both"/>
        <w:rPr>
          <w:rFonts w:ascii="Verdana" w:hAnsi="Verdana" w:cs="Arial"/>
          <w:b/>
          <w:szCs w:val="22"/>
          <w:lang w:eastAsia="sr-Latn-CS"/>
        </w:rPr>
      </w:pPr>
    </w:p>
    <w:p w14:paraId="68C8D3D8"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Наручилац може  да захтева од понуђача додатна објашњења која ће му помоћи при прегледу, оцењивању и рангирању понуда, а може да врши и контролу (увид) код понуђача односно његовог подизвођача, сходно члану  93. Закона о јавним набавкама.</w:t>
      </w:r>
    </w:p>
    <w:p w14:paraId="7B740272" w14:textId="77777777" w:rsidR="00C63E6A" w:rsidRPr="007C11C2" w:rsidRDefault="00C63E6A" w:rsidP="00C63E6A">
      <w:pPr>
        <w:tabs>
          <w:tab w:val="left" w:pos="345"/>
        </w:tabs>
        <w:jc w:val="both"/>
        <w:rPr>
          <w:rFonts w:ascii="Verdana" w:hAnsi="Verdana" w:cs="Arial"/>
          <w:szCs w:val="22"/>
          <w:lang w:eastAsia="sr-Latn-CS"/>
        </w:rPr>
      </w:pPr>
    </w:p>
    <w:p w14:paraId="2C8ECEB8" w14:textId="77777777" w:rsidR="00C63E6A" w:rsidRPr="007C11C2" w:rsidRDefault="00C63E6A" w:rsidP="004B6F8D">
      <w:pPr>
        <w:numPr>
          <w:ilvl w:val="0"/>
          <w:numId w:val="15"/>
        </w:numPr>
        <w:tabs>
          <w:tab w:val="left" w:pos="405"/>
        </w:tabs>
        <w:jc w:val="both"/>
        <w:rPr>
          <w:rFonts w:ascii="Verdana" w:hAnsi="Verdana" w:cs="Arial"/>
          <w:color w:val="FF0000"/>
          <w:szCs w:val="22"/>
          <w:lang w:eastAsia="sr-Latn-CS"/>
        </w:rPr>
      </w:pPr>
      <w:r w:rsidRPr="007C11C2">
        <w:rPr>
          <w:rFonts w:ascii="Verdana" w:hAnsi="Verdana"/>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7D9D33B2" w14:textId="77777777" w:rsidR="00C63E6A" w:rsidRPr="007C11C2" w:rsidRDefault="00C63E6A" w:rsidP="00C63E6A">
      <w:pPr>
        <w:jc w:val="both"/>
        <w:rPr>
          <w:rFonts w:ascii="Verdana" w:hAnsi="Verdana"/>
        </w:rPr>
      </w:pPr>
    </w:p>
    <w:p w14:paraId="15176126" w14:textId="6CEBAB71" w:rsidR="00C63E6A" w:rsidRDefault="00C63E6A" w:rsidP="00C63E6A">
      <w:pPr>
        <w:jc w:val="both"/>
        <w:rPr>
          <w:rFonts w:ascii="Verdana" w:hAnsi="Verdana"/>
          <w:bCs/>
          <w:u w:val="single"/>
        </w:rPr>
      </w:pPr>
      <w:r w:rsidRPr="007C11C2">
        <w:rPr>
          <w:rFonts w:ascii="Verdana" w:hAnsi="Verdana"/>
          <w:u w:val="single"/>
        </w:rPr>
        <w:t xml:space="preserve">Избор најповољније понуде ће се извршити применом критеријума </w:t>
      </w:r>
      <w:r w:rsidRPr="007C11C2">
        <w:rPr>
          <w:rFonts w:ascii="Verdana" w:hAnsi="Verdana"/>
          <w:bCs/>
          <w:u w:val="single"/>
        </w:rPr>
        <w:t>најнижа цена.</w:t>
      </w:r>
    </w:p>
    <w:p w14:paraId="3CF69877" w14:textId="77777777" w:rsidR="00C63E6A" w:rsidRDefault="00C63E6A" w:rsidP="00C63E6A">
      <w:pPr>
        <w:jc w:val="both"/>
        <w:rPr>
          <w:rFonts w:ascii="Verdana" w:hAnsi="Verdana"/>
          <w:bCs/>
          <w:u w:val="single"/>
        </w:rPr>
      </w:pPr>
    </w:p>
    <w:p w14:paraId="5B43E6C5" w14:textId="77777777" w:rsidR="00C63E6A" w:rsidRPr="007C11C2" w:rsidRDefault="00C63E6A" w:rsidP="004B6F8D">
      <w:pPr>
        <w:numPr>
          <w:ilvl w:val="0"/>
          <w:numId w:val="15"/>
        </w:numPr>
        <w:tabs>
          <w:tab w:val="left" w:pos="405"/>
        </w:tabs>
        <w:jc w:val="both"/>
        <w:rPr>
          <w:rFonts w:ascii="Verdana" w:hAnsi="Verdana" w:cs="Arial"/>
          <w:b/>
          <w:szCs w:val="22"/>
          <w:lang w:eastAsia="sr-Latn-CS"/>
        </w:rPr>
      </w:pPr>
      <w:r w:rsidRPr="007C11C2">
        <w:rPr>
          <w:rFonts w:ascii="Verdana" w:hAnsi="Verdana" w:cs="Arial"/>
          <w:b/>
          <w:szCs w:val="22"/>
          <w:lang w:eastAsia="sr-Latn-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6F8EFBA" w14:textId="77777777" w:rsidR="00C63E6A" w:rsidRPr="007C11C2" w:rsidRDefault="00C63E6A" w:rsidP="00C63E6A">
      <w:pPr>
        <w:tabs>
          <w:tab w:val="left" w:pos="405"/>
        </w:tabs>
        <w:jc w:val="both"/>
        <w:rPr>
          <w:rFonts w:ascii="Verdana" w:hAnsi="Verdana" w:cs="Arial"/>
          <w:szCs w:val="22"/>
          <w:lang w:eastAsia="sr-Latn-CS"/>
        </w:rPr>
      </w:pPr>
    </w:p>
    <w:p w14:paraId="27119C72" w14:textId="77777777" w:rsidR="00C63E6A" w:rsidRPr="007C11C2" w:rsidRDefault="00C63E6A" w:rsidP="00C63E6A">
      <w:pPr>
        <w:jc w:val="both"/>
        <w:rPr>
          <w:rFonts w:ascii="Verdana" w:hAnsi="Verdana" w:cs="Arial"/>
          <w:color w:val="FF0000"/>
          <w:szCs w:val="22"/>
          <w:lang w:eastAsia="sr-Latn-CS"/>
        </w:rPr>
      </w:pPr>
      <w:r w:rsidRPr="007C11C2">
        <w:rPr>
          <w:rFonts w:ascii="Verdana" w:hAnsi="Verdana" w:cs="Arial"/>
          <w:szCs w:val="22"/>
          <w:lang w:eastAsia="sr-Latn-CS"/>
        </w:rPr>
        <w:t>Уколико две или више понуда имају једнаку цену биће изабрана понуда оног понуђача који је понудио краћи рок испоруке.</w:t>
      </w:r>
    </w:p>
    <w:p w14:paraId="69AB8E23" w14:textId="77777777" w:rsidR="00C63E6A" w:rsidRPr="007C11C2" w:rsidRDefault="00C63E6A" w:rsidP="00C63E6A">
      <w:pPr>
        <w:tabs>
          <w:tab w:val="left" w:pos="345"/>
        </w:tabs>
        <w:jc w:val="both"/>
        <w:rPr>
          <w:rFonts w:ascii="Verdana" w:hAnsi="Verdana" w:cs="Arial"/>
          <w:b/>
          <w:szCs w:val="22"/>
          <w:lang w:eastAsia="sr-Latn-CS"/>
        </w:rPr>
      </w:pPr>
    </w:p>
    <w:p w14:paraId="7578D4EA" w14:textId="77777777" w:rsidR="00C63E6A" w:rsidRPr="007C11C2" w:rsidRDefault="00C63E6A" w:rsidP="004B6F8D">
      <w:pPr>
        <w:numPr>
          <w:ilvl w:val="0"/>
          <w:numId w:val="15"/>
        </w:numPr>
        <w:tabs>
          <w:tab w:val="left" w:pos="345"/>
        </w:tabs>
        <w:jc w:val="both"/>
        <w:rPr>
          <w:rFonts w:ascii="Verdana" w:hAnsi="Verdana" w:cs="Arial"/>
          <w:b/>
          <w:szCs w:val="22"/>
          <w:lang w:eastAsia="sr-Latn-CS"/>
        </w:rPr>
      </w:pPr>
      <w:r w:rsidRPr="007C11C2">
        <w:rPr>
          <w:rFonts w:ascii="Verdana" w:hAnsi="Verdana" w:cs="Arial"/>
          <w:b/>
          <w:szCs w:val="22"/>
          <w:lang w:eastAsia="sr-Latn-CS"/>
        </w:rPr>
        <w:t xml:space="preserve">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w:t>
      </w:r>
      <w:r w:rsidRPr="007C11C2">
        <w:rPr>
          <w:rFonts w:ascii="Verdana" w:hAnsi="Verdana" w:cs="Arial"/>
          <w:szCs w:val="22"/>
          <w:lang w:eastAsia="sr-Latn-CS"/>
        </w:rPr>
        <w:t xml:space="preserve"> </w:t>
      </w:r>
      <w:r w:rsidRPr="007C11C2">
        <w:rPr>
          <w:rFonts w:ascii="Verdana" w:hAnsi="Verdana" w:cs="Arial"/>
          <w:b/>
          <w:szCs w:val="22"/>
          <w:lang w:eastAsia="sr-Latn-CS"/>
        </w:rPr>
        <w:t>као и да немају  забрану обављања делатности, која је на снази у време  подношења понуда</w:t>
      </w:r>
    </w:p>
    <w:p w14:paraId="378D0D0B" w14:textId="77777777" w:rsidR="00C63E6A" w:rsidRPr="007C11C2" w:rsidRDefault="00C63E6A" w:rsidP="00C63E6A">
      <w:pPr>
        <w:tabs>
          <w:tab w:val="left" w:pos="345"/>
        </w:tabs>
        <w:jc w:val="both"/>
        <w:rPr>
          <w:rFonts w:ascii="Verdana" w:hAnsi="Verdana" w:cs="Arial"/>
          <w:szCs w:val="22"/>
          <w:highlight w:val="yellow"/>
          <w:lang w:eastAsia="sr-Latn-CS"/>
        </w:rPr>
      </w:pPr>
    </w:p>
    <w:p w14:paraId="393A3863"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 xml:space="preserve">Понуђач је обавезан да достави изјаву, која је саставни део конкурсне документације,  да се при састављању своје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(чл. 75. ст. 2. Закона).  </w:t>
      </w:r>
    </w:p>
    <w:p w14:paraId="0991FC32"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Понуђач је у обавези да достави Изјаву у смислу претходног става и то на Обрасцу изјаве која је саставни део ове конкурсне документације.</w:t>
      </w:r>
    </w:p>
    <w:p w14:paraId="4084AF8E" w14:textId="77777777" w:rsidR="00C63E6A" w:rsidRPr="007C11C2" w:rsidRDefault="00C63E6A" w:rsidP="00C63E6A">
      <w:pPr>
        <w:tabs>
          <w:tab w:val="left" w:pos="0"/>
        </w:tabs>
        <w:jc w:val="both"/>
        <w:rPr>
          <w:rFonts w:ascii="Verdana" w:hAnsi="Verdana" w:cs="Arial"/>
          <w:szCs w:val="22"/>
          <w:lang w:eastAsia="sr-Latn-CS"/>
        </w:rPr>
      </w:pPr>
    </w:p>
    <w:p w14:paraId="3D4FA690" w14:textId="77777777" w:rsidR="00C63E6A" w:rsidRPr="007C11C2" w:rsidRDefault="00C63E6A" w:rsidP="004B6F8D">
      <w:pPr>
        <w:numPr>
          <w:ilvl w:val="0"/>
          <w:numId w:val="15"/>
        </w:numPr>
        <w:tabs>
          <w:tab w:val="left" w:pos="0"/>
        </w:tabs>
        <w:jc w:val="both"/>
        <w:rPr>
          <w:rFonts w:ascii="Verdana" w:hAnsi="Verdana" w:cs="Arial"/>
          <w:b/>
          <w:szCs w:val="22"/>
          <w:lang w:eastAsia="sr-Latn-CS"/>
        </w:rPr>
      </w:pPr>
      <w:r w:rsidRPr="007C11C2">
        <w:rPr>
          <w:rFonts w:ascii="Verdana" w:hAnsi="Verdana" w:cs="Arial"/>
          <w:b/>
          <w:szCs w:val="22"/>
          <w:lang w:eastAsia="sr-Latn-CS"/>
        </w:rPr>
        <w:lastRenderedPageBreak/>
        <w:t>Oбaвeштeњe дa нaкнaду зa кoришћeњe пaтeнaтa, кao и oдгoвoрнoст зa пoврeду зaштићeних прaвa интeлeктуaлнe свojинe трeћих лицa снoси пoнуђaч;</w:t>
      </w:r>
    </w:p>
    <w:p w14:paraId="33B5C332" w14:textId="77777777" w:rsidR="00C63E6A" w:rsidRPr="007C11C2" w:rsidRDefault="00C63E6A" w:rsidP="00C63E6A">
      <w:pPr>
        <w:tabs>
          <w:tab w:val="left" w:pos="0"/>
        </w:tabs>
        <w:jc w:val="both"/>
        <w:rPr>
          <w:rFonts w:ascii="Verdana" w:hAnsi="Verdana" w:cs="Arial"/>
          <w:b/>
          <w:szCs w:val="22"/>
          <w:lang w:eastAsia="sr-Latn-CS"/>
        </w:rPr>
      </w:pPr>
    </w:p>
    <w:p w14:paraId="5F0E29AE"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b/>
          <w:szCs w:val="22"/>
          <w:lang w:eastAsia="sr-Latn-CS"/>
        </w:rPr>
        <w:t xml:space="preserve">            </w:t>
      </w:r>
      <w:r w:rsidRPr="007C11C2">
        <w:rPr>
          <w:rFonts w:ascii="Verdana" w:hAnsi="Verdana" w:cs="Arial"/>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3D61F438" w14:textId="77777777" w:rsidR="00C63E6A" w:rsidRPr="007C11C2" w:rsidRDefault="00C63E6A" w:rsidP="00C63E6A">
      <w:pPr>
        <w:tabs>
          <w:tab w:val="left" w:pos="0"/>
        </w:tabs>
        <w:jc w:val="both"/>
        <w:rPr>
          <w:rFonts w:ascii="Verdana" w:hAnsi="Verdana" w:cs="Arial"/>
          <w:szCs w:val="22"/>
          <w:lang w:eastAsia="sr-Latn-CS"/>
        </w:rPr>
      </w:pPr>
    </w:p>
    <w:p w14:paraId="71E2D36B" w14:textId="77777777" w:rsidR="00C63E6A" w:rsidRPr="007C11C2" w:rsidRDefault="00C63E6A" w:rsidP="004B6F8D">
      <w:pPr>
        <w:numPr>
          <w:ilvl w:val="0"/>
          <w:numId w:val="15"/>
        </w:numPr>
        <w:tabs>
          <w:tab w:val="left" w:pos="0"/>
        </w:tabs>
        <w:jc w:val="both"/>
        <w:rPr>
          <w:rFonts w:ascii="Verdana" w:hAnsi="Verdana" w:cs="Arial"/>
          <w:b/>
          <w:szCs w:val="22"/>
          <w:lang w:eastAsia="sr-Latn-CS"/>
        </w:rPr>
      </w:pPr>
      <w:r w:rsidRPr="007C11C2">
        <w:rPr>
          <w:rFonts w:ascii="Verdana" w:hAnsi="Verdana" w:cs="Arial"/>
          <w:b/>
          <w:szCs w:val="22"/>
          <w:lang w:eastAsia="sr-Latn-CS"/>
        </w:rPr>
        <w:t>Врста доказа који је од значаја за уредно извршење обавеза по раније закљученим уговорима (негативне референце)</w:t>
      </w:r>
    </w:p>
    <w:p w14:paraId="25D5B03A" w14:textId="77777777" w:rsidR="00C63E6A" w:rsidRPr="007C11C2" w:rsidRDefault="00C63E6A" w:rsidP="00C63E6A">
      <w:pPr>
        <w:tabs>
          <w:tab w:val="left" w:pos="0"/>
        </w:tabs>
        <w:jc w:val="both"/>
        <w:rPr>
          <w:rFonts w:ascii="Verdana" w:hAnsi="Verdana" w:cs="Arial"/>
          <w:b/>
          <w:szCs w:val="22"/>
          <w:lang w:eastAsia="sr-Latn-CS"/>
        </w:rPr>
      </w:pPr>
    </w:p>
    <w:p w14:paraId="11D65A65"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Наручилац ће одбити понуду уколико поседује доказ да је понуђач у претходне три године у поступку јавне набавке:</w:t>
      </w:r>
    </w:p>
    <w:p w14:paraId="67568671" w14:textId="77777777" w:rsidR="00C63E6A" w:rsidRPr="007C11C2" w:rsidRDefault="00C63E6A" w:rsidP="004B6F8D">
      <w:pPr>
        <w:numPr>
          <w:ilvl w:val="0"/>
          <w:numId w:val="13"/>
        </w:numPr>
        <w:jc w:val="both"/>
        <w:rPr>
          <w:rFonts w:ascii="Verdana" w:hAnsi="Verdana" w:cs="Arial"/>
          <w:szCs w:val="22"/>
          <w:lang w:eastAsia="sr-Latn-CS"/>
        </w:rPr>
      </w:pPr>
      <w:r w:rsidRPr="007C11C2">
        <w:rPr>
          <w:rFonts w:ascii="Verdana" w:hAnsi="Verdana" w:cs="Arial"/>
          <w:szCs w:val="22"/>
          <w:lang w:eastAsia="sr-Latn-CS"/>
        </w:rPr>
        <w:t>поступао супротно забрани из чл. 23. и 25. ЗЈН;</w:t>
      </w:r>
    </w:p>
    <w:p w14:paraId="7D708E44" w14:textId="77777777" w:rsidR="00C63E6A" w:rsidRPr="007C11C2" w:rsidRDefault="00C63E6A" w:rsidP="004B6F8D">
      <w:pPr>
        <w:numPr>
          <w:ilvl w:val="0"/>
          <w:numId w:val="13"/>
        </w:numPr>
        <w:jc w:val="both"/>
        <w:rPr>
          <w:rFonts w:ascii="Verdana" w:hAnsi="Verdana" w:cs="Arial"/>
          <w:szCs w:val="22"/>
          <w:lang w:eastAsia="sr-Latn-CS"/>
        </w:rPr>
      </w:pPr>
      <w:r w:rsidRPr="007C11C2">
        <w:rPr>
          <w:rFonts w:ascii="Verdana" w:hAnsi="Verdana" w:cs="Arial"/>
          <w:szCs w:val="22"/>
          <w:lang w:eastAsia="sr-Latn-CS"/>
        </w:rPr>
        <w:t>учинио повреду конкуренције;</w:t>
      </w:r>
    </w:p>
    <w:p w14:paraId="620EB226" w14:textId="77777777" w:rsidR="00C63E6A" w:rsidRPr="007C11C2" w:rsidRDefault="00C63E6A" w:rsidP="004B6F8D">
      <w:pPr>
        <w:numPr>
          <w:ilvl w:val="0"/>
          <w:numId w:val="13"/>
        </w:numPr>
        <w:ind w:left="1134" w:hanging="414"/>
        <w:jc w:val="both"/>
        <w:rPr>
          <w:rFonts w:ascii="Verdana" w:hAnsi="Verdana" w:cs="Arial"/>
          <w:szCs w:val="22"/>
          <w:lang w:eastAsia="sr-Latn-CS"/>
        </w:rPr>
      </w:pPr>
      <w:r w:rsidRPr="007C11C2">
        <w:rPr>
          <w:rFonts w:ascii="Verdana" w:hAnsi="Verdana" w:cs="Arial"/>
          <w:szCs w:val="22"/>
          <w:lang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14:paraId="68D547C6" w14:textId="77777777" w:rsidR="00C63E6A" w:rsidRPr="007C11C2" w:rsidRDefault="00C63E6A" w:rsidP="004B6F8D">
      <w:pPr>
        <w:numPr>
          <w:ilvl w:val="0"/>
          <w:numId w:val="13"/>
        </w:numPr>
        <w:jc w:val="both"/>
        <w:rPr>
          <w:rFonts w:ascii="Verdana" w:hAnsi="Verdana" w:cs="Arial"/>
          <w:szCs w:val="22"/>
          <w:lang w:eastAsia="sr-Latn-CS"/>
        </w:rPr>
      </w:pPr>
      <w:r w:rsidRPr="007C11C2">
        <w:rPr>
          <w:rFonts w:ascii="Verdana" w:hAnsi="Verdana" w:cs="Arial"/>
          <w:szCs w:val="22"/>
          <w:lang w:eastAsia="sr-Latn-CS"/>
        </w:rPr>
        <w:t xml:space="preserve">одбио да достави доказе и средства обезбеђења на шта се у понуди  </w:t>
      </w:r>
    </w:p>
    <w:p w14:paraId="592F6D51" w14:textId="77777777" w:rsidR="00C63E6A" w:rsidRPr="007C11C2" w:rsidRDefault="00C63E6A" w:rsidP="00C63E6A">
      <w:pPr>
        <w:ind w:left="720"/>
        <w:jc w:val="both"/>
        <w:rPr>
          <w:rFonts w:ascii="Verdana" w:hAnsi="Verdana" w:cs="Arial"/>
          <w:szCs w:val="22"/>
          <w:lang w:eastAsia="sr-Latn-CS"/>
        </w:rPr>
      </w:pPr>
      <w:r w:rsidRPr="007C11C2">
        <w:rPr>
          <w:rFonts w:ascii="Verdana" w:hAnsi="Verdana" w:cs="Arial"/>
          <w:szCs w:val="22"/>
          <w:lang w:eastAsia="sr-Latn-CS"/>
        </w:rPr>
        <w:t xml:space="preserve">     обавезао.</w:t>
      </w:r>
    </w:p>
    <w:p w14:paraId="0B8195F8"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14:paraId="056300E5" w14:textId="77777777" w:rsidR="00C63E6A" w:rsidRPr="007C11C2" w:rsidRDefault="00C63E6A" w:rsidP="00C63E6A">
      <w:pPr>
        <w:ind w:firstLine="567"/>
        <w:rPr>
          <w:rFonts w:ascii="Verdana" w:hAnsi="Verdana" w:cs="Arial"/>
          <w:szCs w:val="22"/>
          <w:lang w:eastAsia="sr-Latn-CS"/>
        </w:rPr>
      </w:pPr>
      <w:r w:rsidRPr="007C11C2">
        <w:rPr>
          <w:rFonts w:ascii="Verdana" w:hAnsi="Verdana" w:cs="Arial"/>
          <w:szCs w:val="22"/>
          <w:lang w:eastAsia="sr-Latn-CS"/>
        </w:rPr>
        <w:t>Доказ  може бити:</w:t>
      </w:r>
    </w:p>
    <w:p w14:paraId="422614B4" w14:textId="77777777" w:rsidR="00C63E6A" w:rsidRPr="007C11C2" w:rsidRDefault="00C63E6A" w:rsidP="004B6F8D">
      <w:pPr>
        <w:numPr>
          <w:ilvl w:val="0"/>
          <w:numId w:val="14"/>
        </w:numPr>
        <w:jc w:val="both"/>
        <w:rPr>
          <w:rFonts w:ascii="Verdana" w:hAnsi="Verdana" w:cs="Arial"/>
          <w:szCs w:val="22"/>
          <w:lang w:eastAsia="sr-Latn-CS"/>
        </w:rPr>
      </w:pPr>
      <w:r w:rsidRPr="007C11C2">
        <w:rPr>
          <w:rFonts w:ascii="Verdana" w:hAnsi="Verdana" w:cs="Arial"/>
          <w:szCs w:val="22"/>
          <w:lang w:eastAsia="sr-Latn-CS"/>
        </w:rPr>
        <w:t>правоснажна судска одлука или коначна одлука другог надлежног органа;</w:t>
      </w:r>
    </w:p>
    <w:p w14:paraId="49F50A1E" w14:textId="77777777" w:rsidR="00C63E6A" w:rsidRPr="007C11C2" w:rsidRDefault="00C63E6A" w:rsidP="004B6F8D">
      <w:pPr>
        <w:numPr>
          <w:ilvl w:val="0"/>
          <w:numId w:val="14"/>
        </w:numPr>
        <w:ind w:left="993" w:hanging="273"/>
        <w:jc w:val="both"/>
        <w:rPr>
          <w:rFonts w:ascii="Verdana" w:hAnsi="Verdana" w:cs="Arial"/>
          <w:szCs w:val="22"/>
          <w:lang w:eastAsia="sr-Latn-CS"/>
        </w:rPr>
      </w:pPr>
      <w:r w:rsidRPr="007C11C2">
        <w:rPr>
          <w:rFonts w:ascii="Verdana" w:hAnsi="Verdana" w:cs="Arial"/>
          <w:szCs w:val="22"/>
          <w:lang w:eastAsia="sr-Latn-CS"/>
        </w:rPr>
        <w:t xml:space="preserve">исправа о реализованом средству обезбеђења испуњења обавеза у   </w:t>
      </w:r>
    </w:p>
    <w:p w14:paraId="5891FABC" w14:textId="77777777" w:rsidR="00C63E6A" w:rsidRPr="007C11C2" w:rsidRDefault="00C63E6A" w:rsidP="00C63E6A">
      <w:pPr>
        <w:ind w:left="993"/>
        <w:jc w:val="both"/>
        <w:rPr>
          <w:rFonts w:ascii="Verdana" w:hAnsi="Verdana" w:cs="Arial"/>
          <w:szCs w:val="22"/>
          <w:lang w:eastAsia="sr-Latn-CS"/>
        </w:rPr>
      </w:pPr>
      <w:r w:rsidRPr="007C11C2">
        <w:rPr>
          <w:rFonts w:ascii="Verdana" w:hAnsi="Verdana" w:cs="Arial"/>
          <w:szCs w:val="22"/>
          <w:lang w:eastAsia="sr-Latn-CS"/>
        </w:rPr>
        <w:t xml:space="preserve">  поступку  јавне набавке или испуњења уговорних обавеза;</w:t>
      </w:r>
    </w:p>
    <w:p w14:paraId="734CF654" w14:textId="77777777" w:rsidR="00C63E6A" w:rsidRPr="007C11C2" w:rsidRDefault="00C63E6A" w:rsidP="004B6F8D">
      <w:pPr>
        <w:numPr>
          <w:ilvl w:val="0"/>
          <w:numId w:val="14"/>
        </w:numPr>
        <w:jc w:val="both"/>
        <w:rPr>
          <w:rFonts w:ascii="Verdana" w:hAnsi="Verdana" w:cs="Arial"/>
          <w:szCs w:val="22"/>
          <w:lang w:eastAsia="sr-Latn-CS"/>
        </w:rPr>
      </w:pPr>
      <w:r w:rsidRPr="007C11C2">
        <w:rPr>
          <w:rFonts w:ascii="Verdana" w:hAnsi="Verdana" w:cs="Arial"/>
          <w:szCs w:val="22"/>
          <w:lang w:eastAsia="sr-Latn-CS"/>
        </w:rPr>
        <w:t>исправа о наплаћеној уговорној казни;</w:t>
      </w:r>
    </w:p>
    <w:p w14:paraId="6A92F444" w14:textId="77777777" w:rsidR="00C63E6A" w:rsidRPr="007C11C2" w:rsidRDefault="00C63E6A" w:rsidP="004B6F8D">
      <w:pPr>
        <w:numPr>
          <w:ilvl w:val="0"/>
          <w:numId w:val="14"/>
        </w:numPr>
        <w:jc w:val="both"/>
        <w:rPr>
          <w:rFonts w:ascii="Verdana" w:hAnsi="Verdana" w:cs="Arial"/>
          <w:szCs w:val="22"/>
          <w:lang w:eastAsia="sr-Latn-CS"/>
        </w:rPr>
      </w:pPr>
      <w:r w:rsidRPr="007C11C2">
        <w:rPr>
          <w:rFonts w:ascii="Verdana" w:hAnsi="Verdana" w:cs="Arial"/>
          <w:szCs w:val="22"/>
          <w:lang w:eastAsia="sr-Latn-CS"/>
        </w:rPr>
        <w:t xml:space="preserve">рекламације потрошача, односно корисника, ако нису отклоњене у </w:t>
      </w:r>
    </w:p>
    <w:p w14:paraId="22B1C95E" w14:textId="77777777" w:rsidR="00C63E6A" w:rsidRPr="007C11C2" w:rsidRDefault="00C63E6A" w:rsidP="00C63E6A">
      <w:pPr>
        <w:ind w:left="720"/>
        <w:jc w:val="both"/>
        <w:rPr>
          <w:rFonts w:ascii="Verdana" w:hAnsi="Verdana" w:cs="Arial"/>
          <w:szCs w:val="22"/>
          <w:lang w:eastAsia="sr-Latn-CS"/>
        </w:rPr>
      </w:pPr>
      <w:r w:rsidRPr="007C11C2">
        <w:rPr>
          <w:rFonts w:ascii="Verdana" w:hAnsi="Verdana" w:cs="Arial"/>
          <w:szCs w:val="22"/>
          <w:lang w:eastAsia="sr-Latn-CS"/>
        </w:rPr>
        <w:t xml:space="preserve">     уговореном року;</w:t>
      </w:r>
    </w:p>
    <w:p w14:paraId="1986EDDF" w14:textId="77777777" w:rsidR="00C63E6A" w:rsidRPr="007C11C2" w:rsidRDefault="00C63E6A" w:rsidP="004B6F8D">
      <w:pPr>
        <w:numPr>
          <w:ilvl w:val="0"/>
          <w:numId w:val="14"/>
        </w:numPr>
        <w:jc w:val="both"/>
        <w:rPr>
          <w:rFonts w:ascii="Verdana" w:hAnsi="Verdana" w:cs="Arial"/>
          <w:szCs w:val="22"/>
          <w:lang w:eastAsia="sr-Latn-CS"/>
        </w:rPr>
      </w:pPr>
      <w:r w:rsidRPr="007C11C2">
        <w:rPr>
          <w:rFonts w:ascii="Verdana" w:hAnsi="Verdana" w:cs="Arial"/>
          <w:szCs w:val="22"/>
          <w:lang w:eastAsia="sr-Latn-CS"/>
        </w:rPr>
        <w:t xml:space="preserve">изјава о раскиду уговора због неиспуњења битних елемената уговора дата </w:t>
      </w:r>
    </w:p>
    <w:p w14:paraId="68604BDE" w14:textId="77777777" w:rsidR="00C63E6A" w:rsidRPr="007C11C2" w:rsidRDefault="00C63E6A" w:rsidP="00C63E6A">
      <w:pPr>
        <w:ind w:left="720"/>
        <w:jc w:val="both"/>
        <w:rPr>
          <w:rFonts w:ascii="Verdana" w:hAnsi="Verdana" w:cs="Arial"/>
          <w:szCs w:val="22"/>
          <w:lang w:eastAsia="sr-Latn-CS"/>
        </w:rPr>
      </w:pPr>
      <w:r w:rsidRPr="007C11C2">
        <w:rPr>
          <w:rFonts w:ascii="Verdana" w:hAnsi="Verdana" w:cs="Arial"/>
          <w:szCs w:val="22"/>
          <w:lang w:eastAsia="sr-Latn-CS"/>
        </w:rPr>
        <w:t xml:space="preserve">      на начин и под условима предвиђеним законом којим се уређују   </w:t>
      </w:r>
    </w:p>
    <w:p w14:paraId="514B64E8" w14:textId="77777777" w:rsidR="00C63E6A" w:rsidRPr="007C11C2" w:rsidRDefault="00C63E6A" w:rsidP="00C63E6A">
      <w:pPr>
        <w:ind w:left="720"/>
        <w:jc w:val="both"/>
        <w:rPr>
          <w:rFonts w:ascii="Verdana" w:hAnsi="Verdana" w:cs="Arial"/>
          <w:szCs w:val="22"/>
          <w:lang w:eastAsia="sr-Latn-CS"/>
        </w:rPr>
      </w:pPr>
      <w:r w:rsidRPr="007C11C2">
        <w:rPr>
          <w:rFonts w:ascii="Verdana" w:hAnsi="Verdana" w:cs="Arial"/>
          <w:szCs w:val="22"/>
          <w:lang w:eastAsia="sr-Latn-CS"/>
        </w:rPr>
        <w:t xml:space="preserve">      облигациони односи;</w:t>
      </w:r>
    </w:p>
    <w:p w14:paraId="546AE947" w14:textId="77777777" w:rsidR="00C63E6A" w:rsidRPr="007C11C2" w:rsidRDefault="00C63E6A" w:rsidP="004B6F8D">
      <w:pPr>
        <w:numPr>
          <w:ilvl w:val="0"/>
          <w:numId w:val="14"/>
        </w:numPr>
        <w:jc w:val="both"/>
        <w:rPr>
          <w:rFonts w:ascii="Verdana" w:hAnsi="Verdana" w:cs="Arial"/>
          <w:szCs w:val="22"/>
          <w:lang w:eastAsia="sr-Latn-CS"/>
        </w:rPr>
      </w:pPr>
      <w:r w:rsidRPr="007C11C2">
        <w:rPr>
          <w:rFonts w:ascii="Verdana" w:hAnsi="Verdana" w:cs="Arial"/>
          <w:szCs w:val="22"/>
          <w:lang w:eastAsia="sr-Latn-CS"/>
        </w:rPr>
        <w:t xml:space="preserve">доказ о ангажовању на извршењу уговора о јавној набавци лица која нису </w:t>
      </w:r>
    </w:p>
    <w:p w14:paraId="24843032" w14:textId="77777777" w:rsidR="00C63E6A" w:rsidRPr="007C11C2" w:rsidRDefault="00C63E6A" w:rsidP="00C63E6A">
      <w:pPr>
        <w:ind w:left="720"/>
        <w:jc w:val="both"/>
        <w:rPr>
          <w:rFonts w:ascii="Verdana" w:hAnsi="Verdana" w:cs="Arial"/>
          <w:szCs w:val="22"/>
          <w:lang w:eastAsia="sr-Latn-CS"/>
        </w:rPr>
      </w:pPr>
      <w:r w:rsidRPr="007C11C2">
        <w:rPr>
          <w:rFonts w:ascii="Verdana" w:hAnsi="Verdana" w:cs="Arial"/>
          <w:szCs w:val="22"/>
          <w:lang w:eastAsia="sr-Latn-CS"/>
        </w:rPr>
        <w:t xml:space="preserve">     означена у понуди као подизвођачи, односно чланови групе понуђача.  </w:t>
      </w:r>
    </w:p>
    <w:p w14:paraId="07CC3648" w14:textId="281CECB9" w:rsidR="00C63E6A" w:rsidRDefault="00C63E6A" w:rsidP="00C63E6A">
      <w:pPr>
        <w:rPr>
          <w:rFonts w:ascii="Verdana" w:hAnsi="Verdana" w:cs="Arial"/>
          <w:b/>
          <w:szCs w:val="22"/>
          <w:lang w:eastAsia="sr-Latn-CS"/>
        </w:rPr>
      </w:pPr>
      <w:r w:rsidRPr="007C11C2">
        <w:rPr>
          <w:rFonts w:ascii="Verdana" w:hAnsi="Verdana" w:cs="Arial"/>
          <w:b/>
          <w:szCs w:val="22"/>
          <w:lang w:eastAsia="sr-Latn-CS"/>
        </w:rPr>
        <w:t xml:space="preserve">    </w:t>
      </w:r>
    </w:p>
    <w:p w14:paraId="404B2D77" w14:textId="77777777" w:rsidR="00C63E6A" w:rsidRDefault="00C63E6A" w:rsidP="00C63E6A">
      <w:pPr>
        <w:rPr>
          <w:rFonts w:ascii="Verdana" w:hAnsi="Verdana" w:cs="Arial"/>
          <w:b/>
          <w:szCs w:val="22"/>
          <w:lang w:eastAsia="sr-Latn-CS"/>
        </w:rPr>
      </w:pPr>
    </w:p>
    <w:p w14:paraId="1F1C08BF" w14:textId="77777777" w:rsidR="00C63E6A" w:rsidRPr="00AA320F" w:rsidRDefault="00C63E6A" w:rsidP="004B6F8D">
      <w:pPr>
        <w:pStyle w:val="ListParagraph"/>
        <w:numPr>
          <w:ilvl w:val="0"/>
          <w:numId w:val="15"/>
        </w:numPr>
        <w:rPr>
          <w:rFonts w:cs="Arial"/>
          <w:b/>
          <w:szCs w:val="22"/>
          <w:lang w:eastAsia="sr-Latn-CS"/>
        </w:rPr>
      </w:pPr>
      <w:r w:rsidRPr="00AA320F">
        <w:rPr>
          <w:rFonts w:cs="Arial"/>
          <w:b/>
          <w:szCs w:val="22"/>
          <w:lang w:eastAsia="sr-Latn-CS"/>
        </w:rPr>
        <w:t>Обавештење о начину и року подношења захтева  за заштиту права понуђача и навођења броја рачуна на који је подносилац захтева приликом подношења захтева дужан да уплати таксу одређену Законом</w:t>
      </w:r>
    </w:p>
    <w:p w14:paraId="11884B0D" w14:textId="77777777" w:rsidR="00C63E6A" w:rsidRPr="007C11C2" w:rsidRDefault="00C63E6A" w:rsidP="00C63E6A">
      <w:pPr>
        <w:rPr>
          <w:rFonts w:ascii="Verdana" w:hAnsi="Verdana" w:cs="Arial"/>
          <w:b/>
          <w:szCs w:val="22"/>
          <w:lang w:eastAsia="sr-Latn-CS"/>
        </w:rPr>
      </w:pPr>
    </w:p>
    <w:p w14:paraId="34B3E606"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Захтев за заштиту права може да поднесе понуђач, подносилац пријаве, кандидат, односно заинтересовано лице.</w:t>
      </w:r>
    </w:p>
    <w:p w14:paraId="748C45C6"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 xml:space="preserve">Захтев за заштиту права подноси се  Републичкој комисији, а предаје наручиоцу, непосредно или поштом  препоручено са повратницом. </w:t>
      </w:r>
    </w:p>
    <w:p w14:paraId="445DB5B7"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ће обавестити све учеснике у поступку јавне набавке,односно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14:paraId="5A10FFD3"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 xml:space="preserve">Уколико се захтевом за заштиту права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w:t>
      </w:r>
    </w:p>
    <w:p w14:paraId="59333364"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 xml:space="preserve">После доношења одлуке о додели уговора и одлуке о обустави поступка, рок за подношење захтева за заштиту права је пет дана од дана </w:t>
      </w:r>
      <w:r>
        <w:rPr>
          <w:rFonts w:ascii="Verdana" w:hAnsi="Verdana" w:cs="Arial"/>
          <w:szCs w:val="22"/>
          <w:lang w:eastAsia="sr-Latn-CS"/>
        </w:rPr>
        <w:t xml:space="preserve">објављивања </w:t>
      </w:r>
      <w:r w:rsidRPr="007C11C2">
        <w:rPr>
          <w:rFonts w:ascii="Verdana" w:hAnsi="Verdana" w:cs="Arial"/>
          <w:szCs w:val="22"/>
          <w:lang w:eastAsia="sr-Latn-CS"/>
        </w:rPr>
        <w:t>одлуке</w:t>
      </w:r>
      <w:r>
        <w:rPr>
          <w:rFonts w:ascii="Verdana" w:hAnsi="Verdana" w:cs="Arial"/>
          <w:szCs w:val="22"/>
          <w:lang w:eastAsia="sr-Latn-CS"/>
        </w:rPr>
        <w:t xml:space="preserve"> на порталу јавних набавки</w:t>
      </w:r>
      <w:r w:rsidRPr="007C11C2">
        <w:rPr>
          <w:rFonts w:ascii="Verdana" w:hAnsi="Verdana" w:cs="Arial"/>
          <w:szCs w:val="22"/>
          <w:lang w:eastAsia="sr-Latn-CS"/>
        </w:rPr>
        <w:t>.</w:t>
      </w:r>
    </w:p>
    <w:p w14:paraId="1C477931"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7C11C2">
        <w:rPr>
          <w:rFonts w:ascii="Verdana" w:hAnsi="Verdana" w:cs="Arial"/>
          <w:szCs w:val="22"/>
          <w:lang w:eastAsia="sr-Latn-CS"/>
        </w:rPr>
        <w:lastRenderedPageBreak/>
        <w:t>разлози за његово подношење пре истека рока за подношење  захтева из става 3. члана 149. ЗЈН, а подносилац захтева га није поднео пре истека тог рока.</w:t>
      </w:r>
    </w:p>
    <w:p w14:paraId="7D011BEC"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14:paraId="2E9925BF" w14:textId="77777777" w:rsidR="00C63E6A" w:rsidRDefault="00C63E6A" w:rsidP="00C63E6A">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 xml:space="preserve">Подносилац захтева за заштиту права је дужан да на одређени рачун буџета Републике </w:t>
      </w:r>
    </w:p>
    <w:p w14:paraId="4449D15A" w14:textId="77777777" w:rsidR="00C63E6A" w:rsidRDefault="00C63E6A" w:rsidP="00C63E6A">
      <w:pPr>
        <w:jc w:val="both"/>
        <w:rPr>
          <w:rFonts w:ascii="Verdana" w:eastAsia="TimesNewRomanPSMT" w:hAnsi="Verdana" w:cs="Arial"/>
          <w:bCs/>
          <w:szCs w:val="22"/>
          <w:lang w:eastAsia="sr-Latn-CS"/>
        </w:rPr>
      </w:pPr>
    </w:p>
    <w:p w14:paraId="5EF12FAD" w14:textId="77777777" w:rsidR="00C63E6A" w:rsidRPr="007C11C2" w:rsidRDefault="00C63E6A" w:rsidP="00C63E6A">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Србије уплати таксу од:</w:t>
      </w:r>
    </w:p>
    <w:p w14:paraId="65BEF2B6" w14:textId="77777777" w:rsidR="00C63E6A" w:rsidRPr="007C11C2" w:rsidRDefault="00C63E6A" w:rsidP="00C63E6A">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1) 60.000 динара у поступку јавне набавке мале вредности и преговарачком поступку без објављивања позива за подношење понуда;</w:t>
      </w:r>
    </w:p>
    <w:p w14:paraId="69721B6A" w14:textId="77777777" w:rsidR="00C63E6A" w:rsidRPr="007C11C2" w:rsidRDefault="00C63E6A" w:rsidP="00C63E6A">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2) 120.000 динара ако се захтев за заштиту права подноси пре отварања понуда и ако процењена вредност није већа од 120.000.000 динара;</w:t>
      </w:r>
    </w:p>
    <w:p w14:paraId="59928F8B" w14:textId="77777777" w:rsidR="00C63E6A" w:rsidRPr="007C11C2" w:rsidRDefault="00C63E6A" w:rsidP="00C63E6A">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3) 250.000 динара ако се захтев за заштиту права подноси пре отварања понуда и ако је процењена вредност већа од 120.000.000 динара;</w:t>
      </w:r>
    </w:p>
    <w:p w14:paraId="66999FC2" w14:textId="77777777" w:rsidR="00C63E6A" w:rsidRPr="007C11C2" w:rsidRDefault="00C63E6A" w:rsidP="00C63E6A">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4) 120.000 динара ако се захтев за заштиту права подноси након отварања понуда и ако процењена вредност није већа од 120.000.000 динара;</w:t>
      </w:r>
    </w:p>
    <w:p w14:paraId="2E92D4A2" w14:textId="77777777" w:rsidR="00C63E6A" w:rsidRPr="007C11C2" w:rsidRDefault="00C63E6A" w:rsidP="00C63E6A">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51F407B1" w14:textId="77777777" w:rsidR="00C63E6A" w:rsidRPr="007C11C2" w:rsidRDefault="00C63E6A" w:rsidP="00C63E6A">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19D7FE06" w14:textId="77777777" w:rsidR="00C63E6A" w:rsidRPr="007C11C2" w:rsidRDefault="00C63E6A" w:rsidP="00C63E6A">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3A21FC96" w14:textId="77777777" w:rsidR="00C63E6A" w:rsidRPr="007C11C2" w:rsidRDefault="00C63E6A" w:rsidP="00C63E6A">
      <w:pPr>
        <w:jc w:val="both"/>
        <w:rPr>
          <w:rFonts w:ascii="Verdana" w:eastAsia="TimesNewRomanPSMT" w:hAnsi="Verdana" w:cs="Arial"/>
          <w:bCs/>
          <w:szCs w:val="22"/>
          <w:lang w:eastAsia="sr-Latn-CS"/>
        </w:rPr>
      </w:pPr>
    </w:p>
    <w:p w14:paraId="44E3E667" w14:textId="77777777" w:rsidR="00C63E6A" w:rsidRPr="007C11C2" w:rsidRDefault="00C63E6A" w:rsidP="004B6F8D">
      <w:pPr>
        <w:numPr>
          <w:ilvl w:val="0"/>
          <w:numId w:val="15"/>
        </w:numPr>
        <w:autoSpaceDE w:val="0"/>
        <w:autoSpaceDN w:val="0"/>
        <w:adjustRightInd w:val="0"/>
        <w:jc w:val="both"/>
        <w:rPr>
          <w:rFonts w:ascii="Verdana" w:hAnsi="Verdana" w:cs="Arial"/>
          <w:b/>
          <w:bCs/>
          <w:szCs w:val="22"/>
          <w:lang w:eastAsia="sr-Latn-RS"/>
        </w:rPr>
      </w:pPr>
      <w:r w:rsidRPr="007C11C2">
        <w:rPr>
          <w:rFonts w:ascii="Verdana" w:hAnsi="Verdana" w:cs="Arial"/>
          <w:b/>
          <w:bCs/>
          <w:szCs w:val="22"/>
          <w:lang w:eastAsia="sr-Latn-RS"/>
        </w:rPr>
        <w:t>Рок за доношење одлуке о додели уговора</w:t>
      </w:r>
    </w:p>
    <w:p w14:paraId="760AC413" w14:textId="77777777" w:rsidR="00C63E6A" w:rsidRPr="007C11C2" w:rsidRDefault="00C63E6A" w:rsidP="00C63E6A">
      <w:pPr>
        <w:autoSpaceDE w:val="0"/>
        <w:autoSpaceDN w:val="0"/>
        <w:adjustRightInd w:val="0"/>
        <w:jc w:val="both"/>
        <w:rPr>
          <w:rFonts w:ascii="Verdana" w:hAnsi="Verdana" w:cs="Arial"/>
          <w:szCs w:val="22"/>
          <w:lang w:eastAsia="sr-Latn-RS"/>
        </w:rPr>
      </w:pPr>
    </w:p>
    <w:p w14:paraId="74323B1D" w14:textId="40A959CB" w:rsidR="00C63E6A" w:rsidRPr="007C11C2"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Рок за доношење Одлуке о додели уговора је до 10 дана од дана отварања понуда.</w:t>
      </w:r>
    </w:p>
    <w:p w14:paraId="4612CD0F" w14:textId="77777777" w:rsidR="00C63E6A" w:rsidRPr="007C11C2" w:rsidRDefault="00C63E6A" w:rsidP="00C63E6A">
      <w:pPr>
        <w:jc w:val="both"/>
        <w:rPr>
          <w:rFonts w:ascii="Verdana" w:eastAsia="TimesNewRomanPSMT" w:hAnsi="Verdana" w:cs="Arial"/>
          <w:bCs/>
          <w:szCs w:val="22"/>
          <w:highlight w:val="yellow"/>
          <w:lang w:eastAsia="sr-Latn-CS"/>
        </w:rPr>
      </w:pPr>
    </w:p>
    <w:p w14:paraId="5A518626" w14:textId="77777777" w:rsidR="00C63E6A" w:rsidRPr="007C11C2" w:rsidRDefault="00C63E6A" w:rsidP="004B6F8D">
      <w:pPr>
        <w:numPr>
          <w:ilvl w:val="0"/>
          <w:numId w:val="15"/>
        </w:numPr>
        <w:tabs>
          <w:tab w:val="left" w:pos="345"/>
        </w:tabs>
        <w:rPr>
          <w:rFonts w:ascii="Verdana" w:hAnsi="Verdana" w:cs="Arial"/>
          <w:b/>
          <w:szCs w:val="22"/>
          <w:lang w:eastAsia="sr-Latn-CS"/>
        </w:rPr>
      </w:pPr>
      <w:r w:rsidRPr="007C11C2">
        <w:rPr>
          <w:rFonts w:ascii="Verdana" w:hAnsi="Verdana" w:cs="Arial"/>
          <w:b/>
          <w:szCs w:val="22"/>
          <w:lang w:eastAsia="sr-Latn-CS"/>
        </w:rPr>
        <w:t>Обавештење да ће уговор бити достављен у року од осам дана од истека рока за подношење захтева за заштиту права из члана 149. Закона</w:t>
      </w:r>
    </w:p>
    <w:p w14:paraId="04944782" w14:textId="77777777" w:rsidR="00C63E6A" w:rsidRPr="007C11C2" w:rsidRDefault="00C63E6A" w:rsidP="00C63E6A">
      <w:pPr>
        <w:tabs>
          <w:tab w:val="left" w:pos="345"/>
        </w:tabs>
        <w:ind w:left="345"/>
        <w:rPr>
          <w:rFonts w:ascii="Verdana" w:hAnsi="Verdana" w:cs="Arial"/>
          <w:b/>
          <w:szCs w:val="22"/>
          <w:highlight w:val="yellow"/>
          <w:lang w:eastAsia="sr-Latn-CS"/>
        </w:rPr>
      </w:pPr>
    </w:p>
    <w:p w14:paraId="478808B0"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Наручилац</w:t>
      </w:r>
      <w:r w:rsidRPr="007C11C2">
        <w:rPr>
          <w:rFonts w:ascii="Verdana" w:hAnsi="Verdana" w:cs="Arial"/>
          <w:b/>
          <w:szCs w:val="22"/>
          <w:lang w:eastAsia="sr-Latn-CS"/>
        </w:rPr>
        <w:t xml:space="preserve">  </w:t>
      </w:r>
      <w:r w:rsidRPr="007C11C2">
        <w:rPr>
          <w:rFonts w:ascii="Verdana" w:hAnsi="Verdana" w:cs="Arial"/>
          <w:szCs w:val="22"/>
          <w:lang w:eastAsia="sr-Latn-CS"/>
        </w:rPr>
        <w:t>може закључити уговор о јавној набавци након доношења одлуке о додели уговора и ако је у року предвиђеном ЗЈН није поднет захтев за заштиту права или је захтев за заштиту права одбачен или одбијен.</w:t>
      </w:r>
    </w:p>
    <w:p w14:paraId="48C22632"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У складу са чланом 112. став 2.  тачка 5). ЗЈН, уколико је поднета само једна понуда, наручилац може закључити уговор и пре истека рока за подношење захтева заштиту права.</w:t>
      </w:r>
    </w:p>
    <w:p w14:paraId="5B403955"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w:t>
      </w:r>
    </w:p>
    <w:p w14:paraId="49E464AB"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14:paraId="59F6D873" w14:textId="77777777" w:rsidR="00C63E6A" w:rsidRPr="007C11C2" w:rsidRDefault="00C63E6A" w:rsidP="00C63E6A">
      <w:pPr>
        <w:tabs>
          <w:tab w:val="left" w:pos="0"/>
        </w:tabs>
        <w:jc w:val="both"/>
        <w:rPr>
          <w:rFonts w:ascii="Verdana" w:hAnsi="Verdana" w:cs="Arial"/>
          <w:szCs w:val="22"/>
          <w:lang w:eastAsia="sr-Latn-CS"/>
        </w:rPr>
      </w:pPr>
    </w:p>
    <w:p w14:paraId="6DDA95EE" w14:textId="77777777" w:rsidR="00C63E6A" w:rsidRPr="007C11C2" w:rsidRDefault="00C63E6A" w:rsidP="004B6F8D">
      <w:pPr>
        <w:numPr>
          <w:ilvl w:val="0"/>
          <w:numId w:val="15"/>
        </w:numPr>
        <w:rPr>
          <w:rFonts w:ascii="Verdana" w:hAnsi="Verdana" w:cs="Arial"/>
          <w:b/>
          <w:szCs w:val="22"/>
          <w:lang w:eastAsia="sr-Latn-CS"/>
        </w:rPr>
      </w:pPr>
      <w:r w:rsidRPr="007C11C2">
        <w:rPr>
          <w:rFonts w:ascii="Verdana" w:hAnsi="Verdana" w:cs="Arial"/>
          <w:b/>
          <w:szCs w:val="22"/>
          <w:lang w:eastAsia="sr-Latn-CS"/>
        </w:rPr>
        <w:t>Одлука о обустави поступка   јавне набавке</w:t>
      </w:r>
    </w:p>
    <w:p w14:paraId="75B6C9B6" w14:textId="77777777" w:rsidR="00C63E6A" w:rsidRPr="007C11C2" w:rsidRDefault="00C63E6A" w:rsidP="00C63E6A">
      <w:pPr>
        <w:rPr>
          <w:rFonts w:ascii="Verdana" w:hAnsi="Verdana" w:cs="Arial"/>
          <w:b/>
          <w:szCs w:val="22"/>
          <w:lang w:eastAsia="sr-Latn-CS"/>
        </w:rPr>
      </w:pPr>
      <w:r w:rsidRPr="007C11C2">
        <w:rPr>
          <w:rFonts w:ascii="Verdana" w:hAnsi="Verdana" w:cs="Arial"/>
          <w:b/>
          <w:szCs w:val="22"/>
          <w:lang w:eastAsia="sr-Latn-CS"/>
        </w:rPr>
        <w:t xml:space="preserve">        </w:t>
      </w:r>
    </w:p>
    <w:p w14:paraId="00654DDF"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Наручилац је дужан да обустави поступак јавне набавке уколико нису испуњени услови за доделу уговора .</w:t>
      </w:r>
    </w:p>
    <w:p w14:paraId="49691623"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Наручилац може да обустави поступак јавне набавке из објективних и доказивих разлога који се нису могли предвидети у време покретања поступка јавне набавке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14:paraId="5F832A69" w14:textId="77777777" w:rsidR="00C63E6A" w:rsidRDefault="00C63E6A" w:rsidP="00C63E6A">
      <w:pPr>
        <w:jc w:val="both"/>
        <w:rPr>
          <w:rFonts w:ascii="Verdana" w:hAnsi="Verdana" w:cs="Arial"/>
          <w:szCs w:val="22"/>
          <w:lang w:eastAsia="sr-Latn-CS"/>
        </w:rPr>
      </w:pPr>
    </w:p>
    <w:p w14:paraId="78B24F31" w14:textId="77777777" w:rsidR="003C291F" w:rsidRDefault="003C291F" w:rsidP="00C63E6A">
      <w:pPr>
        <w:jc w:val="both"/>
        <w:rPr>
          <w:rFonts w:ascii="Verdana" w:hAnsi="Verdana" w:cs="Arial"/>
          <w:szCs w:val="22"/>
          <w:lang w:eastAsia="sr-Latn-CS"/>
        </w:rPr>
      </w:pPr>
    </w:p>
    <w:p w14:paraId="6B9510C5" w14:textId="77777777" w:rsidR="003C291F" w:rsidRDefault="003C291F" w:rsidP="00C63E6A">
      <w:pPr>
        <w:jc w:val="both"/>
        <w:rPr>
          <w:rFonts w:ascii="Verdana" w:hAnsi="Verdana" w:cs="Arial"/>
          <w:szCs w:val="22"/>
          <w:lang w:eastAsia="sr-Latn-CS"/>
        </w:rPr>
      </w:pPr>
    </w:p>
    <w:p w14:paraId="50B14D14" w14:textId="77777777" w:rsidR="003C291F" w:rsidRDefault="003C291F" w:rsidP="00C63E6A">
      <w:pPr>
        <w:jc w:val="both"/>
        <w:rPr>
          <w:rFonts w:ascii="Verdana" w:hAnsi="Verdana" w:cs="Arial"/>
          <w:szCs w:val="22"/>
          <w:lang w:eastAsia="sr-Latn-CS"/>
        </w:rPr>
      </w:pPr>
    </w:p>
    <w:p w14:paraId="3CE6C751" w14:textId="77777777" w:rsidR="003C291F" w:rsidRPr="007C11C2" w:rsidRDefault="003C291F" w:rsidP="00C63E6A">
      <w:pPr>
        <w:jc w:val="both"/>
        <w:rPr>
          <w:rFonts w:ascii="Verdana" w:hAnsi="Verdana" w:cs="Arial"/>
          <w:szCs w:val="22"/>
          <w:lang w:eastAsia="sr-Latn-CS"/>
        </w:rPr>
      </w:pPr>
    </w:p>
    <w:p w14:paraId="45FEE35F" w14:textId="77777777" w:rsidR="00C63E6A" w:rsidRPr="007C11C2" w:rsidRDefault="00C63E6A" w:rsidP="004B6F8D">
      <w:pPr>
        <w:numPr>
          <w:ilvl w:val="0"/>
          <w:numId w:val="15"/>
        </w:numPr>
        <w:autoSpaceDE w:val="0"/>
        <w:autoSpaceDN w:val="0"/>
        <w:adjustRightInd w:val="0"/>
        <w:jc w:val="both"/>
        <w:rPr>
          <w:rFonts w:ascii="Verdana" w:hAnsi="Verdana" w:cs="Arial"/>
          <w:b/>
          <w:bCs/>
          <w:szCs w:val="22"/>
          <w:lang w:eastAsia="sr-Latn-RS"/>
        </w:rPr>
      </w:pPr>
      <w:r w:rsidRPr="007C11C2">
        <w:rPr>
          <w:rFonts w:ascii="Verdana" w:hAnsi="Verdana" w:cs="Arial"/>
          <w:b/>
          <w:bCs/>
          <w:szCs w:val="22"/>
          <w:lang w:eastAsia="sr-Latn-RS"/>
        </w:rPr>
        <w:lastRenderedPageBreak/>
        <w:t>Трошкови припремања понуде</w:t>
      </w:r>
    </w:p>
    <w:p w14:paraId="5E659C8F" w14:textId="77777777" w:rsidR="00C63E6A" w:rsidRPr="007C11C2" w:rsidRDefault="00C63E6A" w:rsidP="00C63E6A">
      <w:pPr>
        <w:autoSpaceDE w:val="0"/>
        <w:autoSpaceDN w:val="0"/>
        <w:adjustRightInd w:val="0"/>
        <w:jc w:val="both"/>
        <w:rPr>
          <w:rFonts w:ascii="Verdana" w:hAnsi="Verdana" w:cs="Arial"/>
          <w:szCs w:val="22"/>
          <w:lang w:eastAsia="sr-Latn-RS"/>
        </w:rPr>
      </w:pPr>
    </w:p>
    <w:p w14:paraId="7B340D1C" w14:textId="77777777" w:rsidR="00C63E6A" w:rsidRPr="007C11C2"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14:paraId="16E7F258" w14:textId="77777777" w:rsidR="00C63E6A" w:rsidRPr="007C11C2"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B48E785" w14:textId="77777777" w:rsidR="00C63E6A" w:rsidRPr="007C11C2" w:rsidRDefault="00C63E6A" w:rsidP="00C63E6A">
      <w:pPr>
        <w:jc w:val="both"/>
        <w:rPr>
          <w:rFonts w:ascii="Verdana" w:hAnsi="Verdana" w:cs="Arial"/>
          <w:szCs w:val="22"/>
          <w:lang w:eastAsia="sr-Latn-CS"/>
        </w:rPr>
      </w:pPr>
    </w:p>
    <w:p w14:paraId="16E6B315" w14:textId="77777777" w:rsidR="00C63E6A" w:rsidRPr="007C11C2" w:rsidRDefault="00C63E6A" w:rsidP="00C63E6A">
      <w:pPr>
        <w:jc w:val="both"/>
        <w:rPr>
          <w:rFonts w:ascii="Verdana" w:hAnsi="Verdana" w:cs="Arial"/>
          <w:b/>
          <w:szCs w:val="22"/>
          <w:lang w:eastAsia="sr-Latn-CS"/>
        </w:rPr>
      </w:pPr>
      <w:r w:rsidRPr="007C11C2">
        <w:rPr>
          <w:rFonts w:ascii="Verdana" w:hAnsi="Verdana" w:cs="Arial"/>
          <w:b/>
          <w:szCs w:val="22"/>
          <w:lang w:eastAsia="sr-Latn-CS"/>
        </w:rPr>
        <w:t xml:space="preserve">За све што није посебно прецизирано овом конкурсном документацијом , важи Закон о јавним набавкама („Службени гласник РС“, број 124/2012, 14/2015 и 68/2015) и Правилник о обавезним елементима конкурсне документације у поступцима јавних набавки и начину доказивања испуњености услова („Службени гласник РС“, број 86/2015)                                                                     </w:t>
      </w:r>
    </w:p>
    <w:p w14:paraId="2B70F756" w14:textId="77777777" w:rsidR="00C63E6A" w:rsidRPr="007C11C2" w:rsidRDefault="00C63E6A" w:rsidP="00C63E6A">
      <w:pPr>
        <w:ind w:left="870"/>
        <w:rPr>
          <w:rFonts w:ascii="Verdana" w:hAnsi="Verdana" w:cs="Arial"/>
          <w:b/>
          <w:szCs w:val="22"/>
          <w:lang w:eastAsia="sr-Latn-CS"/>
        </w:rPr>
      </w:pPr>
      <w:r w:rsidRPr="007C11C2">
        <w:rPr>
          <w:rFonts w:ascii="Verdana" w:hAnsi="Verdana" w:cs="Arial"/>
          <w:b/>
          <w:szCs w:val="22"/>
          <w:lang w:eastAsia="sr-Latn-CS"/>
        </w:rPr>
        <w:t xml:space="preserve">                                                                     КОМИСИЈА ЗА ЈАВНУ НАБАВКУ</w:t>
      </w:r>
    </w:p>
    <w:p w14:paraId="27CD5564" w14:textId="77777777" w:rsidR="00C63E6A" w:rsidRPr="007C11C2" w:rsidRDefault="00C63E6A" w:rsidP="00C63E6A">
      <w:pPr>
        <w:ind w:left="870"/>
        <w:rPr>
          <w:rFonts w:ascii="Verdana" w:hAnsi="Verdana" w:cs="Arial"/>
          <w:b/>
          <w:szCs w:val="22"/>
          <w:lang w:eastAsia="sr-Latn-CS"/>
        </w:rPr>
      </w:pPr>
    </w:p>
    <w:p w14:paraId="0B51AB2F" w14:textId="77777777" w:rsidR="00C63E6A" w:rsidRPr="007C11C2" w:rsidRDefault="00C63E6A" w:rsidP="00C63E6A">
      <w:pPr>
        <w:jc w:val="both"/>
        <w:rPr>
          <w:rFonts w:ascii="Verdana" w:hAnsi="Verdana"/>
        </w:rPr>
      </w:pPr>
    </w:p>
    <w:p w14:paraId="5720D2FC" w14:textId="77777777" w:rsidR="00C63E6A" w:rsidRPr="007C11C2" w:rsidRDefault="00C63E6A" w:rsidP="00C63E6A">
      <w:pPr>
        <w:pStyle w:val="CommentText1"/>
        <w:ind w:left="851"/>
        <w:jc w:val="both"/>
        <w:rPr>
          <w:rFonts w:cs="Arial"/>
          <w:iCs/>
        </w:rPr>
      </w:pPr>
    </w:p>
    <w:p w14:paraId="214AEE22" w14:textId="77777777" w:rsidR="00C63E6A" w:rsidRPr="007C11C2" w:rsidRDefault="00C63E6A" w:rsidP="00C63E6A">
      <w:pPr>
        <w:pStyle w:val="CommentText1"/>
        <w:ind w:left="851"/>
        <w:jc w:val="both"/>
        <w:rPr>
          <w:rFonts w:cs="Arial"/>
          <w:iCs/>
        </w:rPr>
      </w:pPr>
    </w:p>
    <w:p w14:paraId="529E46FF" w14:textId="77777777" w:rsidR="00C63E6A" w:rsidRPr="007C11C2" w:rsidRDefault="00C63E6A" w:rsidP="00C63E6A">
      <w:pPr>
        <w:pStyle w:val="CommentText1"/>
        <w:ind w:left="851"/>
        <w:jc w:val="both"/>
        <w:rPr>
          <w:rFonts w:cs="Arial"/>
          <w:iCs/>
        </w:rPr>
      </w:pPr>
    </w:p>
    <w:p w14:paraId="1D168AC4" w14:textId="77777777" w:rsidR="00C63E6A" w:rsidRPr="007C11C2" w:rsidRDefault="00C63E6A" w:rsidP="00C63E6A">
      <w:pPr>
        <w:pStyle w:val="CommentText1"/>
        <w:ind w:left="851"/>
        <w:jc w:val="both"/>
        <w:rPr>
          <w:rFonts w:cs="Arial"/>
          <w:iCs/>
        </w:rPr>
      </w:pPr>
    </w:p>
    <w:p w14:paraId="04D64AC9" w14:textId="77777777" w:rsidR="00C63E6A" w:rsidRPr="007C11C2" w:rsidRDefault="00C63E6A" w:rsidP="00C63E6A">
      <w:pPr>
        <w:pStyle w:val="CommentText1"/>
        <w:ind w:left="851"/>
        <w:jc w:val="both"/>
        <w:rPr>
          <w:rFonts w:cs="Arial"/>
          <w:iCs/>
        </w:rPr>
      </w:pPr>
    </w:p>
    <w:p w14:paraId="2BFFC2BC" w14:textId="77777777" w:rsidR="00C63E6A" w:rsidRPr="007C11C2" w:rsidRDefault="00C63E6A" w:rsidP="00C63E6A">
      <w:pPr>
        <w:pStyle w:val="CommentText1"/>
        <w:ind w:left="851"/>
        <w:jc w:val="both"/>
        <w:rPr>
          <w:rFonts w:cs="Arial"/>
          <w:iCs/>
        </w:rPr>
      </w:pPr>
    </w:p>
    <w:p w14:paraId="0DDE653D" w14:textId="77777777" w:rsidR="00C63E6A" w:rsidRPr="007C11C2" w:rsidRDefault="00C63E6A" w:rsidP="00C63E6A">
      <w:pPr>
        <w:pStyle w:val="CommentText1"/>
        <w:ind w:left="851"/>
        <w:jc w:val="both"/>
        <w:rPr>
          <w:rFonts w:cs="Arial"/>
          <w:iCs/>
        </w:rPr>
      </w:pPr>
    </w:p>
    <w:p w14:paraId="27DE9ED1" w14:textId="77777777" w:rsidR="00C63E6A" w:rsidRPr="00AA320F" w:rsidRDefault="00C63E6A" w:rsidP="00C63E6A">
      <w:pPr>
        <w:pStyle w:val="CommentText1"/>
        <w:ind w:left="851"/>
        <w:jc w:val="both"/>
        <w:rPr>
          <w:rFonts w:cs="Arial"/>
          <w:iCs/>
        </w:rPr>
      </w:pPr>
    </w:p>
    <w:p w14:paraId="227F809C" w14:textId="0E770A7E" w:rsidR="00C63E6A" w:rsidRPr="007C11C2" w:rsidRDefault="004B6F8D" w:rsidP="00C63E6A">
      <w:pPr>
        <w:pStyle w:val="Heading1"/>
        <w:pageBreakBefore/>
        <w:numPr>
          <w:ilvl w:val="0"/>
          <w:numId w:val="0"/>
        </w:numPr>
        <w:shd w:val="clear" w:color="auto" w:fill="EEECE1" w:themeFill="background2"/>
        <w:rPr>
          <w:szCs w:val="20"/>
          <w:lang w:val="sr-Cyrl-RS"/>
        </w:rPr>
      </w:pPr>
      <w:bookmarkStart w:id="34" w:name="_Toc547955"/>
      <w:r>
        <w:rPr>
          <w:szCs w:val="20"/>
          <w:lang w:val="sr-Cyrl-RS"/>
        </w:rPr>
        <w:lastRenderedPageBreak/>
        <w:t>7</w:t>
      </w:r>
      <w:r w:rsidR="00C63E6A">
        <w:rPr>
          <w:szCs w:val="20"/>
          <w:lang w:val="sr-Cyrl-RS"/>
        </w:rPr>
        <w:t xml:space="preserve">. </w:t>
      </w:r>
      <w:r w:rsidR="00C63E6A" w:rsidRPr="007C11C2">
        <w:rPr>
          <w:szCs w:val="20"/>
          <w:lang w:val="sr-Cyrl-RS"/>
        </w:rPr>
        <w:t>ОБРАЗАЦ ПОНУДЕ</w:t>
      </w:r>
      <w:bookmarkEnd w:id="23"/>
      <w:bookmarkEnd w:id="24"/>
      <w:bookmarkEnd w:id="34"/>
    </w:p>
    <w:p w14:paraId="10759B7E" w14:textId="07C6F624" w:rsidR="00C63E6A" w:rsidRPr="007C11C2" w:rsidRDefault="00C63E6A" w:rsidP="00C63E6A">
      <w:pPr>
        <w:ind w:firstLine="360"/>
        <w:jc w:val="center"/>
        <w:rPr>
          <w:rFonts w:ascii="Verdana" w:hAnsi="Verdana"/>
          <w:b/>
        </w:rPr>
      </w:pPr>
      <w:r w:rsidRPr="007C11C2">
        <w:rPr>
          <w:rFonts w:ascii="Verdana" w:hAnsi="Verdana"/>
          <w:b/>
        </w:rPr>
        <w:t xml:space="preserve">ПОНУДА ЗА ЈАВНУ НАБАВКУ </w:t>
      </w:r>
      <w:r w:rsidR="00763995">
        <w:rPr>
          <w:rFonts w:ascii="Verdana" w:hAnsi="Verdana"/>
          <w:b/>
        </w:rPr>
        <w:t>РАЧУНАРСКЕ ОПРЕМЕ</w:t>
      </w:r>
      <w:r w:rsidRPr="007C11C2">
        <w:rPr>
          <w:rFonts w:ascii="Verdana" w:hAnsi="Verdana"/>
          <w:b/>
        </w:rPr>
        <w:t xml:space="preserve"> </w:t>
      </w:r>
    </w:p>
    <w:p w14:paraId="0ADAFACE" w14:textId="77777777" w:rsidR="00C63E6A" w:rsidRPr="007C11C2" w:rsidRDefault="00C63E6A" w:rsidP="00C63E6A">
      <w:pPr>
        <w:ind w:firstLine="360"/>
        <w:jc w:val="center"/>
        <w:rPr>
          <w:rFonts w:ascii="Verdana" w:hAnsi="Verdana"/>
          <w:b/>
        </w:rPr>
      </w:pPr>
      <w:r w:rsidRPr="007C11C2">
        <w:rPr>
          <w:rFonts w:ascii="Verdana" w:hAnsi="Verdana"/>
          <w:b/>
        </w:rPr>
        <w:t>БРОЈ:___________ ОД____________</w:t>
      </w:r>
    </w:p>
    <w:p w14:paraId="0DD47600" w14:textId="5B090287" w:rsidR="00C63E6A" w:rsidRPr="007C11C2" w:rsidRDefault="00C63E6A" w:rsidP="004B6F8D">
      <w:pPr>
        <w:pStyle w:val="Heading2"/>
        <w:numPr>
          <w:ilvl w:val="1"/>
          <w:numId w:val="24"/>
        </w:numPr>
        <w:shd w:val="clear" w:color="auto" w:fill="EEECE1" w:themeFill="background2"/>
      </w:pPr>
      <w:bookmarkStart w:id="35" w:name="_Toc547956"/>
      <w:r w:rsidRPr="007C11C2">
        <w:t>ОПШТИ ПОДАЦИ О ПОНУЂАЧУ</w:t>
      </w:r>
      <w:bookmarkEnd w:id="35"/>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131"/>
        <w:gridCol w:w="831"/>
        <w:gridCol w:w="200"/>
        <w:gridCol w:w="5579"/>
      </w:tblGrid>
      <w:tr w:rsidR="00C63E6A" w:rsidRPr="007C11C2" w14:paraId="6BC30F83" w14:textId="77777777" w:rsidTr="00A90804">
        <w:trPr>
          <w:tblCellSpacing w:w="20" w:type="dxa"/>
        </w:trPr>
        <w:tc>
          <w:tcPr>
            <w:tcW w:w="3071" w:type="dxa"/>
            <w:shd w:val="clear" w:color="auto" w:fill="auto"/>
          </w:tcPr>
          <w:p w14:paraId="2ABF8437" w14:textId="77777777" w:rsidR="00C63E6A" w:rsidRPr="007C11C2" w:rsidRDefault="00C63E6A" w:rsidP="00C855B5">
            <w:pPr>
              <w:rPr>
                <w:rFonts w:ascii="Verdana" w:hAnsi="Verdana" w:cs="Arial"/>
                <w:b/>
              </w:rPr>
            </w:pPr>
          </w:p>
          <w:p w14:paraId="103FFDE3" w14:textId="77777777" w:rsidR="00C63E6A" w:rsidRPr="007C11C2" w:rsidRDefault="00C63E6A" w:rsidP="00C855B5">
            <w:pPr>
              <w:rPr>
                <w:rFonts w:ascii="Verdana" w:hAnsi="Verdana" w:cs="Arial"/>
                <w:b/>
              </w:rPr>
            </w:pPr>
            <w:r w:rsidRPr="007C11C2">
              <w:rPr>
                <w:rFonts w:ascii="Verdana" w:hAnsi="Verdana" w:cs="Arial"/>
                <w:b/>
              </w:rPr>
              <w:t xml:space="preserve">Пословно име:  </w:t>
            </w:r>
          </w:p>
          <w:p w14:paraId="01FBA105" w14:textId="77777777" w:rsidR="00C63E6A" w:rsidRPr="007C11C2" w:rsidRDefault="00C63E6A" w:rsidP="00C855B5">
            <w:pPr>
              <w:rPr>
                <w:rFonts w:ascii="Verdana" w:hAnsi="Verdana" w:cs="Arial"/>
                <w:b/>
              </w:rPr>
            </w:pPr>
          </w:p>
          <w:p w14:paraId="2D5CEF18" w14:textId="77777777" w:rsidR="00C63E6A" w:rsidRPr="007C11C2" w:rsidRDefault="00C63E6A" w:rsidP="00C855B5">
            <w:pPr>
              <w:rPr>
                <w:rFonts w:ascii="Verdana" w:hAnsi="Verdana" w:cs="Arial"/>
                <w:b/>
              </w:rPr>
            </w:pPr>
          </w:p>
        </w:tc>
        <w:tc>
          <w:tcPr>
            <w:tcW w:w="6550" w:type="dxa"/>
            <w:gridSpan w:val="3"/>
            <w:shd w:val="clear" w:color="auto" w:fill="auto"/>
          </w:tcPr>
          <w:p w14:paraId="614D40FD" w14:textId="77777777" w:rsidR="00C63E6A" w:rsidRPr="007C11C2" w:rsidRDefault="00C63E6A" w:rsidP="00C855B5">
            <w:pPr>
              <w:rPr>
                <w:rFonts w:ascii="Verdana" w:hAnsi="Verdana" w:cs="Arial"/>
                <w:b/>
              </w:rPr>
            </w:pPr>
            <w:r w:rsidRPr="007C11C2">
              <w:rPr>
                <w:rFonts w:ascii="Verdana" w:hAnsi="Verdana" w:cs="Arial"/>
                <w:b/>
              </w:rPr>
              <w:t xml:space="preserve">   </w:t>
            </w:r>
          </w:p>
        </w:tc>
      </w:tr>
      <w:tr w:rsidR="00C63E6A" w:rsidRPr="007C11C2" w14:paraId="68FA5E0E" w14:textId="77777777" w:rsidTr="00A90804">
        <w:trPr>
          <w:tblCellSpacing w:w="20" w:type="dxa"/>
        </w:trPr>
        <w:tc>
          <w:tcPr>
            <w:tcW w:w="3071" w:type="dxa"/>
            <w:shd w:val="clear" w:color="auto" w:fill="auto"/>
          </w:tcPr>
          <w:p w14:paraId="3536FA1E" w14:textId="77777777" w:rsidR="00C63E6A" w:rsidRPr="007C11C2" w:rsidRDefault="00C63E6A" w:rsidP="00C855B5">
            <w:pPr>
              <w:rPr>
                <w:rFonts w:ascii="Verdana" w:hAnsi="Verdana" w:cs="Arial"/>
                <w:b/>
              </w:rPr>
            </w:pPr>
            <w:r w:rsidRPr="007C11C2">
              <w:rPr>
                <w:rFonts w:ascii="Verdana" w:hAnsi="Verdana" w:cs="Arial"/>
                <w:b/>
              </w:rPr>
              <w:t>Скраћено пословно име:</w:t>
            </w:r>
          </w:p>
        </w:tc>
        <w:tc>
          <w:tcPr>
            <w:tcW w:w="6550" w:type="dxa"/>
            <w:gridSpan w:val="3"/>
            <w:shd w:val="clear" w:color="auto" w:fill="auto"/>
          </w:tcPr>
          <w:p w14:paraId="19262F89" w14:textId="77777777" w:rsidR="00C63E6A" w:rsidRPr="007C11C2" w:rsidRDefault="00C63E6A" w:rsidP="00C855B5">
            <w:pPr>
              <w:rPr>
                <w:rFonts w:ascii="Verdana" w:hAnsi="Verdana" w:cs="Arial"/>
                <w:b/>
              </w:rPr>
            </w:pPr>
          </w:p>
        </w:tc>
      </w:tr>
      <w:tr w:rsidR="00C63E6A" w:rsidRPr="007C11C2" w14:paraId="38A7CE97" w14:textId="77777777" w:rsidTr="00A90804">
        <w:trPr>
          <w:tblCellSpacing w:w="20" w:type="dxa"/>
        </w:trPr>
        <w:tc>
          <w:tcPr>
            <w:tcW w:w="3071" w:type="dxa"/>
            <w:shd w:val="clear" w:color="auto" w:fill="auto"/>
          </w:tcPr>
          <w:p w14:paraId="67F71D45" w14:textId="77777777" w:rsidR="00C63E6A" w:rsidRPr="007C11C2" w:rsidRDefault="00C63E6A" w:rsidP="00C855B5">
            <w:pPr>
              <w:rPr>
                <w:rFonts w:ascii="Verdana" w:hAnsi="Verdana" w:cs="Arial"/>
                <w:b/>
              </w:rPr>
            </w:pPr>
            <w:r w:rsidRPr="007C11C2">
              <w:rPr>
                <w:rFonts w:ascii="Verdana" w:hAnsi="Verdana" w:cs="Arial"/>
                <w:b/>
              </w:rPr>
              <w:t>Адреса седишта</w:t>
            </w:r>
          </w:p>
          <w:p w14:paraId="0E2AC646" w14:textId="77777777" w:rsidR="00C63E6A" w:rsidRPr="007C11C2" w:rsidRDefault="00C63E6A" w:rsidP="00C855B5">
            <w:pPr>
              <w:rPr>
                <w:rFonts w:ascii="Verdana" w:hAnsi="Verdana" w:cs="Arial"/>
                <w:b/>
              </w:rPr>
            </w:pPr>
            <w:r w:rsidRPr="007C11C2">
              <w:rPr>
                <w:rFonts w:ascii="Verdana" w:hAnsi="Verdana" w:cs="Arial"/>
              </w:rPr>
              <w:t>(Општина, место, улица, број, спрат/стан)</w:t>
            </w:r>
          </w:p>
        </w:tc>
        <w:tc>
          <w:tcPr>
            <w:tcW w:w="6550" w:type="dxa"/>
            <w:gridSpan w:val="3"/>
            <w:shd w:val="clear" w:color="auto" w:fill="auto"/>
          </w:tcPr>
          <w:p w14:paraId="1A05159E" w14:textId="77777777" w:rsidR="00C63E6A" w:rsidRPr="007C11C2" w:rsidRDefault="00C63E6A" w:rsidP="00C855B5">
            <w:pPr>
              <w:rPr>
                <w:rFonts w:ascii="Verdana" w:hAnsi="Verdana" w:cs="Arial"/>
                <w:b/>
              </w:rPr>
            </w:pPr>
          </w:p>
          <w:p w14:paraId="501B0BFD" w14:textId="77777777" w:rsidR="00C63E6A" w:rsidRPr="007C11C2" w:rsidRDefault="00C63E6A" w:rsidP="00C855B5">
            <w:pPr>
              <w:rPr>
                <w:rFonts w:ascii="Verdana" w:hAnsi="Verdana" w:cs="Arial"/>
                <w:b/>
              </w:rPr>
            </w:pPr>
          </w:p>
        </w:tc>
      </w:tr>
      <w:tr w:rsidR="00C63E6A" w:rsidRPr="007C11C2" w14:paraId="514D8BF9" w14:textId="77777777" w:rsidTr="00A90804">
        <w:trPr>
          <w:tblCellSpacing w:w="20" w:type="dxa"/>
        </w:trPr>
        <w:tc>
          <w:tcPr>
            <w:tcW w:w="3071" w:type="dxa"/>
            <w:shd w:val="clear" w:color="auto" w:fill="auto"/>
          </w:tcPr>
          <w:p w14:paraId="18AD3CFE" w14:textId="77777777" w:rsidR="00C63E6A" w:rsidRPr="007C11C2" w:rsidRDefault="00C63E6A" w:rsidP="00C855B5">
            <w:pPr>
              <w:rPr>
                <w:rFonts w:ascii="Verdana" w:hAnsi="Verdana" w:cs="Arial"/>
                <w:b/>
              </w:rPr>
            </w:pPr>
            <w:r w:rsidRPr="007C11C2">
              <w:rPr>
                <w:rFonts w:ascii="Verdana" w:hAnsi="Verdana" w:cs="Arial"/>
                <w:b/>
              </w:rPr>
              <w:t xml:space="preserve">Облик </w:t>
            </w:r>
          </w:p>
          <w:p w14:paraId="49099059" w14:textId="77777777" w:rsidR="00C63E6A" w:rsidRPr="007C11C2" w:rsidRDefault="00C63E6A" w:rsidP="00C855B5">
            <w:pPr>
              <w:rPr>
                <w:rFonts w:ascii="Verdana" w:hAnsi="Verdana" w:cs="Arial"/>
                <w:b/>
              </w:rPr>
            </w:pPr>
            <w:r w:rsidRPr="007C11C2">
              <w:rPr>
                <w:rFonts w:ascii="Verdana" w:hAnsi="Verdana" w:cs="Arial"/>
                <w:b/>
              </w:rPr>
              <w:t>организовања</w:t>
            </w:r>
          </w:p>
        </w:tc>
        <w:tc>
          <w:tcPr>
            <w:tcW w:w="6550" w:type="dxa"/>
            <w:gridSpan w:val="3"/>
            <w:shd w:val="clear" w:color="auto" w:fill="auto"/>
          </w:tcPr>
          <w:p w14:paraId="0EF38964" w14:textId="77777777" w:rsidR="00C63E6A" w:rsidRPr="007C11C2" w:rsidRDefault="00C63E6A" w:rsidP="00C855B5">
            <w:pPr>
              <w:rPr>
                <w:rFonts w:ascii="Verdana" w:hAnsi="Verdana" w:cs="Arial"/>
                <w:b/>
              </w:rPr>
            </w:pPr>
          </w:p>
          <w:p w14:paraId="2FEA79C0" w14:textId="77777777" w:rsidR="00C63E6A" w:rsidRPr="007C11C2" w:rsidRDefault="00C63E6A" w:rsidP="00C855B5">
            <w:pPr>
              <w:rPr>
                <w:rFonts w:ascii="Verdana" w:hAnsi="Verdana" w:cs="Arial"/>
                <w:b/>
              </w:rPr>
            </w:pPr>
          </w:p>
        </w:tc>
      </w:tr>
      <w:tr w:rsidR="00C63E6A" w:rsidRPr="007C11C2" w14:paraId="19F4133C" w14:textId="77777777" w:rsidTr="00A90804">
        <w:trPr>
          <w:tblCellSpacing w:w="20" w:type="dxa"/>
        </w:trPr>
        <w:tc>
          <w:tcPr>
            <w:tcW w:w="3071" w:type="dxa"/>
            <w:shd w:val="clear" w:color="auto" w:fill="auto"/>
          </w:tcPr>
          <w:p w14:paraId="26FFA567" w14:textId="77777777" w:rsidR="00C63E6A" w:rsidRPr="007C11C2" w:rsidRDefault="00C63E6A" w:rsidP="00C855B5">
            <w:pPr>
              <w:rPr>
                <w:rFonts w:ascii="Verdana" w:hAnsi="Verdana" w:cs="Arial"/>
                <w:b/>
              </w:rPr>
            </w:pPr>
            <w:r w:rsidRPr="007C11C2">
              <w:rPr>
                <w:rFonts w:ascii="Verdana" w:hAnsi="Verdana" w:cs="Arial"/>
                <w:b/>
              </w:rPr>
              <w:t>Облик својине</w:t>
            </w:r>
          </w:p>
        </w:tc>
        <w:tc>
          <w:tcPr>
            <w:tcW w:w="6550" w:type="dxa"/>
            <w:gridSpan w:val="3"/>
            <w:shd w:val="clear" w:color="auto" w:fill="auto"/>
          </w:tcPr>
          <w:p w14:paraId="38792102" w14:textId="77777777" w:rsidR="00C63E6A" w:rsidRPr="007C11C2" w:rsidRDefault="00C63E6A" w:rsidP="00C855B5">
            <w:pPr>
              <w:rPr>
                <w:rFonts w:ascii="Verdana" w:hAnsi="Verdana" w:cs="Arial"/>
                <w:b/>
              </w:rPr>
            </w:pPr>
          </w:p>
        </w:tc>
      </w:tr>
      <w:tr w:rsidR="00C63E6A" w:rsidRPr="007C11C2" w14:paraId="6141E93A" w14:textId="77777777" w:rsidTr="00A90804">
        <w:trPr>
          <w:tblCellSpacing w:w="20" w:type="dxa"/>
        </w:trPr>
        <w:tc>
          <w:tcPr>
            <w:tcW w:w="3071" w:type="dxa"/>
            <w:shd w:val="clear" w:color="auto" w:fill="auto"/>
          </w:tcPr>
          <w:p w14:paraId="43929F8A" w14:textId="77777777" w:rsidR="00C63E6A" w:rsidRPr="007C11C2" w:rsidRDefault="00C63E6A" w:rsidP="00C855B5">
            <w:pPr>
              <w:rPr>
                <w:rFonts w:ascii="Verdana" w:hAnsi="Verdana" w:cs="Arial"/>
                <w:b/>
              </w:rPr>
            </w:pPr>
            <w:r w:rsidRPr="007C11C2">
              <w:rPr>
                <w:rFonts w:ascii="Verdana" w:hAnsi="Verdana" w:cs="Arial"/>
                <w:b/>
              </w:rPr>
              <w:t>Матични број</w:t>
            </w:r>
          </w:p>
        </w:tc>
        <w:tc>
          <w:tcPr>
            <w:tcW w:w="6550" w:type="dxa"/>
            <w:gridSpan w:val="3"/>
            <w:shd w:val="clear" w:color="auto" w:fill="auto"/>
          </w:tcPr>
          <w:p w14:paraId="6AFF5A8E" w14:textId="77777777" w:rsidR="00C63E6A" w:rsidRPr="007C11C2" w:rsidRDefault="00C63E6A" w:rsidP="00C855B5">
            <w:pPr>
              <w:rPr>
                <w:rFonts w:ascii="Verdana" w:hAnsi="Verdana" w:cs="Arial"/>
                <w:b/>
              </w:rPr>
            </w:pPr>
          </w:p>
        </w:tc>
      </w:tr>
      <w:tr w:rsidR="00C63E6A" w:rsidRPr="007C11C2" w14:paraId="4839AFBC" w14:textId="77777777" w:rsidTr="00A90804">
        <w:trPr>
          <w:tblCellSpacing w:w="20" w:type="dxa"/>
        </w:trPr>
        <w:tc>
          <w:tcPr>
            <w:tcW w:w="3902" w:type="dxa"/>
            <w:gridSpan w:val="2"/>
            <w:shd w:val="clear" w:color="auto" w:fill="auto"/>
          </w:tcPr>
          <w:p w14:paraId="389D48A3" w14:textId="77777777" w:rsidR="00C63E6A" w:rsidRPr="007C11C2" w:rsidRDefault="00C63E6A" w:rsidP="00C855B5">
            <w:pPr>
              <w:rPr>
                <w:rFonts w:ascii="Verdana" w:hAnsi="Verdana" w:cs="Arial"/>
                <w:b/>
              </w:rPr>
            </w:pPr>
            <w:r w:rsidRPr="007C11C2">
              <w:rPr>
                <w:rFonts w:ascii="Verdana" w:hAnsi="Verdana" w:cs="Arial"/>
                <w:b/>
              </w:rPr>
              <w:t>Порески идентификациони број</w:t>
            </w:r>
          </w:p>
        </w:tc>
        <w:tc>
          <w:tcPr>
            <w:tcW w:w="5719" w:type="dxa"/>
            <w:gridSpan w:val="2"/>
            <w:shd w:val="clear" w:color="auto" w:fill="auto"/>
          </w:tcPr>
          <w:p w14:paraId="04F864A5" w14:textId="77777777" w:rsidR="00C63E6A" w:rsidRPr="007C11C2" w:rsidRDefault="00C63E6A" w:rsidP="00C855B5">
            <w:pPr>
              <w:rPr>
                <w:rFonts w:ascii="Verdana" w:hAnsi="Verdana" w:cs="Arial"/>
                <w:b/>
              </w:rPr>
            </w:pPr>
          </w:p>
        </w:tc>
      </w:tr>
      <w:tr w:rsidR="00C63E6A" w:rsidRPr="007C11C2" w14:paraId="0852EB26" w14:textId="77777777" w:rsidTr="00A90804">
        <w:trPr>
          <w:tblCellSpacing w:w="20" w:type="dxa"/>
        </w:trPr>
        <w:tc>
          <w:tcPr>
            <w:tcW w:w="3902" w:type="dxa"/>
            <w:gridSpan w:val="2"/>
            <w:shd w:val="clear" w:color="auto" w:fill="auto"/>
          </w:tcPr>
          <w:p w14:paraId="68179610" w14:textId="77777777" w:rsidR="00C63E6A" w:rsidRPr="007C11C2" w:rsidRDefault="00C63E6A" w:rsidP="00C855B5">
            <w:pPr>
              <w:rPr>
                <w:rFonts w:ascii="Verdana" w:hAnsi="Verdana" w:cs="Arial"/>
                <w:b/>
              </w:rPr>
            </w:pPr>
            <w:r w:rsidRPr="007C11C2">
              <w:rPr>
                <w:rFonts w:ascii="Verdana" w:hAnsi="Verdana" w:cs="Arial"/>
                <w:b/>
              </w:rPr>
              <w:t>Шифра и назив претежне</w:t>
            </w:r>
          </w:p>
          <w:p w14:paraId="6BE4CAB0" w14:textId="77777777" w:rsidR="00C63E6A" w:rsidRPr="007C11C2" w:rsidRDefault="00C63E6A" w:rsidP="00C855B5">
            <w:pPr>
              <w:rPr>
                <w:rFonts w:ascii="Verdana" w:hAnsi="Verdana" w:cs="Arial"/>
                <w:b/>
              </w:rPr>
            </w:pPr>
            <w:r w:rsidRPr="007C11C2">
              <w:rPr>
                <w:rFonts w:ascii="Verdana" w:hAnsi="Verdana" w:cs="Arial"/>
                <w:b/>
              </w:rPr>
              <w:t>делатности</w:t>
            </w:r>
          </w:p>
        </w:tc>
        <w:tc>
          <w:tcPr>
            <w:tcW w:w="5719" w:type="dxa"/>
            <w:gridSpan w:val="2"/>
            <w:shd w:val="clear" w:color="auto" w:fill="auto"/>
          </w:tcPr>
          <w:p w14:paraId="4340AAD6" w14:textId="77777777" w:rsidR="00C63E6A" w:rsidRPr="007C11C2" w:rsidRDefault="00C63E6A" w:rsidP="00C855B5">
            <w:pPr>
              <w:rPr>
                <w:rFonts w:ascii="Verdana" w:hAnsi="Verdana" w:cs="Arial"/>
                <w:b/>
              </w:rPr>
            </w:pPr>
          </w:p>
          <w:p w14:paraId="22E6B8F9" w14:textId="77777777" w:rsidR="00C63E6A" w:rsidRPr="007C11C2" w:rsidRDefault="00C63E6A" w:rsidP="00C855B5">
            <w:pPr>
              <w:rPr>
                <w:rFonts w:ascii="Verdana" w:hAnsi="Verdana" w:cs="Arial"/>
                <w:b/>
              </w:rPr>
            </w:pPr>
          </w:p>
        </w:tc>
      </w:tr>
      <w:tr w:rsidR="00C63E6A" w:rsidRPr="007C11C2" w14:paraId="531ED86E" w14:textId="77777777" w:rsidTr="00A90804">
        <w:trPr>
          <w:tblCellSpacing w:w="20" w:type="dxa"/>
        </w:trPr>
        <w:tc>
          <w:tcPr>
            <w:tcW w:w="3071" w:type="dxa"/>
            <w:shd w:val="clear" w:color="auto" w:fill="auto"/>
          </w:tcPr>
          <w:p w14:paraId="7013B73E" w14:textId="77777777" w:rsidR="00C63E6A" w:rsidRPr="007C11C2" w:rsidRDefault="00C63E6A" w:rsidP="00C855B5">
            <w:pPr>
              <w:rPr>
                <w:rFonts w:ascii="Verdana" w:hAnsi="Verdana" w:cs="Arial"/>
                <w:b/>
              </w:rPr>
            </w:pPr>
            <w:r w:rsidRPr="007C11C2">
              <w:rPr>
                <w:rFonts w:ascii="Verdana" w:hAnsi="Verdana" w:cs="Arial"/>
                <w:b/>
              </w:rPr>
              <w:t>Број телефона</w:t>
            </w:r>
          </w:p>
        </w:tc>
        <w:tc>
          <w:tcPr>
            <w:tcW w:w="6550" w:type="dxa"/>
            <w:gridSpan w:val="3"/>
            <w:shd w:val="clear" w:color="auto" w:fill="auto"/>
          </w:tcPr>
          <w:p w14:paraId="3F69A655" w14:textId="77777777" w:rsidR="00C63E6A" w:rsidRPr="007C11C2" w:rsidRDefault="00C63E6A" w:rsidP="00C855B5">
            <w:pPr>
              <w:rPr>
                <w:rFonts w:ascii="Verdana" w:hAnsi="Verdana" w:cs="Arial"/>
                <w:b/>
              </w:rPr>
            </w:pPr>
          </w:p>
        </w:tc>
      </w:tr>
      <w:tr w:rsidR="00C63E6A" w:rsidRPr="007C11C2" w14:paraId="1F3C11F1" w14:textId="77777777" w:rsidTr="00A90804">
        <w:trPr>
          <w:tblCellSpacing w:w="20" w:type="dxa"/>
        </w:trPr>
        <w:tc>
          <w:tcPr>
            <w:tcW w:w="3071" w:type="dxa"/>
            <w:shd w:val="clear" w:color="auto" w:fill="auto"/>
          </w:tcPr>
          <w:p w14:paraId="6161CDB9" w14:textId="77777777" w:rsidR="00C63E6A" w:rsidRPr="007C11C2" w:rsidRDefault="00C63E6A" w:rsidP="00C855B5">
            <w:pPr>
              <w:rPr>
                <w:rFonts w:ascii="Verdana" w:hAnsi="Verdana" w:cs="Arial"/>
                <w:b/>
              </w:rPr>
            </w:pPr>
            <w:r w:rsidRPr="007C11C2">
              <w:rPr>
                <w:rFonts w:ascii="Verdana" w:hAnsi="Verdana" w:cs="Arial"/>
                <w:b/>
              </w:rPr>
              <w:t>Број телефакса</w:t>
            </w:r>
          </w:p>
        </w:tc>
        <w:tc>
          <w:tcPr>
            <w:tcW w:w="6550" w:type="dxa"/>
            <w:gridSpan w:val="3"/>
            <w:shd w:val="clear" w:color="auto" w:fill="auto"/>
          </w:tcPr>
          <w:p w14:paraId="001E2347" w14:textId="77777777" w:rsidR="00C63E6A" w:rsidRPr="007C11C2" w:rsidRDefault="00C63E6A" w:rsidP="00C855B5">
            <w:pPr>
              <w:rPr>
                <w:rFonts w:ascii="Verdana" w:hAnsi="Verdana" w:cs="Arial"/>
                <w:b/>
              </w:rPr>
            </w:pPr>
          </w:p>
        </w:tc>
      </w:tr>
      <w:tr w:rsidR="00C63E6A" w:rsidRPr="007C11C2" w14:paraId="0021AC0F" w14:textId="77777777" w:rsidTr="00A90804">
        <w:trPr>
          <w:tblCellSpacing w:w="20" w:type="dxa"/>
        </w:trPr>
        <w:tc>
          <w:tcPr>
            <w:tcW w:w="3071" w:type="dxa"/>
            <w:shd w:val="clear" w:color="auto" w:fill="auto"/>
          </w:tcPr>
          <w:p w14:paraId="5E891867" w14:textId="77777777" w:rsidR="00C63E6A" w:rsidRPr="007C11C2" w:rsidRDefault="00C63E6A" w:rsidP="00C855B5">
            <w:pPr>
              <w:rPr>
                <w:rFonts w:ascii="Verdana" w:hAnsi="Verdana" w:cs="Arial"/>
                <w:b/>
              </w:rPr>
            </w:pPr>
            <w:r w:rsidRPr="007C11C2">
              <w:rPr>
                <w:rFonts w:ascii="Verdana" w:hAnsi="Verdana" w:cs="Arial"/>
                <w:b/>
              </w:rPr>
              <w:t>Е-mail</w:t>
            </w:r>
          </w:p>
        </w:tc>
        <w:tc>
          <w:tcPr>
            <w:tcW w:w="6550" w:type="dxa"/>
            <w:gridSpan w:val="3"/>
            <w:shd w:val="clear" w:color="auto" w:fill="auto"/>
          </w:tcPr>
          <w:p w14:paraId="4C7A0514" w14:textId="77777777" w:rsidR="00C63E6A" w:rsidRPr="007C11C2" w:rsidRDefault="00C63E6A" w:rsidP="00C855B5">
            <w:pPr>
              <w:rPr>
                <w:rFonts w:ascii="Verdana" w:hAnsi="Verdana" w:cs="Arial"/>
                <w:b/>
              </w:rPr>
            </w:pPr>
          </w:p>
        </w:tc>
      </w:tr>
      <w:tr w:rsidR="00C63E6A" w:rsidRPr="007C11C2" w14:paraId="2730F75C" w14:textId="77777777" w:rsidTr="00A90804">
        <w:trPr>
          <w:tblCellSpacing w:w="20" w:type="dxa"/>
        </w:trPr>
        <w:tc>
          <w:tcPr>
            <w:tcW w:w="3071" w:type="dxa"/>
            <w:shd w:val="clear" w:color="auto" w:fill="auto"/>
          </w:tcPr>
          <w:p w14:paraId="26D25C1F" w14:textId="77777777" w:rsidR="00C63E6A" w:rsidRPr="007C11C2" w:rsidRDefault="00C63E6A" w:rsidP="00C855B5">
            <w:pPr>
              <w:rPr>
                <w:rFonts w:ascii="Verdana" w:hAnsi="Verdana" w:cs="Arial"/>
                <w:b/>
              </w:rPr>
            </w:pPr>
            <w:r w:rsidRPr="007C11C2">
              <w:rPr>
                <w:rFonts w:ascii="Verdana" w:hAnsi="Verdana" w:cs="Arial"/>
                <w:b/>
              </w:rPr>
              <w:t>Називи пословних</w:t>
            </w:r>
          </w:p>
          <w:p w14:paraId="6F24CC3B" w14:textId="77777777" w:rsidR="00C63E6A" w:rsidRPr="007C11C2" w:rsidRDefault="00C63E6A" w:rsidP="00C855B5">
            <w:pPr>
              <w:rPr>
                <w:rFonts w:ascii="Verdana" w:hAnsi="Verdana" w:cs="Arial"/>
                <w:b/>
              </w:rPr>
            </w:pPr>
            <w:r w:rsidRPr="007C11C2">
              <w:rPr>
                <w:rFonts w:ascii="Verdana" w:hAnsi="Verdana" w:cs="Arial"/>
                <w:b/>
              </w:rPr>
              <w:t>банака и бројеви</w:t>
            </w:r>
          </w:p>
          <w:p w14:paraId="71BBD9C8" w14:textId="77777777" w:rsidR="00C63E6A" w:rsidRPr="007C11C2" w:rsidRDefault="00C63E6A" w:rsidP="00C855B5">
            <w:pPr>
              <w:rPr>
                <w:rFonts w:ascii="Verdana" w:hAnsi="Verdana" w:cs="Arial"/>
                <w:b/>
              </w:rPr>
            </w:pPr>
            <w:r w:rsidRPr="007C11C2">
              <w:rPr>
                <w:rFonts w:ascii="Verdana" w:hAnsi="Verdana" w:cs="Arial"/>
                <w:b/>
              </w:rPr>
              <w:t>текућих рачуна</w:t>
            </w:r>
          </w:p>
        </w:tc>
        <w:tc>
          <w:tcPr>
            <w:tcW w:w="6550" w:type="dxa"/>
            <w:gridSpan w:val="3"/>
            <w:shd w:val="clear" w:color="auto" w:fill="auto"/>
          </w:tcPr>
          <w:p w14:paraId="4E9ED281" w14:textId="77777777" w:rsidR="00C63E6A" w:rsidRPr="007C11C2" w:rsidRDefault="00C63E6A" w:rsidP="00C855B5">
            <w:pPr>
              <w:rPr>
                <w:rFonts w:ascii="Verdana" w:hAnsi="Verdana" w:cs="Arial"/>
                <w:b/>
              </w:rPr>
            </w:pPr>
          </w:p>
          <w:p w14:paraId="3DFE7AA7" w14:textId="77777777" w:rsidR="00C63E6A" w:rsidRPr="007C11C2" w:rsidRDefault="00C63E6A" w:rsidP="00C855B5">
            <w:pPr>
              <w:rPr>
                <w:rFonts w:ascii="Verdana" w:hAnsi="Verdana" w:cs="Arial"/>
                <w:b/>
              </w:rPr>
            </w:pPr>
          </w:p>
          <w:p w14:paraId="66B41FB3" w14:textId="77777777" w:rsidR="00C63E6A" w:rsidRPr="007C11C2" w:rsidRDefault="00C63E6A" w:rsidP="00C855B5">
            <w:pPr>
              <w:rPr>
                <w:rFonts w:ascii="Verdana" w:hAnsi="Verdana" w:cs="Arial"/>
                <w:b/>
              </w:rPr>
            </w:pPr>
          </w:p>
        </w:tc>
      </w:tr>
      <w:tr w:rsidR="00C63E6A" w:rsidRPr="007C11C2" w14:paraId="215E95D7" w14:textId="77777777" w:rsidTr="00A90804">
        <w:trPr>
          <w:trHeight w:val="421"/>
          <w:tblCellSpacing w:w="20" w:type="dxa"/>
        </w:trPr>
        <w:tc>
          <w:tcPr>
            <w:tcW w:w="3071" w:type="dxa"/>
            <w:shd w:val="clear" w:color="auto" w:fill="auto"/>
          </w:tcPr>
          <w:p w14:paraId="1C8E5C64" w14:textId="77777777" w:rsidR="00C63E6A" w:rsidRPr="007C11C2" w:rsidRDefault="00C63E6A" w:rsidP="00C855B5">
            <w:pPr>
              <w:rPr>
                <w:rFonts w:ascii="Verdana" w:hAnsi="Verdana" w:cs="Arial"/>
                <w:b/>
              </w:rPr>
            </w:pPr>
            <w:r w:rsidRPr="007C11C2">
              <w:rPr>
                <w:rFonts w:ascii="Verdana" w:hAnsi="Verdana" w:cs="Arial"/>
                <w:b/>
              </w:rPr>
              <w:t>Контакт особа:</w:t>
            </w:r>
          </w:p>
          <w:p w14:paraId="1C7B253F" w14:textId="77777777" w:rsidR="00C63E6A" w:rsidRPr="007C11C2" w:rsidRDefault="00C63E6A" w:rsidP="00C855B5">
            <w:pPr>
              <w:rPr>
                <w:rFonts w:ascii="Verdana" w:hAnsi="Verdana" w:cs="Arial"/>
                <w:b/>
              </w:rPr>
            </w:pPr>
            <w:r w:rsidRPr="007C11C2">
              <w:rPr>
                <w:rFonts w:ascii="Verdana" w:hAnsi="Verdana" w:cs="Arial"/>
                <w:b/>
              </w:rPr>
              <w:t>Име и презиме</w:t>
            </w:r>
          </w:p>
        </w:tc>
        <w:tc>
          <w:tcPr>
            <w:tcW w:w="6550" w:type="dxa"/>
            <w:gridSpan w:val="3"/>
            <w:shd w:val="clear" w:color="auto" w:fill="auto"/>
          </w:tcPr>
          <w:p w14:paraId="3B50AF37" w14:textId="77777777" w:rsidR="00C63E6A" w:rsidRPr="007C11C2" w:rsidRDefault="00C63E6A" w:rsidP="00C855B5">
            <w:pPr>
              <w:rPr>
                <w:rFonts w:ascii="Verdana" w:hAnsi="Verdana" w:cs="Arial"/>
                <w:b/>
              </w:rPr>
            </w:pPr>
          </w:p>
        </w:tc>
      </w:tr>
      <w:tr w:rsidR="00C63E6A" w:rsidRPr="007C11C2" w14:paraId="7A18E8ED" w14:textId="77777777" w:rsidTr="00A90804">
        <w:trPr>
          <w:tblCellSpacing w:w="20" w:type="dxa"/>
        </w:trPr>
        <w:tc>
          <w:tcPr>
            <w:tcW w:w="3071" w:type="dxa"/>
            <w:shd w:val="clear" w:color="auto" w:fill="auto"/>
          </w:tcPr>
          <w:p w14:paraId="44A7302C" w14:textId="77777777" w:rsidR="00C63E6A" w:rsidRPr="007C11C2" w:rsidRDefault="00C63E6A" w:rsidP="00C855B5">
            <w:pPr>
              <w:rPr>
                <w:rFonts w:ascii="Verdana" w:hAnsi="Verdana" w:cs="Arial"/>
                <w:b/>
              </w:rPr>
            </w:pPr>
            <w:r w:rsidRPr="007C11C2">
              <w:rPr>
                <w:rFonts w:ascii="Verdana" w:hAnsi="Verdana" w:cs="Arial"/>
                <w:b/>
              </w:rPr>
              <w:t>Број телефона</w:t>
            </w:r>
          </w:p>
        </w:tc>
        <w:tc>
          <w:tcPr>
            <w:tcW w:w="6550" w:type="dxa"/>
            <w:gridSpan w:val="3"/>
            <w:shd w:val="clear" w:color="auto" w:fill="auto"/>
          </w:tcPr>
          <w:p w14:paraId="5CEFE45F" w14:textId="77777777" w:rsidR="00C63E6A" w:rsidRPr="007C11C2" w:rsidRDefault="00C63E6A" w:rsidP="00C855B5">
            <w:pPr>
              <w:rPr>
                <w:rFonts w:ascii="Verdana" w:hAnsi="Verdana" w:cs="Arial"/>
                <w:b/>
              </w:rPr>
            </w:pPr>
          </w:p>
        </w:tc>
      </w:tr>
      <w:tr w:rsidR="00C63E6A" w:rsidRPr="007C11C2" w14:paraId="79685B4D" w14:textId="77777777" w:rsidTr="00A90804">
        <w:trPr>
          <w:tblCellSpacing w:w="20" w:type="dxa"/>
        </w:trPr>
        <w:tc>
          <w:tcPr>
            <w:tcW w:w="4102" w:type="dxa"/>
            <w:gridSpan w:val="3"/>
            <w:tcBorders>
              <w:right w:val="outset" w:sz="18" w:space="0" w:color="auto"/>
            </w:tcBorders>
            <w:shd w:val="clear" w:color="auto" w:fill="auto"/>
          </w:tcPr>
          <w:p w14:paraId="28ACB2D3" w14:textId="77777777" w:rsidR="00C63E6A" w:rsidRPr="007C11C2" w:rsidRDefault="00C63E6A" w:rsidP="00C855B5">
            <w:pPr>
              <w:rPr>
                <w:rFonts w:ascii="Verdana" w:hAnsi="Verdana" w:cs="Arial"/>
                <w:b/>
              </w:rPr>
            </w:pPr>
            <w:r w:rsidRPr="007C11C2">
              <w:rPr>
                <w:rFonts w:ascii="Verdana" w:hAnsi="Verdana" w:cs="Arial"/>
                <w:b/>
              </w:rPr>
              <w:t>Одговорно лице</w:t>
            </w:r>
          </w:p>
          <w:p w14:paraId="045523B2" w14:textId="77777777" w:rsidR="00C63E6A" w:rsidRPr="007C11C2" w:rsidRDefault="00C63E6A" w:rsidP="00C855B5">
            <w:pPr>
              <w:rPr>
                <w:rFonts w:ascii="Verdana" w:hAnsi="Verdana" w:cs="Arial"/>
              </w:rPr>
            </w:pPr>
            <w:r w:rsidRPr="007C11C2">
              <w:rPr>
                <w:rFonts w:ascii="Verdana" w:hAnsi="Verdana" w:cs="Arial"/>
              </w:rPr>
              <w:t>(име и презиме)</w:t>
            </w:r>
          </w:p>
        </w:tc>
        <w:tc>
          <w:tcPr>
            <w:tcW w:w="5519" w:type="dxa"/>
            <w:tcBorders>
              <w:left w:val="outset" w:sz="18" w:space="0" w:color="auto"/>
            </w:tcBorders>
            <w:shd w:val="clear" w:color="auto" w:fill="auto"/>
          </w:tcPr>
          <w:p w14:paraId="51470B60" w14:textId="77777777" w:rsidR="00C63E6A" w:rsidRPr="007C11C2" w:rsidRDefault="00C63E6A" w:rsidP="00C855B5">
            <w:pPr>
              <w:rPr>
                <w:rFonts w:ascii="Verdana" w:hAnsi="Verdana" w:cs="Arial"/>
              </w:rPr>
            </w:pPr>
          </w:p>
          <w:p w14:paraId="2D8C460E" w14:textId="77777777" w:rsidR="00C63E6A" w:rsidRPr="007C11C2" w:rsidRDefault="00C63E6A" w:rsidP="00C855B5">
            <w:pPr>
              <w:rPr>
                <w:rFonts w:ascii="Verdana" w:hAnsi="Verdana" w:cs="Arial"/>
              </w:rPr>
            </w:pPr>
          </w:p>
        </w:tc>
      </w:tr>
      <w:tr w:rsidR="00C63E6A" w:rsidRPr="007C11C2" w14:paraId="459872A2" w14:textId="77777777" w:rsidTr="00A90804">
        <w:trPr>
          <w:tblCellSpacing w:w="20" w:type="dxa"/>
        </w:trPr>
        <w:tc>
          <w:tcPr>
            <w:tcW w:w="4102" w:type="dxa"/>
            <w:gridSpan w:val="3"/>
            <w:tcBorders>
              <w:right w:val="outset" w:sz="18" w:space="0" w:color="auto"/>
            </w:tcBorders>
            <w:shd w:val="clear" w:color="auto" w:fill="auto"/>
          </w:tcPr>
          <w:p w14:paraId="33839F78" w14:textId="77777777" w:rsidR="00C63E6A" w:rsidRPr="007C11C2" w:rsidRDefault="00C63E6A" w:rsidP="00C855B5">
            <w:pPr>
              <w:rPr>
                <w:rFonts w:ascii="Verdana" w:hAnsi="Verdana" w:cs="Arial"/>
                <w:b/>
              </w:rPr>
            </w:pPr>
            <w:r w:rsidRPr="007C11C2">
              <w:rPr>
                <w:rFonts w:ascii="Verdana" w:hAnsi="Verdana" w:cs="Arial"/>
                <w:b/>
              </w:rPr>
              <w:t>Овлашћено лице за потписивање уговора лице</w:t>
            </w:r>
          </w:p>
          <w:p w14:paraId="5B899A3B" w14:textId="77777777" w:rsidR="00C63E6A" w:rsidRPr="007C11C2" w:rsidRDefault="00C63E6A" w:rsidP="00C855B5">
            <w:pPr>
              <w:rPr>
                <w:rFonts w:ascii="Verdana" w:hAnsi="Verdana" w:cs="Arial"/>
              </w:rPr>
            </w:pPr>
            <w:r w:rsidRPr="007C11C2">
              <w:rPr>
                <w:rFonts w:ascii="Verdana" w:hAnsi="Verdana" w:cs="Arial"/>
              </w:rPr>
              <w:t>(име и презиме)</w:t>
            </w:r>
          </w:p>
        </w:tc>
        <w:tc>
          <w:tcPr>
            <w:tcW w:w="5519" w:type="dxa"/>
            <w:tcBorders>
              <w:left w:val="outset" w:sz="18" w:space="0" w:color="auto"/>
            </w:tcBorders>
            <w:shd w:val="clear" w:color="auto" w:fill="auto"/>
          </w:tcPr>
          <w:p w14:paraId="48EEA8E4" w14:textId="77777777" w:rsidR="00C63E6A" w:rsidRPr="007C11C2" w:rsidRDefault="00C63E6A" w:rsidP="00C855B5">
            <w:pPr>
              <w:rPr>
                <w:rFonts w:ascii="Verdana" w:hAnsi="Verdana" w:cs="Arial"/>
              </w:rPr>
            </w:pPr>
          </w:p>
          <w:p w14:paraId="06D21C68" w14:textId="77777777" w:rsidR="00C63E6A" w:rsidRPr="007C11C2" w:rsidRDefault="00C63E6A" w:rsidP="00C855B5">
            <w:pPr>
              <w:rPr>
                <w:rFonts w:ascii="Verdana" w:hAnsi="Verdana" w:cs="Arial"/>
              </w:rPr>
            </w:pPr>
          </w:p>
        </w:tc>
      </w:tr>
      <w:tr w:rsidR="00C63E6A" w:rsidRPr="007C11C2" w14:paraId="5A3C25AA" w14:textId="77777777" w:rsidTr="00A90804">
        <w:trPr>
          <w:tblCellSpacing w:w="20" w:type="dxa"/>
        </w:trPr>
        <w:tc>
          <w:tcPr>
            <w:tcW w:w="4102" w:type="dxa"/>
            <w:gridSpan w:val="3"/>
            <w:tcBorders>
              <w:right w:val="outset" w:sz="18" w:space="0" w:color="auto"/>
            </w:tcBorders>
            <w:shd w:val="clear" w:color="auto" w:fill="auto"/>
          </w:tcPr>
          <w:p w14:paraId="04729B2E" w14:textId="77777777" w:rsidR="00C63E6A" w:rsidRPr="007C11C2" w:rsidRDefault="00C63E6A" w:rsidP="00C855B5">
            <w:pPr>
              <w:rPr>
                <w:rFonts w:ascii="Verdana" w:hAnsi="Verdana" w:cs="Arial"/>
              </w:rPr>
            </w:pPr>
            <w:r w:rsidRPr="007C11C2">
              <w:rPr>
                <w:rFonts w:ascii="Verdana" w:hAnsi="Verdana" w:cs="Arial"/>
                <w:b/>
              </w:rPr>
              <w:t>Интернет страница на којој су докази из члана 77. ЗЈН јавно доступни (уколико се не доставлјају уз понуду):</w:t>
            </w:r>
          </w:p>
        </w:tc>
        <w:tc>
          <w:tcPr>
            <w:tcW w:w="5519" w:type="dxa"/>
            <w:tcBorders>
              <w:left w:val="outset" w:sz="18" w:space="0" w:color="auto"/>
            </w:tcBorders>
            <w:shd w:val="clear" w:color="auto" w:fill="auto"/>
          </w:tcPr>
          <w:p w14:paraId="3BB7DD86" w14:textId="77777777" w:rsidR="00C63E6A" w:rsidRPr="007C11C2" w:rsidRDefault="00C63E6A" w:rsidP="00C855B5">
            <w:pPr>
              <w:rPr>
                <w:rFonts w:ascii="Verdana" w:hAnsi="Verdana" w:cs="Arial"/>
              </w:rPr>
            </w:pPr>
          </w:p>
          <w:p w14:paraId="17BA1ECC" w14:textId="77777777" w:rsidR="00C63E6A" w:rsidRPr="007C11C2" w:rsidRDefault="00C63E6A" w:rsidP="00C855B5">
            <w:pPr>
              <w:rPr>
                <w:rFonts w:ascii="Verdana" w:hAnsi="Verdana" w:cs="Arial"/>
              </w:rPr>
            </w:pPr>
          </w:p>
        </w:tc>
      </w:tr>
    </w:tbl>
    <w:p w14:paraId="507DD561" w14:textId="77777777" w:rsidR="00C63E6A" w:rsidRDefault="00C63E6A" w:rsidP="00C63E6A">
      <w:pPr>
        <w:ind w:firstLine="360"/>
        <w:jc w:val="center"/>
        <w:rPr>
          <w:rFonts w:ascii="Verdana" w:hAnsi="Verdana"/>
          <w:b/>
        </w:rPr>
      </w:pPr>
    </w:p>
    <w:p w14:paraId="066FD64A" w14:textId="77777777" w:rsidR="00C63E6A" w:rsidRDefault="00C63E6A" w:rsidP="00C63E6A">
      <w:pPr>
        <w:ind w:firstLine="360"/>
        <w:jc w:val="center"/>
        <w:rPr>
          <w:rFonts w:ascii="Verdana" w:hAnsi="Verdana"/>
          <w:b/>
        </w:rPr>
      </w:pPr>
    </w:p>
    <w:tbl>
      <w:tblPr>
        <w:tblW w:w="5838" w:type="dxa"/>
        <w:jc w:val="right"/>
        <w:tblLook w:val="01E0" w:firstRow="1" w:lastRow="1" w:firstColumn="1" w:lastColumn="1" w:noHBand="0" w:noVBand="0"/>
      </w:tblPr>
      <w:tblGrid>
        <w:gridCol w:w="2520"/>
        <w:gridCol w:w="3318"/>
      </w:tblGrid>
      <w:tr w:rsidR="00A90804" w:rsidRPr="007C11C2" w14:paraId="559E7E0E" w14:textId="77777777" w:rsidTr="00AE05C3">
        <w:trPr>
          <w:jc w:val="right"/>
        </w:trPr>
        <w:tc>
          <w:tcPr>
            <w:tcW w:w="2520" w:type="dxa"/>
          </w:tcPr>
          <w:p w14:paraId="6CAD3A16" w14:textId="77777777" w:rsidR="00A90804" w:rsidRPr="007C11C2" w:rsidRDefault="00A90804" w:rsidP="00AE05C3">
            <w:pPr>
              <w:jc w:val="center"/>
              <w:rPr>
                <w:rFonts w:ascii="Verdana" w:hAnsi="Verdana"/>
                <w:b/>
                <w:bCs/>
              </w:rPr>
            </w:pPr>
          </w:p>
        </w:tc>
        <w:tc>
          <w:tcPr>
            <w:tcW w:w="3318" w:type="dxa"/>
          </w:tcPr>
          <w:p w14:paraId="4C9A46E4" w14:textId="77777777" w:rsidR="00A90804" w:rsidRPr="007C11C2" w:rsidRDefault="00A90804" w:rsidP="00AE05C3">
            <w:pPr>
              <w:jc w:val="center"/>
              <w:rPr>
                <w:rFonts w:ascii="Verdana" w:hAnsi="Verdana"/>
                <w:b/>
                <w:bCs/>
              </w:rPr>
            </w:pPr>
            <w:r w:rsidRPr="007C11C2">
              <w:rPr>
                <w:rFonts w:ascii="Verdana" w:hAnsi="Verdana"/>
                <w:b/>
                <w:bCs/>
              </w:rPr>
              <w:t>Потпис овлашћеног лица понуђача</w:t>
            </w:r>
          </w:p>
        </w:tc>
      </w:tr>
      <w:tr w:rsidR="00A90804" w:rsidRPr="007C11C2" w14:paraId="481BAFC3" w14:textId="77777777" w:rsidTr="00AE05C3">
        <w:trPr>
          <w:jc w:val="right"/>
        </w:trPr>
        <w:tc>
          <w:tcPr>
            <w:tcW w:w="2520" w:type="dxa"/>
          </w:tcPr>
          <w:p w14:paraId="3C56C823" w14:textId="77777777" w:rsidR="00A90804" w:rsidRPr="007C11C2" w:rsidRDefault="00A90804" w:rsidP="00AE05C3">
            <w:pPr>
              <w:jc w:val="center"/>
              <w:rPr>
                <w:rFonts w:ascii="Verdana" w:hAnsi="Verdana"/>
                <w:bCs/>
              </w:rPr>
            </w:pPr>
            <w:r w:rsidRPr="007C11C2">
              <w:rPr>
                <w:rFonts w:ascii="Verdana" w:hAnsi="Verdana"/>
                <w:bCs/>
              </w:rPr>
              <w:t>М.П.</w:t>
            </w:r>
          </w:p>
        </w:tc>
        <w:tc>
          <w:tcPr>
            <w:tcW w:w="3318" w:type="dxa"/>
          </w:tcPr>
          <w:p w14:paraId="6848B384" w14:textId="77777777" w:rsidR="00A90804" w:rsidRPr="007C11C2" w:rsidRDefault="00A90804" w:rsidP="00AE05C3">
            <w:pPr>
              <w:jc w:val="center"/>
              <w:rPr>
                <w:rFonts w:ascii="Verdana" w:hAnsi="Verdana"/>
                <w:b/>
                <w:bCs/>
              </w:rPr>
            </w:pPr>
          </w:p>
        </w:tc>
      </w:tr>
      <w:tr w:rsidR="00A90804" w:rsidRPr="007C11C2" w14:paraId="30A0426C" w14:textId="77777777" w:rsidTr="00AE05C3">
        <w:trPr>
          <w:trHeight w:val="567"/>
          <w:jc w:val="right"/>
        </w:trPr>
        <w:tc>
          <w:tcPr>
            <w:tcW w:w="2520" w:type="dxa"/>
          </w:tcPr>
          <w:p w14:paraId="69329963" w14:textId="187D6166" w:rsidR="00A90804" w:rsidRPr="007C11C2" w:rsidRDefault="00045AE3" w:rsidP="00AE05C3">
            <w:pPr>
              <w:jc w:val="center"/>
              <w:rPr>
                <w:rFonts w:ascii="Verdana" w:hAnsi="Verdana"/>
              </w:rPr>
            </w:pPr>
            <w:r>
              <w:rPr>
                <w:rFonts w:ascii="Verdana" w:hAnsi="Verdana"/>
              </w:rPr>
              <w:br/>
            </w:r>
            <w:r>
              <w:rPr>
                <w:rFonts w:ascii="Verdana" w:hAnsi="Verdana"/>
              </w:rPr>
              <w:br/>
            </w:r>
          </w:p>
        </w:tc>
        <w:tc>
          <w:tcPr>
            <w:tcW w:w="3318" w:type="dxa"/>
            <w:tcBorders>
              <w:top w:val="nil"/>
              <w:left w:val="nil"/>
              <w:bottom w:val="single" w:sz="4" w:space="0" w:color="auto"/>
              <w:right w:val="nil"/>
            </w:tcBorders>
          </w:tcPr>
          <w:p w14:paraId="55336B17" w14:textId="77777777" w:rsidR="00A90804" w:rsidRPr="007C11C2" w:rsidRDefault="00A90804" w:rsidP="00AE05C3">
            <w:pPr>
              <w:jc w:val="center"/>
              <w:rPr>
                <w:rFonts w:ascii="Verdana" w:hAnsi="Verdana"/>
              </w:rPr>
            </w:pPr>
          </w:p>
        </w:tc>
      </w:tr>
    </w:tbl>
    <w:p w14:paraId="0B7C8584" w14:textId="605954B3" w:rsidR="00C63E6A" w:rsidRDefault="00045AE3" w:rsidP="00C63E6A">
      <w:pPr>
        <w:ind w:firstLine="360"/>
        <w:jc w:val="center"/>
        <w:rPr>
          <w:rFonts w:ascii="Verdana" w:hAnsi="Verdana"/>
          <w:b/>
        </w:rPr>
      </w:pPr>
      <w:r>
        <w:rPr>
          <w:rFonts w:ascii="Verdana" w:hAnsi="Verdana"/>
          <w:b/>
        </w:rPr>
        <w:br/>
      </w:r>
    </w:p>
    <w:p w14:paraId="10A3DDB2" w14:textId="5095CE05" w:rsidR="00C63E6A" w:rsidRPr="007C11C2" w:rsidRDefault="00C63E6A" w:rsidP="004B6F8D">
      <w:pPr>
        <w:pStyle w:val="Heading2"/>
        <w:numPr>
          <w:ilvl w:val="1"/>
          <w:numId w:val="24"/>
        </w:numPr>
        <w:shd w:val="clear" w:color="auto" w:fill="EEECE1" w:themeFill="background2"/>
      </w:pPr>
      <w:bookmarkStart w:id="36" w:name="_Toc547957"/>
      <w:r w:rsidRPr="007C11C2">
        <w:lastRenderedPageBreak/>
        <w:t>НАЧИН ПОДНОШЕЊА ПОНУДА</w:t>
      </w:r>
      <w:bookmarkEnd w:id="36"/>
    </w:p>
    <w:p w14:paraId="797CADC8" w14:textId="77777777" w:rsidR="00C63E6A" w:rsidRPr="007C11C2" w:rsidRDefault="00C63E6A" w:rsidP="00C63E6A">
      <w:pPr>
        <w:rPr>
          <w:rFonts w:ascii="Verdana" w:hAnsi="Verdana"/>
          <w:b/>
        </w:rPr>
      </w:pPr>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019"/>
        <w:gridCol w:w="81"/>
        <w:gridCol w:w="3160"/>
        <w:gridCol w:w="3481"/>
      </w:tblGrid>
      <w:tr w:rsidR="00C63E6A" w:rsidRPr="007C11C2" w14:paraId="289C09F8" w14:textId="77777777" w:rsidTr="00C855B5">
        <w:trPr>
          <w:tblCellSpacing w:w="20" w:type="dxa"/>
        </w:trPr>
        <w:tc>
          <w:tcPr>
            <w:tcW w:w="9865" w:type="dxa"/>
            <w:gridSpan w:val="4"/>
            <w:shd w:val="clear" w:color="auto" w:fill="auto"/>
          </w:tcPr>
          <w:p w14:paraId="3F23D3BB" w14:textId="77777777" w:rsidR="00C63E6A" w:rsidRPr="007C11C2" w:rsidRDefault="00C63E6A" w:rsidP="00C855B5">
            <w:pPr>
              <w:jc w:val="center"/>
              <w:rPr>
                <w:rFonts w:ascii="Verdana" w:hAnsi="Verdana" w:cs="Arial"/>
                <w:b/>
              </w:rPr>
            </w:pPr>
          </w:p>
          <w:p w14:paraId="5C7E935C" w14:textId="77777777" w:rsidR="00C63E6A" w:rsidRPr="007C11C2" w:rsidRDefault="00C63E6A" w:rsidP="00C855B5">
            <w:pPr>
              <w:jc w:val="center"/>
              <w:rPr>
                <w:rFonts w:ascii="Verdana" w:hAnsi="Verdana" w:cs="Arial"/>
                <w:b/>
              </w:rPr>
            </w:pPr>
            <w:r w:rsidRPr="007C11C2">
              <w:rPr>
                <w:rFonts w:ascii="Verdana" w:hAnsi="Verdana" w:cs="Arial"/>
                <w:b/>
              </w:rPr>
              <w:t>САМОСТАЛНО</w:t>
            </w:r>
          </w:p>
          <w:p w14:paraId="7EE815DF" w14:textId="77777777" w:rsidR="00C63E6A" w:rsidRPr="007C11C2" w:rsidRDefault="00C63E6A" w:rsidP="00C855B5">
            <w:pPr>
              <w:rPr>
                <w:rFonts w:ascii="Verdana" w:hAnsi="Verdana" w:cs="Arial"/>
                <w:b/>
              </w:rPr>
            </w:pPr>
          </w:p>
        </w:tc>
      </w:tr>
      <w:tr w:rsidR="00C63E6A" w:rsidRPr="007C11C2" w14:paraId="17777BBC" w14:textId="77777777" w:rsidTr="00C855B5">
        <w:trPr>
          <w:tblCellSpacing w:w="20" w:type="dxa"/>
        </w:trPr>
        <w:tc>
          <w:tcPr>
            <w:tcW w:w="3091" w:type="dxa"/>
            <w:gridSpan w:val="2"/>
            <w:vMerge w:val="restart"/>
            <w:shd w:val="clear" w:color="auto" w:fill="auto"/>
          </w:tcPr>
          <w:p w14:paraId="05372F9C" w14:textId="77777777" w:rsidR="00C63E6A" w:rsidRPr="007C11C2" w:rsidRDefault="00C63E6A" w:rsidP="00C855B5">
            <w:pPr>
              <w:rPr>
                <w:rFonts w:ascii="Verdana" w:hAnsi="Verdana" w:cs="Arial"/>
                <w:b/>
              </w:rPr>
            </w:pPr>
            <w:r w:rsidRPr="007C11C2">
              <w:rPr>
                <w:rFonts w:ascii="Verdana" w:hAnsi="Verdana" w:cs="Arial"/>
                <w:b/>
              </w:rPr>
              <w:t>КАО ЗАЈЕДНИЧКА ПОНУДА ГРУПЕ ПОНУЂАЧА</w:t>
            </w:r>
            <w:r w:rsidRPr="007C11C2">
              <w:rPr>
                <w:rFonts w:ascii="Verdana" w:hAnsi="Verdana" w:cs="Arial"/>
              </w:rPr>
              <w:t>*</w:t>
            </w:r>
          </w:p>
        </w:tc>
        <w:tc>
          <w:tcPr>
            <w:tcW w:w="6734" w:type="dxa"/>
            <w:gridSpan w:val="2"/>
            <w:shd w:val="clear" w:color="auto" w:fill="auto"/>
          </w:tcPr>
          <w:p w14:paraId="312A3636" w14:textId="77777777" w:rsidR="00C63E6A" w:rsidRPr="007C11C2" w:rsidRDefault="00C63E6A" w:rsidP="00C855B5">
            <w:pPr>
              <w:rPr>
                <w:rFonts w:ascii="Verdana" w:hAnsi="Verdana" w:cs="Arial"/>
                <w:b/>
              </w:rPr>
            </w:pPr>
          </w:p>
          <w:p w14:paraId="3B6E747C" w14:textId="77777777" w:rsidR="00C63E6A" w:rsidRPr="007C11C2" w:rsidRDefault="00C63E6A" w:rsidP="00C855B5">
            <w:pPr>
              <w:rPr>
                <w:rFonts w:ascii="Verdana" w:hAnsi="Verdana" w:cs="Arial"/>
                <w:b/>
              </w:rPr>
            </w:pPr>
            <w:r w:rsidRPr="007C11C2">
              <w:rPr>
                <w:rFonts w:ascii="Verdana" w:hAnsi="Verdana" w:cs="Arial"/>
                <w:b/>
              </w:rPr>
              <w:t>1.</w:t>
            </w:r>
          </w:p>
        </w:tc>
      </w:tr>
      <w:tr w:rsidR="00C63E6A" w:rsidRPr="007C11C2" w14:paraId="7AC89A13" w14:textId="77777777" w:rsidTr="00C855B5">
        <w:trPr>
          <w:tblCellSpacing w:w="20" w:type="dxa"/>
        </w:trPr>
        <w:tc>
          <w:tcPr>
            <w:tcW w:w="3091" w:type="dxa"/>
            <w:gridSpan w:val="2"/>
            <w:vMerge/>
            <w:shd w:val="clear" w:color="auto" w:fill="auto"/>
          </w:tcPr>
          <w:p w14:paraId="5DD2A819" w14:textId="77777777" w:rsidR="00C63E6A" w:rsidRPr="007C11C2" w:rsidRDefault="00C63E6A" w:rsidP="00C855B5">
            <w:pPr>
              <w:rPr>
                <w:rFonts w:ascii="Verdana" w:hAnsi="Verdana" w:cs="Arial"/>
                <w:b/>
              </w:rPr>
            </w:pPr>
          </w:p>
        </w:tc>
        <w:tc>
          <w:tcPr>
            <w:tcW w:w="6734" w:type="dxa"/>
            <w:gridSpan w:val="2"/>
            <w:shd w:val="clear" w:color="auto" w:fill="auto"/>
          </w:tcPr>
          <w:p w14:paraId="7587A7E3" w14:textId="77777777" w:rsidR="00C63E6A" w:rsidRPr="007C11C2" w:rsidRDefault="00C63E6A" w:rsidP="00C855B5">
            <w:pPr>
              <w:rPr>
                <w:rFonts w:ascii="Verdana" w:hAnsi="Verdana" w:cs="Arial"/>
                <w:b/>
              </w:rPr>
            </w:pPr>
            <w:r w:rsidRPr="007C11C2">
              <w:rPr>
                <w:rFonts w:ascii="Verdana" w:hAnsi="Verdana" w:cs="Arial"/>
                <w:b/>
              </w:rPr>
              <w:t>2.</w:t>
            </w:r>
          </w:p>
          <w:p w14:paraId="7040A360" w14:textId="77777777" w:rsidR="00C63E6A" w:rsidRPr="007C11C2" w:rsidRDefault="00C63E6A" w:rsidP="00C855B5">
            <w:pPr>
              <w:rPr>
                <w:rFonts w:ascii="Verdana" w:hAnsi="Verdana" w:cs="Arial"/>
                <w:b/>
              </w:rPr>
            </w:pPr>
          </w:p>
        </w:tc>
      </w:tr>
      <w:tr w:rsidR="00C63E6A" w:rsidRPr="007C11C2" w14:paraId="322DBEFE" w14:textId="77777777" w:rsidTr="00C855B5">
        <w:trPr>
          <w:tblCellSpacing w:w="20" w:type="dxa"/>
        </w:trPr>
        <w:tc>
          <w:tcPr>
            <w:tcW w:w="3091" w:type="dxa"/>
            <w:gridSpan w:val="2"/>
            <w:vMerge/>
            <w:shd w:val="clear" w:color="auto" w:fill="auto"/>
          </w:tcPr>
          <w:p w14:paraId="7CCBC302" w14:textId="77777777" w:rsidR="00C63E6A" w:rsidRPr="007C11C2" w:rsidRDefault="00C63E6A" w:rsidP="00C855B5">
            <w:pPr>
              <w:rPr>
                <w:rFonts w:ascii="Verdana" w:hAnsi="Verdana" w:cs="Arial"/>
                <w:b/>
              </w:rPr>
            </w:pPr>
          </w:p>
        </w:tc>
        <w:tc>
          <w:tcPr>
            <w:tcW w:w="6734" w:type="dxa"/>
            <w:gridSpan w:val="2"/>
            <w:shd w:val="clear" w:color="auto" w:fill="auto"/>
          </w:tcPr>
          <w:p w14:paraId="30052A86" w14:textId="77777777" w:rsidR="00C63E6A" w:rsidRPr="007C11C2" w:rsidRDefault="00C63E6A" w:rsidP="00C855B5">
            <w:pPr>
              <w:rPr>
                <w:rFonts w:ascii="Verdana" w:hAnsi="Verdana" w:cs="Arial"/>
                <w:b/>
              </w:rPr>
            </w:pPr>
            <w:r w:rsidRPr="007C11C2">
              <w:rPr>
                <w:rFonts w:ascii="Verdana" w:hAnsi="Verdana" w:cs="Arial"/>
                <w:b/>
              </w:rPr>
              <w:t>3.</w:t>
            </w:r>
          </w:p>
          <w:p w14:paraId="513D27D4" w14:textId="77777777" w:rsidR="00C63E6A" w:rsidRPr="007C11C2" w:rsidRDefault="00C63E6A" w:rsidP="00C855B5">
            <w:pPr>
              <w:rPr>
                <w:rFonts w:ascii="Verdana" w:hAnsi="Verdana" w:cs="Arial"/>
                <w:b/>
              </w:rPr>
            </w:pPr>
          </w:p>
        </w:tc>
      </w:tr>
      <w:tr w:rsidR="00C63E6A" w:rsidRPr="007C11C2" w14:paraId="73B33B0F" w14:textId="77777777" w:rsidTr="00C855B5">
        <w:trPr>
          <w:tblCellSpacing w:w="20" w:type="dxa"/>
        </w:trPr>
        <w:tc>
          <w:tcPr>
            <w:tcW w:w="3091" w:type="dxa"/>
            <w:gridSpan w:val="2"/>
            <w:vMerge/>
            <w:shd w:val="clear" w:color="auto" w:fill="auto"/>
          </w:tcPr>
          <w:p w14:paraId="2004DAFC" w14:textId="77777777" w:rsidR="00C63E6A" w:rsidRPr="007C11C2" w:rsidRDefault="00C63E6A" w:rsidP="00C855B5">
            <w:pPr>
              <w:rPr>
                <w:rFonts w:ascii="Verdana" w:hAnsi="Verdana" w:cs="Arial"/>
                <w:b/>
              </w:rPr>
            </w:pPr>
          </w:p>
        </w:tc>
        <w:tc>
          <w:tcPr>
            <w:tcW w:w="6734" w:type="dxa"/>
            <w:gridSpan w:val="2"/>
            <w:shd w:val="clear" w:color="auto" w:fill="auto"/>
          </w:tcPr>
          <w:p w14:paraId="7551BEAD" w14:textId="77777777" w:rsidR="00C63E6A" w:rsidRPr="007C11C2" w:rsidRDefault="00C63E6A" w:rsidP="00C855B5">
            <w:pPr>
              <w:rPr>
                <w:rFonts w:ascii="Verdana" w:hAnsi="Verdana" w:cs="Arial"/>
                <w:b/>
              </w:rPr>
            </w:pPr>
            <w:r w:rsidRPr="007C11C2">
              <w:rPr>
                <w:rFonts w:ascii="Verdana" w:hAnsi="Verdana" w:cs="Arial"/>
                <w:b/>
              </w:rPr>
              <w:t>4.</w:t>
            </w:r>
          </w:p>
          <w:p w14:paraId="5C0CD77A" w14:textId="77777777" w:rsidR="00C63E6A" w:rsidRPr="007C11C2" w:rsidRDefault="00C63E6A" w:rsidP="00C855B5">
            <w:pPr>
              <w:rPr>
                <w:rFonts w:ascii="Verdana" w:hAnsi="Verdana" w:cs="Arial"/>
                <w:b/>
              </w:rPr>
            </w:pPr>
          </w:p>
        </w:tc>
      </w:tr>
      <w:tr w:rsidR="00C63E6A" w:rsidRPr="007C11C2" w14:paraId="0B4D2DD8" w14:textId="77777777" w:rsidTr="00C855B5">
        <w:trPr>
          <w:tblCellSpacing w:w="20" w:type="dxa"/>
        </w:trPr>
        <w:tc>
          <w:tcPr>
            <w:tcW w:w="3091" w:type="dxa"/>
            <w:gridSpan w:val="2"/>
            <w:vMerge/>
            <w:shd w:val="clear" w:color="auto" w:fill="auto"/>
          </w:tcPr>
          <w:p w14:paraId="3DEDA330" w14:textId="77777777" w:rsidR="00C63E6A" w:rsidRPr="007C11C2" w:rsidRDefault="00C63E6A" w:rsidP="00C855B5">
            <w:pPr>
              <w:rPr>
                <w:rFonts w:ascii="Verdana" w:hAnsi="Verdana" w:cs="Arial"/>
                <w:b/>
              </w:rPr>
            </w:pPr>
          </w:p>
        </w:tc>
        <w:tc>
          <w:tcPr>
            <w:tcW w:w="6734" w:type="dxa"/>
            <w:gridSpan w:val="2"/>
            <w:shd w:val="clear" w:color="auto" w:fill="auto"/>
          </w:tcPr>
          <w:p w14:paraId="609A4220" w14:textId="77777777" w:rsidR="00C63E6A" w:rsidRPr="007C11C2" w:rsidRDefault="00C63E6A" w:rsidP="00C855B5">
            <w:pPr>
              <w:rPr>
                <w:rFonts w:ascii="Verdana" w:hAnsi="Verdana" w:cs="Arial"/>
                <w:b/>
              </w:rPr>
            </w:pPr>
            <w:r w:rsidRPr="007C11C2">
              <w:rPr>
                <w:rFonts w:ascii="Verdana" w:hAnsi="Verdana" w:cs="Arial"/>
                <w:b/>
              </w:rPr>
              <w:t>5.</w:t>
            </w:r>
          </w:p>
          <w:p w14:paraId="18E7AFBA" w14:textId="77777777" w:rsidR="00C63E6A" w:rsidRPr="007C11C2" w:rsidRDefault="00C63E6A" w:rsidP="00C855B5">
            <w:pPr>
              <w:rPr>
                <w:rFonts w:ascii="Verdana" w:hAnsi="Verdana" w:cs="Arial"/>
                <w:b/>
              </w:rPr>
            </w:pPr>
          </w:p>
        </w:tc>
      </w:tr>
      <w:tr w:rsidR="00C63E6A" w:rsidRPr="007C11C2" w14:paraId="7D76B0DE" w14:textId="77777777" w:rsidTr="00C855B5">
        <w:trPr>
          <w:tblCellSpacing w:w="20" w:type="dxa"/>
        </w:trPr>
        <w:tc>
          <w:tcPr>
            <w:tcW w:w="3091" w:type="dxa"/>
            <w:gridSpan w:val="2"/>
            <w:vMerge/>
            <w:shd w:val="clear" w:color="auto" w:fill="auto"/>
          </w:tcPr>
          <w:p w14:paraId="2AE45E95" w14:textId="77777777" w:rsidR="00C63E6A" w:rsidRPr="007C11C2" w:rsidRDefault="00C63E6A" w:rsidP="00C855B5">
            <w:pPr>
              <w:rPr>
                <w:rFonts w:ascii="Verdana" w:hAnsi="Verdana" w:cs="Arial"/>
                <w:b/>
              </w:rPr>
            </w:pPr>
          </w:p>
        </w:tc>
        <w:tc>
          <w:tcPr>
            <w:tcW w:w="6734" w:type="dxa"/>
            <w:gridSpan w:val="2"/>
            <w:shd w:val="clear" w:color="auto" w:fill="auto"/>
          </w:tcPr>
          <w:p w14:paraId="160D4CED" w14:textId="77777777" w:rsidR="00C63E6A" w:rsidRPr="007C11C2" w:rsidRDefault="00C63E6A" w:rsidP="00C855B5">
            <w:pPr>
              <w:rPr>
                <w:rFonts w:ascii="Verdana" w:hAnsi="Verdana" w:cs="Arial"/>
                <w:b/>
              </w:rPr>
            </w:pPr>
            <w:r w:rsidRPr="007C11C2">
              <w:rPr>
                <w:rFonts w:ascii="Verdana" w:hAnsi="Verdana" w:cs="Arial"/>
                <w:b/>
              </w:rPr>
              <w:t>6.</w:t>
            </w:r>
          </w:p>
          <w:p w14:paraId="174CEEED" w14:textId="77777777" w:rsidR="00C63E6A" w:rsidRPr="007C11C2" w:rsidRDefault="00C63E6A" w:rsidP="00C855B5">
            <w:pPr>
              <w:rPr>
                <w:rFonts w:ascii="Verdana" w:hAnsi="Verdana" w:cs="Arial"/>
                <w:b/>
              </w:rPr>
            </w:pPr>
          </w:p>
        </w:tc>
      </w:tr>
      <w:tr w:rsidR="00C63E6A" w:rsidRPr="007C11C2" w14:paraId="35932CF2" w14:textId="77777777" w:rsidTr="00C855B5">
        <w:trPr>
          <w:tblCellSpacing w:w="20" w:type="dxa"/>
        </w:trPr>
        <w:tc>
          <w:tcPr>
            <w:tcW w:w="3091" w:type="dxa"/>
            <w:gridSpan w:val="2"/>
            <w:vMerge/>
            <w:shd w:val="clear" w:color="auto" w:fill="auto"/>
          </w:tcPr>
          <w:p w14:paraId="4D6C2C62" w14:textId="77777777" w:rsidR="00C63E6A" w:rsidRPr="007C11C2" w:rsidRDefault="00C63E6A" w:rsidP="00C855B5">
            <w:pPr>
              <w:rPr>
                <w:rFonts w:ascii="Verdana" w:hAnsi="Verdana" w:cs="Arial"/>
                <w:b/>
              </w:rPr>
            </w:pPr>
          </w:p>
        </w:tc>
        <w:tc>
          <w:tcPr>
            <w:tcW w:w="6734" w:type="dxa"/>
            <w:gridSpan w:val="2"/>
            <w:shd w:val="clear" w:color="auto" w:fill="auto"/>
          </w:tcPr>
          <w:p w14:paraId="49EF8F7B" w14:textId="77777777" w:rsidR="00C63E6A" w:rsidRPr="007C11C2" w:rsidRDefault="00C63E6A" w:rsidP="00C855B5">
            <w:pPr>
              <w:rPr>
                <w:rFonts w:ascii="Verdana" w:hAnsi="Verdana" w:cs="Arial"/>
                <w:b/>
              </w:rPr>
            </w:pPr>
            <w:r w:rsidRPr="007C11C2">
              <w:rPr>
                <w:rFonts w:ascii="Verdana" w:hAnsi="Verdana" w:cs="Arial"/>
                <w:b/>
              </w:rPr>
              <w:t>7.</w:t>
            </w:r>
          </w:p>
          <w:p w14:paraId="06604066" w14:textId="77777777" w:rsidR="00C63E6A" w:rsidRPr="007C11C2" w:rsidRDefault="00C63E6A" w:rsidP="00C855B5">
            <w:pPr>
              <w:rPr>
                <w:rFonts w:ascii="Verdana" w:hAnsi="Verdana" w:cs="Arial"/>
                <w:b/>
              </w:rPr>
            </w:pPr>
          </w:p>
        </w:tc>
      </w:tr>
      <w:tr w:rsidR="00C63E6A" w:rsidRPr="007C11C2" w14:paraId="4D3474FA" w14:textId="77777777" w:rsidTr="00C855B5">
        <w:trPr>
          <w:tblCellSpacing w:w="20" w:type="dxa"/>
        </w:trPr>
        <w:tc>
          <w:tcPr>
            <w:tcW w:w="3091" w:type="dxa"/>
            <w:gridSpan w:val="2"/>
            <w:vMerge/>
            <w:shd w:val="clear" w:color="auto" w:fill="auto"/>
          </w:tcPr>
          <w:p w14:paraId="6A3019FA" w14:textId="77777777" w:rsidR="00C63E6A" w:rsidRPr="007C11C2" w:rsidRDefault="00C63E6A" w:rsidP="00C855B5">
            <w:pPr>
              <w:rPr>
                <w:rFonts w:ascii="Verdana" w:hAnsi="Verdana" w:cs="Arial"/>
                <w:b/>
              </w:rPr>
            </w:pPr>
          </w:p>
        </w:tc>
        <w:tc>
          <w:tcPr>
            <w:tcW w:w="6734" w:type="dxa"/>
            <w:gridSpan w:val="2"/>
            <w:shd w:val="clear" w:color="auto" w:fill="auto"/>
          </w:tcPr>
          <w:p w14:paraId="52617265" w14:textId="77777777" w:rsidR="00C63E6A" w:rsidRPr="007C11C2" w:rsidRDefault="00C63E6A" w:rsidP="00C855B5">
            <w:pPr>
              <w:rPr>
                <w:rFonts w:ascii="Verdana" w:hAnsi="Verdana" w:cs="Arial"/>
                <w:b/>
              </w:rPr>
            </w:pPr>
            <w:r w:rsidRPr="007C11C2">
              <w:rPr>
                <w:rFonts w:ascii="Verdana" w:hAnsi="Verdana" w:cs="Arial"/>
                <w:b/>
              </w:rPr>
              <w:t xml:space="preserve">8.  </w:t>
            </w:r>
          </w:p>
          <w:p w14:paraId="7F6E8014" w14:textId="77777777" w:rsidR="00C63E6A" w:rsidRPr="007C11C2" w:rsidRDefault="00C63E6A" w:rsidP="00C855B5">
            <w:pPr>
              <w:rPr>
                <w:rFonts w:ascii="Verdana" w:hAnsi="Verdana" w:cs="Arial"/>
                <w:b/>
              </w:rPr>
            </w:pPr>
          </w:p>
        </w:tc>
      </w:tr>
      <w:tr w:rsidR="00C63E6A" w:rsidRPr="007C11C2" w14:paraId="5A313145" w14:textId="77777777" w:rsidTr="00C855B5">
        <w:trPr>
          <w:tblCellSpacing w:w="20" w:type="dxa"/>
        </w:trPr>
        <w:tc>
          <w:tcPr>
            <w:tcW w:w="9865" w:type="dxa"/>
            <w:gridSpan w:val="4"/>
            <w:shd w:val="clear" w:color="auto" w:fill="auto"/>
          </w:tcPr>
          <w:p w14:paraId="70788272" w14:textId="77777777" w:rsidR="00C63E6A" w:rsidRPr="007C11C2" w:rsidRDefault="00C63E6A" w:rsidP="00C855B5">
            <w:pPr>
              <w:rPr>
                <w:rFonts w:ascii="Verdana" w:hAnsi="Verdana" w:cs="Arial"/>
              </w:rPr>
            </w:pPr>
            <w:r w:rsidRPr="007C11C2">
              <w:rPr>
                <w:rFonts w:ascii="Verdana" w:hAnsi="Verdana" w:cs="Arial"/>
              </w:rPr>
              <w:t>*Навести назив и седиште свих учесника у заједничкој понуди</w:t>
            </w:r>
          </w:p>
        </w:tc>
      </w:tr>
      <w:tr w:rsidR="00C63E6A" w:rsidRPr="007C11C2" w14:paraId="15D03036" w14:textId="77777777" w:rsidTr="00C855B5">
        <w:trPr>
          <w:tblCellSpacing w:w="20" w:type="dxa"/>
        </w:trPr>
        <w:tc>
          <w:tcPr>
            <w:tcW w:w="9865" w:type="dxa"/>
            <w:gridSpan w:val="4"/>
            <w:shd w:val="clear" w:color="auto" w:fill="auto"/>
          </w:tcPr>
          <w:p w14:paraId="2C3C0673" w14:textId="77777777" w:rsidR="00C63E6A" w:rsidRPr="007C11C2" w:rsidRDefault="00C63E6A" w:rsidP="00C855B5">
            <w:pPr>
              <w:rPr>
                <w:rFonts w:ascii="Verdana" w:hAnsi="Verdana" w:cs="Arial"/>
                <w:b/>
              </w:rPr>
            </w:pPr>
            <w:r w:rsidRPr="007C11C2">
              <w:rPr>
                <w:rFonts w:ascii="Verdana" w:hAnsi="Verdana" w:cs="Arial"/>
                <w:b/>
              </w:rPr>
              <w:t>КАО ПОНУДА СА ПОДИЗВОЂАЧЕМ</w:t>
            </w:r>
          </w:p>
        </w:tc>
      </w:tr>
      <w:tr w:rsidR="00C63E6A" w:rsidRPr="007C11C2" w14:paraId="54C0E582" w14:textId="77777777" w:rsidTr="00C855B5">
        <w:trPr>
          <w:trHeight w:val="689"/>
          <w:tblCellSpacing w:w="20" w:type="dxa"/>
        </w:trPr>
        <w:tc>
          <w:tcPr>
            <w:tcW w:w="3010" w:type="dxa"/>
            <w:shd w:val="clear" w:color="auto" w:fill="auto"/>
          </w:tcPr>
          <w:p w14:paraId="6ED65790" w14:textId="77777777" w:rsidR="00C63E6A" w:rsidRPr="007C11C2" w:rsidRDefault="00C63E6A" w:rsidP="00C855B5">
            <w:pPr>
              <w:rPr>
                <w:rFonts w:ascii="Verdana" w:hAnsi="Verdana" w:cs="Arial"/>
              </w:rPr>
            </w:pPr>
            <w:r w:rsidRPr="007C11C2">
              <w:rPr>
                <w:rFonts w:ascii="Verdana" w:hAnsi="Verdana" w:cs="Arial"/>
              </w:rPr>
              <w:t>Назив и седиште подизвођача</w:t>
            </w:r>
          </w:p>
        </w:tc>
        <w:tc>
          <w:tcPr>
            <w:tcW w:w="3270" w:type="dxa"/>
            <w:gridSpan w:val="2"/>
            <w:tcBorders>
              <w:right w:val="outset" w:sz="18" w:space="0" w:color="auto"/>
            </w:tcBorders>
            <w:shd w:val="clear" w:color="auto" w:fill="auto"/>
          </w:tcPr>
          <w:p w14:paraId="2FEA2840" w14:textId="77777777" w:rsidR="00C63E6A" w:rsidRPr="007C11C2" w:rsidRDefault="00C63E6A" w:rsidP="00C855B5">
            <w:pPr>
              <w:rPr>
                <w:rFonts w:ascii="Verdana" w:hAnsi="Verdana" w:cs="Arial"/>
              </w:rPr>
            </w:pPr>
            <w:r w:rsidRPr="007C11C2">
              <w:rPr>
                <w:rFonts w:ascii="Verdana" w:hAnsi="Verdana" w:cs="Arial"/>
              </w:rPr>
              <w:t>Проценат укупне вредности набавке која ће се поверити подизвођачу</w:t>
            </w:r>
          </w:p>
        </w:tc>
        <w:tc>
          <w:tcPr>
            <w:tcW w:w="3505" w:type="dxa"/>
            <w:tcBorders>
              <w:left w:val="outset" w:sz="18" w:space="0" w:color="auto"/>
            </w:tcBorders>
            <w:shd w:val="clear" w:color="auto" w:fill="auto"/>
          </w:tcPr>
          <w:p w14:paraId="4516D92B" w14:textId="77777777" w:rsidR="00C63E6A" w:rsidRPr="007C11C2" w:rsidRDefault="00C63E6A" w:rsidP="00C855B5">
            <w:pPr>
              <w:rPr>
                <w:rFonts w:ascii="Verdana" w:hAnsi="Verdana" w:cs="Arial"/>
              </w:rPr>
            </w:pPr>
          </w:p>
          <w:p w14:paraId="1896301F" w14:textId="77777777" w:rsidR="00C63E6A" w:rsidRPr="007C11C2" w:rsidRDefault="00C63E6A" w:rsidP="00C855B5">
            <w:pPr>
              <w:rPr>
                <w:rFonts w:ascii="Verdana" w:hAnsi="Verdana" w:cs="Arial"/>
              </w:rPr>
            </w:pPr>
            <w:r w:rsidRPr="007C11C2">
              <w:rPr>
                <w:rFonts w:ascii="Verdana" w:hAnsi="Verdana" w:cs="Arial"/>
              </w:rPr>
              <w:t>Део предмета набавке који ће извршити подизвођач</w:t>
            </w:r>
          </w:p>
        </w:tc>
      </w:tr>
      <w:tr w:rsidR="00C63E6A" w:rsidRPr="007C11C2" w14:paraId="6E1AF40C" w14:textId="77777777" w:rsidTr="00C855B5">
        <w:trPr>
          <w:trHeight w:val="421"/>
          <w:tblCellSpacing w:w="20" w:type="dxa"/>
        </w:trPr>
        <w:tc>
          <w:tcPr>
            <w:tcW w:w="3010" w:type="dxa"/>
            <w:shd w:val="clear" w:color="auto" w:fill="auto"/>
          </w:tcPr>
          <w:p w14:paraId="07319AAD" w14:textId="77777777" w:rsidR="00C63E6A" w:rsidRPr="007C11C2" w:rsidRDefault="00C63E6A" w:rsidP="00C855B5">
            <w:pPr>
              <w:rPr>
                <w:rFonts w:ascii="Verdana" w:hAnsi="Verdana" w:cs="Arial"/>
                <w:b/>
              </w:rPr>
            </w:pPr>
          </w:p>
          <w:p w14:paraId="15078849" w14:textId="77777777" w:rsidR="00C63E6A" w:rsidRPr="007C11C2" w:rsidRDefault="00C63E6A" w:rsidP="00C855B5">
            <w:pPr>
              <w:rPr>
                <w:rFonts w:ascii="Verdana" w:hAnsi="Verdana" w:cs="Arial"/>
                <w:b/>
              </w:rPr>
            </w:pPr>
          </w:p>
        </w:tc>
        <w:tc>
          <w:tcPr>
            <w:tcW w:w="3270" w:type="dxa"/>
            <w:gridSpan w:val="2"/>
            <w:tcBorders>
              <w:right w:val="outset" w:sz="18" w:space="0" w:color="auto"/>
            </w:tcBorders>
            <w:shd w:val="clear" w:color="auto" w:fill="auto"/>
          </w:tcPr>
          <w:p w14:paraId="5D041D27" w14:textId="77777777" w:rsidR="00C63E6A" w:rsidRPr="007C11C2" w:rsidRDefault="00C63E6A" w:rsidP="00C855B5">
            <w:pPr>
              <w:rPr>
                <w:rFonts w:ascii="Verdana" w:hAnsi="Verdana" w:cs="Arial"/>
                <w:b/>
              </w:rPr>
            </w:pPr>
          </w:p>
        </w:tc>
        <w:tc>
          <w:tcPr>
            <w:tcW w:w="3505" w:type="dxa"/>
            <w:tcBorders>
              <w:left w:val="outset" w:sz="18" w:space="0" w:color="auto"/>
            </w:tcBorders>
            <w:shd w:val="clear" w:color="auto" w:fill="auto"/>
          </w:tcPr>
          <w:p w14:paraId="01DF49B2" w14:textId="77777777" w:rsidR="00C63E6A" w:rsidRPr="007C11C2" w:rsidRDefault="00C63E6A" w:rsidP="00C855B5">
            <w:pPr>
              <w:rPr>
                <w:rFonts w:ascii="Verdana" w:hAnsi="Verdana" w:cs="Arial"/>
                <w:b/>
              </w:rPr>
            </w:pPr>
          </w:p>
        </w:tc>
      </w:tr>
      <w:tr w:rsidR="00C63E6A" w:rsidRPr="007C11C2" w14:paraId="2B02B7F7" w14:textId="77777777" w:rsidTr="00C855B5">
        <w:trPr>
          <w:tblCellSpacing w:w="20" w:type="dxa"/>
        </w:trPr>
        <w:tc>
          <w:tcPr>
            <w:tcW w:w="3010" w:type="dxa"/>
            <w:shd w:val="clear" w:color="auto" w:fill="auto"/>
          </w:tcPr>
          <w:p w14:paraId="1B116E05" w14:textId="77777777" w:rsidR="00C63E6A" w:rsidRPr="007C11C2" w:rsidRDefault="00C63E6A" w:rsidP="00C855B5">
            <w:pPr>
              <w:rPr>
                <w:rFonts w:ascii="Verdana" w:hAnsi="Verdana" w:cs="Arial"/>
                <w:b/>
              </w:rPr>
            </w:pPr>
          </w:p>
          <w:p w14:paraId="06B67163" w14:textId="77777777" w:rsidR="00C63E6A" w:rsidRPr="007C11C2" w:rsidRDefault="00C63E6A" w:rsidP="00C855B5">
            <w:pPr>
              <w:rPr>
                <w:rFonts w:ascii="Verdana" w:hAnsi="Verdana" w:cs="Arial"/>
                <w:b/>
              </w:rPr>
            </w:pPr>
          </w:p>
        </w:tc>
        <w:tc>
          <w:tcPr>
            <w:tcW w:w="3270" w:type="dxa"/>
            <w:gridSpan w:val="2"/>
            <w:tcBorders>
              <w:right w:val="outset" w:sz="18" w:space="0" w:color="auto"/>
            </w:tcBorders>
            <w:shd w:val="clear" w:color="auto" w:fill="auto"/>
          </w:tcPr>
          <w:p w14:paraId="2028A5F4" w14:textId="77777777" w:rsidR="00C63E6A" w:rsidRPr="007C11C2" w:rsidRDefault="00C63E6A" w:rsidP="00C855B5">
            <w:pPr>
              <w:rPr>
                <w:rFonts w:ascii="Verdana" w:hAnsi="Verdana" w:cs="Arial"/>
                <w:b/>
              </w:rPr>
            </w:pPr>
          </w:p>
        </w:tc>
        <w:tc>
          <w:tcPr>
            <w:tcW w:w="3505" w:type="dxa"/>
            <w:tcBorders>
              <w:left w:val="outset" w:sz="18" w:space="0" w:color="auto"/>
            </w:tcBorders>
            <w:shd w:val="clear" w:color="auto" w:fill="auto"/>
          </w:tcPr>
          <w:p w14:paraId="527343F4" w14:textId="77777777" w:rsidR="00C63E6A" w:rsidRPr="007C11C2" w:rsidRDefault="00C63E6A" w:rsidP="00C855B5">
            <w:pPr>
              <w:rPr>
                <w:rFonts w:ascii="Verdana" w:hAnsi="Verdana" w:cs="Arial"/>
                <w:b/>
              </w:rPr>
            </w:pPr>
          </w:p>
        </w:tc>
      </w:tr>
      <w:tr w:rsidR="00C63E6A" w:rsidRPr="007C11C2" w14:paraId="15E789A5" w14:textId="77777777" w:rsidTr="00C855B5">
        <w:trPr>
          <w:tblCellSpacing w:w="20" w:type="dxa"/>
        </w:trPr>
        <w:tc>
          <w:tcPr>
            <w:tcW w:w="3010" w:type="dxa"/>
            <w:tcBorders>
              <w:right w:val="outset" w:sz="18" w:space="0" w:color="auto"/>
            </w:tcBorders>
            <w:shd w:val="clear" w:color="auto" w:fill="auto"/>
          </w:tcPr>
          <w:p w14:paraId="22584DC8" w14:textId="77777777" w:rsidR="00C63E6A" w:rsidRPr="007C11C2" w:rsidRDefault="00C63E6A" w:rsidP="00C855B5">
            <w:pPr>
              <w:rPr>
                <w:rFonts w:ascii="Verdana" w:hAnsi="Verdana" w:cs="Arial"/>
              </w:rPr>
            </w:pPr>
          </w:p>
        </w:tc>
        <w:tc>
          <w:tcPr>
            <w:tcW w:w="3270" w:type="dxa"/>
            <w:gridSpan w:val="2"/>
            <w:tcBorders>
              <w:left w:val="outset" w:sz="18" w:space="0" w:color="auto"/>
              <w:right w:val="outset" w:sz="18" w:space="0" w:color="auto"/>
            </w:tcBorders>
            <w:shd w:val="clear" w:color="auto" w:fill="auto"/>
          </w:tcPr>
          <w:p w14:paraId="30ACBD56" w14:textId="77777777" w:rsidR="00C63E6A" w:rsidRPr="007C11C2" w:rsidRDefault="00C63E6A" w:rsidP="00C855B5">
            <w:pPr>
              <w:rPr>
                <w:rFonts w:ascii="Verdana" w:hAnsi="Verdana" w:cs="Arial"/>
              </w:rPr>
            </w:pPr>
          </w:p>
          <w:p w14:paraId="6DE85140" w14:textId="77777777" w:rsidR="00C63E6A" w:rsidRPr="007C11C2" w:rsidRDefault="00C63E6A" w:rsidP="00C855B5">
            <w:pPr>
              <w:rPr>
                <w:rFonts w:ascii="Verdana" w:hAnsi="Verdana" w:cs="Arial"/>
              </w:rPr>
            </w:pPr>
          </w:p>
        </w:tc>
        <w:tc>
          <w:tcPr>
            <w:tcW w:w="3505" w:type="dxa"/>
            <w:tcBorders>
              <w:left w:val="outset" w:sz="18" w:space="0" w:color="auto"/>
            </w:tcBorders>
            <w:shd w:val="clear" w:color="auto" w:fill="auto"/>
          </w:tcPr>
          <w:p w14:paraId="0481E942" w14:textId="77777777" w:rsidR="00C63E6A" w:rsidRPr="007C11C2" w:rsidRDefault="00C63E6A" w:rsidP="00C855B5">
            <w:pPr>
              <w:rPr>
                <w:rFonts w:ascii="Verdana" w:hAnsi="Verdana" w:cs="Arial"/>
              </w:rPr>
            </w:pPr>
          </w:p>
          <w:p w14:paraId="06DE36C3" w14:textId="77777777" w:rsidR="00C63E6A" w:rsidRPr="007C11C2" w:rsidRDefault="00C63E6A" w:rsidP="00C855B5">
            <w:pPr>
              <w:rPr>
                <w:rFonts w:ascii="Verdana" w:hAnsi="Verdana" w:cs="Arial"/>
              </w:rPr>
            </w:pPr>
          </w:p>
        </w:tc>
      </w:tr>
      <w:tr w:rsidR="00C63E6A" w:rsidRPr="007C11C2" w14:paraId="042B98D8" w14:textId="77777777" w:rsidTr="00C855B5">
        <w:trPr>
          <w:tblCellSpacing w:w="20" w:type="dxa"/>
        </w:trPr>
        <w:tc>
          <w:tcPr>
            <w:tcW w:w="3010" w:type="dxa"/>
            <w:tcBorders>
              <w:right w:val="outset" w:sz="18" w:space="0" w:color="auto"/>
            </w:tcBorders>
            <w:shd w:val="clear" w:color="auto" w:fill="auto"/>
          </w:tcPr>
          <w:p w14:paraId="6E983842" w14:textId="77777777" w:rsidR="00C63E6A" w:rsidRPr="007C11C2" w:rsidRDefault="00C63E6A" w:rsidP="00C855B5">
            <w:pPr>
              <w:rPr>
                <w:rFonts w:ascii="Verdana" w:hAnsi="Verdana" w:cs="Arial"/>
              </w:rPr>
            </w:pPr>
          </w:p>
        </w:tc>
        <w:tc>
          <w:tcPr>
            <w:tcW w:w="3270" w:type="dxa"/>
            <w:gridSpan w:val="2"/>
            <w:tcBorders>
              <w:left w:val="outset" w:sz="18" w:space="0" w:color="auto"/>
              <w:right w:val="outset" w:sz="18" w:space="0" w:color="auto"/>
            </w:tcBorders>
            <w:shd w:val="clear" w:color="auto" w:fill="auto"/>
          </w:tcPr>
          <w:p w14:paraId="60B33A74" w14:textId="77777777" w:rsidR="00C63E6A" w:rsidRPr="007C11C2" w:rsidRDefault="00C63E6A" w:rsidP="00C855B5">
            <w:pPr>
              <w:rPr>
                <w:rFonts w:ascii="Verdana" w:hAnsi="Verdana" w:cs="Arial"/>
              </w:rPr>
            </w:pPr>
          </w:p>
          <w:p w14:paraId="56D6655B" w14:textId="77777777" w:rsidR="00C63E6A" w:rsidRPr="007C11C2" w:rsidRDefault="00C63E6A" w:rsidP="00C855B5">
            <w:pPr>
              <w:rPr>
                <w:rFonts w:ascii="Verdana" w:hAnsi="Verdana" w:cs="Arial"/>
              </w:rPr>
            </w:pPr>
          </w:p>
        </w:tc>
        <w:tc>
          <w:tcPr>
            <w:tcW w:w="3505" w:type="dxa"/>
            <w:tcBorders>
              <w:left w:val="outset" w:sz="18" w:space="0" w:color="auto"/>
            </w:tcBorders>
            <w:shd w:val="clear" w:color="auto" w:fill="auto"/>
          </w:tcPr>
          <w:p w14:paraId="79FB3F81" w14:textId="77777777" w:rsidR="00C63E6A" w:rsidRPr="007C11C2" w:rsidRDefault="00C63E6A" w:rsidP="00C855B5">
            <w:pPr>
              <w:rPr>
                <w:rFonts w:ascii="Verdana" w:hAnsi="Verdana" w:cs="Arial"/>
              </w:rPr>
            </w:pPr>
          </w:p>
          <w:p w14:paraId="36C023D6" w14:textId="77777777" w:rsidR="00C63E6A" w:rsidRPr="007C11C2" w:rsidRDefault="00C63E6A" w:rsidP="00C855B5">
            <w:pPr>
              <w:rPr>
                <w:rFonts w:ascii="Verdana" w:hAnsi="Verdana" w:cs="Arial"/>
              </w:rPr>
            </w:pPr>
          </w:p>
        </w:tc>
      </w:tr>
      <w:tr w:rsidR="00C63E6A" w:rsidRPr="007C11C2" w14:paraId="3B0E64B8" w14:textId="77777777" w:rsidTr="00C855B5">
        <w:trPr>
          <w:tblCellSpacing w:w="20" w:type="dxa"/>
        </w:trPr>
        <w:tc>
          <w:tcPr>
            <w:tcW w:w="3010" w:type="dxa"/>
            <w:tcBorders>
              <w:right w:val="outset" w:sz="18" w:space="0" w:color="auto"/>
            </w:tcBorders>
            <w:shd w:val="clear" w:color="auto" w:fill="auto"/>
          </w:tcPr>
          <w:p w14:paraId="1793509E" w14:textId="77777777" w:rsidR="00C63E6A" w:rsidRPr="007C11C2" w:rsidRDefault="00C63E6A" w:rsidP="00C855B5">
            <w:pPr>
              <w:rPr>
                <w:rFonts w:ascii="Verdana" w:hAnsi="Verdana" w:cs="Arial"/>
              </w:rPr>
            </w:pPr>
          </w:p>
        </w:tc>
        <w:tc>
          <w:tcPr>
            <w:tcW w:w="3270" w:type="dxa"/>
            <w:gridSpan w:val="2"/>
            <w:tcBorders>
              <w:left w:val="outset" w:sz="18" w:space="0" w:color="auto"/>
              <w:right w:val="outset" w:sz="18" w:space="0" w:color="auto"/>
            </w:tcBorders>
            <w:shd w:val="clear" w:color="auto" w:fill="auto"/>
          </w:tcPr>
          <w:p w14:paraId="09886F14" w14:textId="77777777" w:rsidR="00C63E6A" w:rsidRPr="007C11C2" w:rsidRDefault="00C63E6A" w:rsidP="00C855B5">
            <w:pPr>
              <w:rPr>
                <w:rFonts w:ascii="Verdana" w:hAnsi="Verdana" w:cs="Arial"/>
              </w:rPr>
            </w:pPr>
          </w:p>
          <w:p w14:paraId="521A1626" w14:textId="77777777" w:rsidR="00C63E6A" w:rsidRPr="007C11C2" w:rsidRDefault="00C63E6A" w:rsidP="00C855B5">
            <w:pPr>
              <w:rPr>
                <w:rFonts w:ascii="Verdana" w:hAnsi="Verdana" w:cs="Arial"/>
              </w:rPr>
            </w:pPr>
          </w:p>
        </w:tc>
        <w:tc>
          <w:tcPr>
            <w:tcW w:w="3505" w:type="dxa"/>
            <w:tcBorders>
              <w:left w:val="outset" w:sz="18" w:space="0" w:color="auto"/>
            </w:tcBorders>
            <w:shd w:val="clear" w:color="auto" w:fill="auto"/>
          </w:tcPr>
          <w:p w14:paraId="4DD09F5F" w14:textId="77777777" w:rsidR="00C63E6A" w:rsidRPr="007C11C2" w:rsidRDefault="00C63E6A" w:rsidP="00C855B5">
            <w:pPr>
              <w:rPr>
                <w:rFonts w:ascii="Verdana" w:hAnsi="Verdana" w:cs="Arial"/>
              </w:rPr>
            </w:pPr>
          </w:p>
          <w:p w14:paraId="577EEB1C" w14:textId="77777777" w:rsidR="00C63E6A" w:rsidRPr="007C11C2" w:rsidRDefault="00C63E6A" w:rsidP="00C855B5">
            <w:pPr>
              <w:rPr>
                <w:rFonts w:ascii="Verdana" w:hAnsi="Verdana" w:cs="Arial"/>
              </w:rPr>
            </w:pPr>
          </w:p>
        </w:tc>
      </w:tr>
      <w:tr w:rsidR="00C63E6A" w:rsidRPr="007C11C2" w14:paraId="40EDDE90" w14:textId="77777777" w:rsidTr="00C855B5">
        <w:trPr>
          <w:tblCellSpacing w:w="20" w:type="dxa"/>
        </w:trPr>
        <w:tc>
          <w:tcPr>
            <w:tcW w:w="3010" w:type="dxa"/>
            <w:tcBorders>
              <w:right w:val="outset" w:sz="18" w:space="0" w:color="auto"/>
            </w:tcBorders>
            <w:shd w:val="clear" w:color="auto" w:fill="auto"/>
          </w:tcPr>
          <w:p w14:paraId="323AAEA0" w14:textId="77777777" w:rsidR="00C63E6A" w:rsidRPr="007C11C2" w:rsidRDefault="00C63E6A" w:rsidP="00C855B5">
            <w:pPr>
              <w:rPr>
                <w:rFonts w:ascii="Verdana" w:hAnsi="Verdana" w:cs="Arial"/>
              </w:rPr>
            </w:pPr>
          </w:p>
        </w:tc>
        <w:tc>
          <w:tcPr>
            <w:tcW w:w="3270" w:type="dxa"/>
            <w:gridSpan w:val="2"/>
            <w:tcBorders>
              <w:left w:val="outset" w:sz="18" w:space="0" w:color="auto"/>
              <w:right w:val="outset" w:sz="18" w:space="0" w:color="auto"/>
            </w:tcBorders>
            <w:shd w:val="clear" w:color="auto" w:fill="auto"/>
          </w:tcPr>
          <w:p w14:paraId="104A0A6B" w14:textId="77777777" w:rsidR="00C63E6A" w:rsidRPr="007C11C2" w:rsidRDefault="00C63E6A" w:rsidP="00C855B5">
            <w:pPr>
              <w:rPr>
                <w:rFonts w:ascii="Verdana" w:hAnsi="Verdana" w:cs="Arial"/>
              </w:rPr>
            </w:pPr>
          </w:p>
          <w:p w14:paraId="037E59A1" w14:textId="77777777" w:rsidR="00C63E6A" w:rsidRPr="007C11C2" w:rsidRDefault="00C63E6A" w:rsidP="00C855B5">
            <w:pPr>
              <w:rPr>
                <w:rFonts w:ascii="Verdana" w:hAnsi="Verdana" w:cs="Arial"/>
              </w:rPr>
            </w:pPr>
          </w:p>
        </w:tc>
        <w:tc>
          <w:tcPr>
            <w:tcW w:w="3505" w:type="dxa"/>
            <w:tcBorders>
              <w:left w:val="outset" w:sz="18" w:space="0" w:color="auto"/>
            </w:tcBorders>
            <w:shd w:val="clear" w:color="auto" w:fill="auto"/>
          </w:tcPr>
          <w:p w14:paraId="21413627" w14:textId="77777777" w:rsidR="00C63E6A" w:rsidRPr="007C11C2" w:rsidRDefault="00C63E6A" w:rsidP="00C855B5">
            <w:pPr>
              <w:rPr>
                <w:rFonts w:ascii="Verdana" w:hAnsi="Verdana" w:cs="Arial"/>
              </w:rPr>
            </w:pPr>
          </w:p>
          <w:p w14:paraId="5DC746A4" w14:textId="77777777" w:rsidR="00C63E6A" w:rsidRPr="007C11C2" w:rsidRDefault="00C63E6A" w:rsidP="00C855B5">
            <w:pPr>
              <w:rPr>
                <w:rFonts w:ascii="Verdana" w:hAnsi="Verdana" w:cs="Arial"/>
              </w:rPr>
            </w:pPr>
          </w:p>
        </w:tc>
      </w:tr>
    </w:tbl>
    <w:p w14:paraId="0080241E" w14:textId="77777777" w:rsidR="00C63E6A" w:rsidRPr="007C11C2" w:rsidRDefault="00C63E6A" w:rsidP="00C63E6A">
      <w:pPr>
        <w:jc w:val="both"/>
        <w:rPr>
          <w:rFonts w:ascii="Verdana" w:hAnsi="Verdana"/>
          <w:sz w:val="16"/>
          <w:szCs w:val="16"/>
        </w:rPr>
      </w:pPr>
      <w:r w:rsidRPr="007C11C2">
        <w:rPr>
          <w:rFonts w:ascii="Verdana" w:hAnsi="Verdana"/>
          <w:sz w:val="16"/>
          <w:szCs w:val="16"/>
        </w:rPr>
        <w:t>Напомена:Уколико се подноси заједничка понуда, као обавезни прилог који представља саставни део Обрасца понуде, обавезно се доставља попуњен, потписан и печатом оверен Образац општи подаци о понуђачи из групе понуђача.</w:t>
      </w:r>
    </w:p>
    <w:p w14:paraId="4EF6324B" w14:textId="77777777" w:rsidR="00C63E6A" w:rsidRPr="007C11C2" w:rsidRDefault="00C63E6A" w:rsidP="00C63E6A">
      <w:pPr>
        <w:jc w:val="both"/>
        <w:rPr>
          <w:rFonts w:ascii="Verdana" w:hAnsi="Verdana"/>
          <w:sz w:val="16"/>
          <w:szCs w:val="16"/>
        </w:rPr>
      </w:pPr>
      <w:r w:rsidRPr="007C11C2">
        <w:rPr>
          <w:rFonts w:ascii="Verdana" w:hAnsi="Verdana"/>
          <w:sz w:val="16"/>
          <w:szCs w:val="16"/>
        </w:rPr>
        <w:t>Уколико се подноси понуда са подизвођачем, као обавезни прилог који представља саставни део Обрасца понуде, обавезно се доставља попуњен, потписан и печатом оверен Образац општи подаци о подизвођачима.</w:t>
      </w:r>
    </w:p>
    <w:p w14:paraId="55F44535" w14:textId="77777777" w:rsidR="00C63E6A" w:rsidRDefault="00C63E6A" w:rsidP="00C63E6A">
      <w:pPr>
        <w:jc w:val="both"/>
        <w:rPr>
          <w:rFonts w:ascii="Verdana" w:hAnsi="Verdana"/>
          <w:sz w:val="16"/>
          <w:szCs w:val="16"/>
        </w:rPr>
      </w:pPr>
    </w:p>
    <w:p w14:paraId="170FDF05" w14:textId="77777777" w:rsidR="00C63E6A" w:rsidRDefault="00C63E6A" w:rsidP="00C63E6A">
      <w:pPr>
        <w:jc w:val="both"/>
        <w:rPr>
          <w:rFonts w:ascii="Verdana" w:hAnsi="Verdana"/>
          <w:sz w:val="16"/>
          <w:szCs w:val="16"/>
        </w:rPr>
      </w:pPr>
    </w:p>
    <w:p w14:paraId="47D9A399" w14:textId="77777777" w:rsidR="00712D15" w:rsidRDefault="00712D15" w:rsidP="00C63E6A">
      <w:pPr>
        <w:jc w:val="both"/>
        <w:rPr>
          <w:rFonts w:ascii="Verdana" w:hAnsi="Verdana"/>
          <w:sz w:val="16"/>
          <w:szCs w:val="16"/>
        </w:rPr>
        <w:sectPr w:rsidR="00712D15" w:rsidSect="00FB6BEA">
          <w:headerReference w:type="default" r:id="rId20"/>
          <w:footerReference w:type="default" r:id="rId21"/>
          <w:pgSz w:w="11907" w:h="16840" w:code="9"/>
          <w:pgMar w:top="1134" w:right="1134" w:bottom="1134" w:left="1418" w:header="454" w:footer="454" w:gutter="0"/>
          <w:cols w:space="720"/>
          <w:docGrid w:linePitch="360"/>
        </w:sectPr>
      </w:pPr>
    </w:p>
    <w:p w14:paraId="5CBE4FC9" w14:textId="3F704E81" w:rsidR="00712D15" w:rsidRPr="00455B09" w:rsidRDefault="00712D15" w:rsidP="00712D15">
      <w:pPr>
        <w:pStyle w:val="Heading2"/>
        <w:shd w:val="clear" w:color="auto" w:fill="EEECE1" w:themeFill="background2"/>
        <w:rPr>
          <w:szCs w:val="20"/>
        </w:rPr>
      </w:pPr>
      <w:bookmarkStart w:id="37" w:name="_Toc444187844"/>
      <w:bookmarkStart w:id="38" w:name="_Toc547958"/>
      <w:r w:rsidRPr="00455B09">
        <w:rPr>
          <w:szCs w:val="20"/>
          <w:lang w:val="sr-Cyrl-RS"/>
        </w:rPr>
        <w:lastRenderedPageBreak/>
        <w:t>7.</w:t>
      </w:r>
      <w:r w:rsidR="004B6F8D">
        <w:rPr>
          <w:szCs w:val="20"/>
          <w:lang w:val="sr-Cyrl-RS"/>
        </w:rPr>
        <w:t>3</w:t>
      </w:r>
      <w:r w:rsidRPr="00455B09">
        <w:rPr>
          <w:szCs w:val="20"/>
          <w:lang w:val="sr-Cyrl-RS"/>
        </w:rPr>
        <w:t>.</w:t>
      </w:r>
      <w:r w:rsidRPr="00455B09">
        <w:rPr>
          <w:szCs w:val="20"/>
          <w:lang w:val="sr-Cyrl-RS"/>
        </w:rPr>
        <w:tab/>
      </w:r>
      <w:r w:rsidRPr="00455B09">
        <w:rPr>
          <w:szCs w:val="20"/>
        </w:rPr>
        <w:t>ПРЕДМЕТ, ЦЕНА, РОК ВАЖЕЊА ПОНУДЕ И ОСТАЛИ ПОДАЦИ РЕЛЕВАНТНИ ЗА ЗАКЉУЧЕЊЕ УГОВОРА</w:t>
      </w:r>
      <w:bookmarkStart w:id="39" w:name="_Toc379964992"/>
      <w:bookmarkEnd w:id="37"/>
      <w:bookmarkEnd w:id="38"/>
      <w:r w:rsidRPr="00455B09">
        <w:rPr>
          <w:szCs w:val="20"/>
          <w:lang w:val="sr-Cyrl-RS"/>
        </w:rPr>
        <w:t xml:space="preserve"> </w:t>
      </w:r>
    </w:p>
    <w:p w14:paraId="0C07BF45" w14:textId="77777777" w:rsidR="00712D15" w:rsidRPr="00455B09" w:rsidRDefault="00712D15" w:rsidP="00712D15">
      <w:pPr>
        <w:jc w:val="both"/>
        <w:rPr>
          <w:rFonts w:ascii="Verdana" w:hAnsi="Verdana"/>
          <w:b/>
        </w:rPr>
      </w:pPr>
      <w:r w:rsidRPr="00455B09">
        <w:rPr>
          <w:rFonts w:ascii="Verdana" w:hAnsi="Verdana"/>
        </w:rPr>
        <w:t>ПОНУДА БРОЈ:_______________________</w:t>
      </w:r>
      <w:bookmarkEnd w:id="39"/>
    </w:p>
    <w:tbl>
      <w:tblPr>
        <w:tblW w:w="0" w:type="auto"/>
        <w:tblCellSpacing w:w="20" w:type="dxa"/>
        <w:tblInd w:w="85"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Look w:val="01E0" w:firstRow="1" w:lastRow="1" w:firstColumn="1" w:lastColumn="1" w:noHBand="0" w:noVBand="0"/>
      </w:tblPr>
      <w:tblGrid>
        <w:gridCol w:w="899"/>
        <w:gridCol w:w="3284"/>
        <w:gridCol w:w="899"/>
        <w:gridCol w:w="838"/>
        <w:gridCol w:w="1843"/>
        <w:gridCol w:w="693"/>
        <w:gridCol w:w="724"/>
        <w:gridCol w:w="1560"/>
        <w:gridCol w:w="1417"/>
        <w:gridCol w:w="1418"/>
        <w:gridCol w:w="1275"/>
      </w:tblGrid>
      <w:tr w:rsidR="00712D15" w:rsidRPr="00712D15" w14:paraId="4928B44E" w14:textId="77777777" w:rsidTr="00773387">
        <w:trPr>
          <w:trHeight w:val="611"/>
          <w:tblHeader/>
          <w:tblCellSpacing w:w="20" w:type="dxa"/>
        </w:trPr>
        <w:tc>
          <w:tcPr>
            <w:tcW w:w="839" w:type="dxa"/>
            <w:tcBorders>
              <w:right w:val="outset" w:sz="18" w:space="0" w:color="auto"/>
            </w:tcBorders>
            <w:shd w:val="clear" w:color="auto" w:fill="EEECE1" w:themeFill="background2"/>
          </w:tcPr>
          <w:p w14:paraId="2041671A" w14:textId="77777777" w:rsidR="00712D15" w:rsidRPr="00712D15" w:rsidRDefault="00712D15" w:rsidP="00773387">
            <w:pPr>
              <w:pStyle w:val="Heading6"/>
              <w:ind w:right="-82" w:firstLine="193"/>
              <w:jc w:val="center"/>
              <w:rPr>
                <w:rFonts w:ascii="Verdana" w:hAnsi="Verdana"/>
                <w:sz w:val="16"/>
                <w:szCs w:val="16"/>
              </w:rPr>
            </w:pPr>
            <w:r w:rsidRPr="00712D15">
              <w:rPr>
                <w:rFonts w:ascii="Verdana" w:hAnsi="Verdana"/>
                <w:sz w:val="16"/>
                <w:szCs w:val="16"/>
              </w:rPr>
              <w:t>Ред. бр.</w:t>
            </w:r>
          </w:p>
        </w:tc>
        <w:tc>
          <w:tcPr>
            <w:tcW w:w="3244" w:type="dxa"/>
            <w:tcBorders>
              <w:right w:val="outset" w:sz="18" w:space="0" w:color="auto"/>
            </w:tcBorders>
            <w:shd w:val="clear" w:color="auto" w:fill="EEECE1" w:themeFill="background2"/>
          </w:tcPr>
          <w:p w14:paraId="081D0A4B" w14:textId="77777777" w:rsidR="00712D15" w:rsidRPr="00712D15" w:rsidRDefault="00712D15" w:rsidP="00773387">
            <w:pPr>
              <w:pStyle w:val="Heading6"/>
              <w:jc w:val="center"/>
              <w:rPr>
                <w:rFonts w:ascii="Verdana" w:hAnsi="Verdana"/>
                <w:sz w:val="16"/>
                <w:szCs w:val="16"/>
              </w:rPr>
            </w:pPr>
            <w:r w:rsidRPr="00712D15">
              <w:rPr>
                <w:rFonts w:ascii="Verdana" w:hAnsi="Verdana"/>
                <w:sz w:val="16"/>
                <w:szCs w:val="16"/>
              </w:rPr>
              <w:t>Назив артикла</w:t>
            </w:r>
          </w:p>
        </w:tc>
        <w:tc>
          <w:tcPr>
            <w:tcW w:w="859" w:type="dxa"/>
            <w:tcBorders>
              <w:right w:val="outset" w:sz="18" w:space="0" w:color="auto"/>
            </w:tcBorders>
            <w:shd w:val="clear" w:color="auto" w:fill="EEECE1" w:themeFill="background2"/>
          </w:tcPr>
          <w:p w14:paraId="5D209B69" w14:textId="77777777" w:rsidR="00712D15" w:rsidRPr="00712D15" w:rsidRDefault="00712D15" w:rsidP="00773387">
            <w:pPr>
              <w:jc w:val="center"/>
              <w:rPr>
                <w:rFonts w:ascii="Verdana" w:hAnsi="Verdana"/>
                <w:b/>
                <w:sz w:val="16"/>
                <w:szCs w:val="16"/>
                <w:lang w:val="sr-Cyrl-CS"/>
              </w:rPr>
            </w:pPr>
            <w:r w:rsidRPr="00712D15">
              <w:rPr>
                <w:rFonts w:ascii="Verdana" w:hAnsi="Verdana"/>
                <w:b/>
                <w:sz w:val="16"/>
                <w:szCs w:val="16"/>
                <w:lang w:val="sr-Cyrl-CS"/>
              </w:rPr>
              <w:t>Јед.</w:t>
            </w:r>
          </w:p>
          <w:p w14:paraId="46F705E1" w14:textId="77777777" w:rsidR="00712D15" w:rsidRPr="00712D15" w:rsidRDefault="00712D15" w:rsidP="00773387">
            <w:pPr>
              <w:jc w:val="center"/>
              <w:rPr>
                <w:rFonts w:ascii="Verdana" w:hAnsi="Verdana"/>
                <w:b/>
                <w:sz w:val="16"/>
                <w:szCs w:val="16"/>
                <w:lang w:val="sr-Cyrl-CS"/>
              </w:rPr>
            </w:pPr>
            <w:r w:rsidRPr="00712D15">
              <w:rPr>
                <w:rFonts w:ascii="Verdana" w:hAnsi="Verdana"/>
                <w:b/>
                <w:sz w:val="16"/>
                <w:szCs w:val="16"/>
                <w:lang w:val="sr-Cyrl-CS"/>
              </w:rPr>
              <w:t>Мер.</w:t>
            </w:r>
          </w:p>
        </w:tc>
        <w:tc>
          <w:tcPr>
            <w:tcW w:w="798" w:type="dxa"/>
            <w:tcBorders>
              <w:left w:val="outset" w:sz="18" w:space="0" w:color="auto"/>
              <w:right w:val="outset" w:sz="18" w:space="0" w:color="auto"/>
            </w:tcBorders>
            <w:shd w:val="clear" w:color="auto" w:fill="EEECE1" w:themeFill="background2"/>
          </w:tcPr>
          <w:p w14:paraId="0DA95073" w14:textId="77777777" w:rsidR="00712D15" w:rsidRPr="00712D15" w:rsidRDefault="00712D15" w:rsidP="00773387">
            <w:pPr>
              <w:jc w:val="center"/>
              <w:rPr>
                <w:rFonts w:ascii="Verdana" w:hAnsi="Verdana"/>
                <w:b/>
                <w:sz w:val="16"/>
                <w:szCs w:val="16"/>
                <w:lang w:val="sr-Cyrl-CS"/>
              </w:rPr>
            </w:pPr>
            <w:r w:rsidRPr="00712D15">
              <w:rPr>
                <w:rFonts w:ascii="Verdana" w:hAnsi="Verdana"/>
                <w:b/>
                <w:sz w:val="16"/>
                <w:szCs w:val="16"/>
                <w:lang w:val="sr-Cyrl-CS"/>
              </w:rPr>
              <w:t>Коли-чина</w:t>
            </w:r>
          </w:p>
        </w:tc>
        <w:tc>
          <w:tcPr>
            <w:tcW w:w="1803" w:type="dxa"/>
            <w:tcBorders>
              <w:left w:val="outset" w:sz="18" w:space="0" w:color="auto"/>
              <w:right w:val="outset" w:sz="18" w:space="0" w:color="auto"/>
            </w:tcBorders>
            <w:shd w:val="clear" w:color="auto" w:fill="EEECE1" w:themeFill="background2"/>
          </w:tcPr>
          <w:p w14:paraId="337FF8BC" w14:textId="77777777" w:rsidR="00712D15" w:rsidRPr="00712D15" w:rsidRDefault="00712D15" w:rsidP="00773387">
            <w:pPr>
              <w:pStyle w:val="Heading6"/>
              <w:numPr>
                <w:ilvl w:val="0"/>
                <w:numId w:val="0"/>
              </w:numPr>
              <w:spacing w:before="0" w:after="0"/>
              <w:jc w:val="center"/>
              <w:rPr>
                <w:rFonts w:ascii="Verdana" w:hAnsi="Verdana"/>
                <w:sz w:val="16"/>
                <w:szCs w:val="16"/>
              </w:rPr>
            </w:pPr>
            <w:r w:rsidRPr="00712D15">
              <w:rPr>
                <w:rFonts w:ascii="Verdana" w:hAnsi="Verdana"/>
                <w:sz w:val="16"/>
                <w:szCs w:val="16"/>
              </w:rPr>
              <w:t>Понуђен модел</w:t>
            </w:r>
            <w:r w:rsidRPr="00712D15">
              <w:rPr>
                <w:rFonts w:ascii="Verdana" w:hAnsi="Verdana"/>
                <w:sz w:val="16"/>
                <w:szCs w:val="16"/>
              </w:rPr>
              <w:br/>
              <w:t>(произвођач, марка, тип)</w:t>
            </w:r>
          </w:p>
        </w:tc>
        <w:tc>
          <w:tcPr>
            <w:tcW w:w="1377" w:type="dxa"/>
            <w:gridSpan w:val="2"/>
            <w:tcBorders>
              <w:left w:val="outset" w:sz="18" w:space="0" w:color="auto"/>
              <w:right w:val="outset" w:sz="18" w:space="0" w:color="auto"/>
            </w:tcBorders>
            <w:shd w:val="clear" w:color="auto" w:fill="EEECE1" w:themeFill="background2"/>
          </w:tcPr>
          <w:p w14:paraId="4F761D89" w14:textId="77777777" w:rsidR="00712D15" w:rsidRPr="00712D15" w:rsidRDefault="00712D15" w:rsidP="00773387">
            <w:pPr>
              <w:jc w:val="center"/>
              <w:rPr>
                <w:rFonts w:ascii="Verdana" w:hAnsi="Verdana"/>
                <w:b/>
                <w:sz w:val="16"/>
                <w:szCs w:val="16"/>
                <w:lang w:val="sr-Cyrl-CS"/>
              </w:rPr>
            </w:pPr>
            <w:r w:rsidRPr="00712D15">
              <w:rPr>
                <w:rFonts w:ascii="Verdana" w:hAnsi="Verdana"/>
                <w:b/>
                <w:sz w:val="16"/>
                <w:szCs w:val="16"/>
                <w:lang w:val="sr-Cyrl-CS"/>
              </w:rPr>
              <w:t>Јединична цена без ПДВ-а</w:t>
            </w:r>
          </w:p>
        </w:tc>
        <w:tc>
          <w:tcPr>
            <w:tcW w:w="1520" w:type="dxa"/>
            <w:tcBorders>
              <w:left w:val="outset" w:sz="18" w:space="0" w:color="auto"/>
              <w:right w:val="outset" w:sz="18" w:space="0" w:color="auto"/>
            </w:tcBorders>
            <w:shd w:val="clear" w:color="auto" w:fill="EEECE1" w:themeFill="background2"/>
          </w:tcPr>
          <w:p w14:paraId="0157F76D" w14:textId="77777777" w:rsidR="00712D15" w:rsidRPr="00712D15" w:rsidRDefault="00712D15" w:rsidP="00773387">
            <w:pPr>
              <w:jc w:val="center"/>
              <w:rPr>
                <w:rFonts w:ascii="Verdana" w:hAnsi="Verdana"/>
                <w:b/>
                <w:sz w:val="16"/>
                <w:szCs w:val="16"/>
                <w:lang w:val="sr-Cyrl-CS"/>
              </w:rPr>
            </w:pPr>
            <w:r w:rsidRPr="00712D15">
              <w:rPr>
                <w:rFonts w:ascii="Verdana" w:hAnsi="Verdana"/>
                <w:b/>
                <w:sz w:val="16"/>
                <w:szCs w:val="16"/>
                <w:lang w:val="sr-Cyrl-CS"/>
              </w:rPr>
              <w:t>Јединична цена са ПДВ-ом</w:t>
            </w:r>
          </w:p>
        </w:tc>
        <w:tc>
          <w:tcPr>
            <w:tcW w:w="1377" w:type="dxa"/>
            <w:tcBorders>
              <w:left w:val="outset" w:sz="18" w:space="0" w:color="auto"/>
              <w:right w:val="outset" w:sz="18" w:space="0" w:color="auto"/>
            </w:tcBorders>
            <w:shd w:val="clear" w:color="auto" w:fill="EEECE1" w:themeFill="background2"/>
          </w:tcPr>
          <w:p w14:paraId="26BBBE3B" w14:textId="77777777" w:rsidR="00712D15" w:rsidRPr="00712D15" w:rsidRDefault="00712D15" w:rsidP="00773387">
            <w:pPr>
              <w:jc w:val="center"/>
              <w:rPr>
                <w:rFonts w:ascii="Verdana" w:hAnsi="Verdana"/>
                <w:b/>
                <w:sz w:val="16"/>
                <w:szCs w:val="16"/>
                <w:lang w:val="sr-Cyrl-CS"/>
              </w:rPr>
            </w:pPr>
            <w:r w:rsidRPr="00712D15">
              <w:rPr>
                <w:rFonts w:ascii="Verdana" w:hAnsi="Verdana"/>
                <w:b/>
                <w:sz w:val="16"/>
                <w:szCs w:val="16"/>
                <w:lang w:val="sr-Cyrl-CS"/>
              </w:rPr>
              <w:t>Вредност без ПДВ-а</w:t>
            </w:r>
          </w:p>
        </w:tc>
        <w:tc>
          <w:tcPr>
            <w:tcW w:w="1378" w:type="dxa"/>
            <w:tcBorders>
              <w:left w:val="outset" w:sz="18" w:space="0" w:color="auto"/>
              <w:right w:val="outset" w:sz="18" w:space="0" w:color="auto"/>
            </w:tcBorders>
            <w:shd w:val="clear" w:color="auto" w:fill="EEECE1" w:themeFill="background2"/>
          </w:tcPr>
          <w:p w14:paraId="0B7DA8AB" w14:textId="77777777" w:rsidR="00712D15" w:rsidRPr="00712D15" w:rsidRDefault="00712D15" w:rsidP="00773387">
            <w:pPr>
              <w:jc w:val="center"/>
              <w:rPr>
                <w:rFonts w:ascii="Verdana" w:hAnsi="Verdana"/>
                <w:b/>
                <w:sz w:val="16"/>
                <w:szCs w:val="16"/>
                <w:lang w:val="sr-Cyrl-CS"/>
              </w:rPr>
            </w:pPr>
            <w:r w:rsidRPr="00712D15">
              <w:rPr>
                <w:rFonts w:ascii="Verdana" w:hAnsi="Verdana"/>
                <w:b/>
                <w:sz w:val="16"/>
                <w:szCs w:val="16"/>
                <w:lang w:val="sr-Cyrl-CS"/>
              </w:rPr>
              <w:t xml:space="preserve">Вредност </w:t>
            </w:r>
            <w:r w:rsidRPr="00712D15">
              <w:rPr>
                <w:rFonts w:ascii="Verdana" w:hAnsi="Verdana"/>
                <w:b/>
                <w:sz w:val="16"/>
                <w:szCs w:val="16"/>
              </w:rPr>
              <w:t>са</w:t>
            </w:r>
            <w:r w:rsidRPr="00712D15">
              <w:rPr>
                <w:rFonts w:ascii="Verdana" w:hAnsi="Verdana"/>
                <w:b/>
                <w:sz w:val="16"/>
                <w:szCs w:val="16"/>
                <w:lang w:val="sr-Cyrl-CS"/>
              </w:rPr>
              <w:t xml:space="preserve"> ПДВ-ом</w:t>
            </w:r>
          </w:p>
        </w:tc>
        <w:tc>
          <w:tcPr>
            <w:tcW w:w="1215" w:type="dxa"/>
            <w:tcBorders>
              <w:left w:val="outset" w:sz="18" w:space="0" w:color="auto"/>
            </w:tcBorders>
            <w:shd w:val="clear" w:color="auto" w:fill="EEECE1" w:themeFill="background2"/>
          </w:tcPr>
          <w:p w14:paraId="6EBC4ED2" w14:textId="77777777" w:rsidR="00712D15" w:rsidRPr="00712D15" w:rsidRDefault="00712D15" w:rsidP="00773387">
            <w:pPr>
              <w:jc w:val="center"/>
              <w:rPr>
                <w:rFonts w:ascii="Verdana" w:hAnsi="Verdana"/>
                <w:b/>
                <w:sz w:val="16"/>
                <w:szCs w:val="16"/>
                <w:lang w:val="sr-Cyrl-CS"/>
              </w:rPr>
            </w:pPr>
            <w:r w:rsidRPr="00712D15">
              <w:rPr>
                <w:rFonts w:ascii="Verdana" w:hAnsi="Verdana"/>
                <w:b/>
                <w:sz w:val="16"/>
                <w:szCs w:val="16"/>
                <w:lang w:val="sr-Cyrl-CS"/>
              </w:rPr>
              <w:t>Гарантни рок</w:t>
            </w:r>
          </w:p>
        </w:tc>
      </w:tr>
      <w:tr w:rsidR="00712D15" w:rsidRPr="00712D15" w14:paraId="767ED76F" w14:textId="77777777" w:rsidTr="00773387">
        <w:trPr>
          <w:trHeight w:val="387"/>
          <w:tblCellSpacing w:w="20" w:type="dxa"/>
        </w:trPr>
        <w:tc>
          <w:tcPr>
            <w:tcW w:w="839" w:type="dxa"/>
            <w:tcBorders>
              <w:top w:val="outset" w:sz="18" w:space="0" w:color="auto"/>
              <w:right w:val="outset" w:sz="18" w:space="0" w:color="auto"/>
            </w:tcBorders>
            <w:shd w:val="clear" w:color="auto" w:fill="auto"/>
          </w:tcPr>
          <w:p w14:paraId="3999E6AF" w14:textId="77777777" w:rsidR="00712D15" w:rsidRPr="00712D15" w:rsidRDefault="00712D15" w:rsidP="004B6F8D">
            <w:pPr>
              <w:numPr>
                <w:ilvl w:val="0"/>
                <w:numId w:val="20"/>
              </w:numPr>
              <w:ind w:left="-193" w:firstLine="193"/>
              <w:jc w:val="both"/>
              <w:rPr>
                <w:rFonts w:ascii="Verdana" w:hAnsi="Verdana"/>
                <w:sz w:val="16"/>
                <w:szCs w:val="16"/>
                <w:lang w:val="sr-Cyrl-CS"/>
              </w:rPr>
            </w:pPr>
          </w:p>
          <w:p w14:paraId="603392F3" w14:textId="77777777" w:rsidR="00712D15" w:rsidRPr="00712D15" w:rsidRDefault="00712D15" w:rsidP="00773387">
            <w:pPr>
              <w:ind w:left="2836" w:right="-32" w:firstLine="193"/>
              <w:rPr>
                <w:rFonts w:ascii="Verdana" w:hAnsi="Verdana"/>
                <w:sz w:val="16"/>
                <w:szCs w:val="16"/>
                <w:lang w:val="sr-Cyrl-CS"/>
              </w:rPr>
            </w:pPr>
          </w:p>
        </w:tc>
        <w:tc>
          <w:tcPr>
            <w:tcW w:w="3244" w:type="dxa"/>
            <w:tcBorders>
              <w:top w:val="outset" w:sz="18" w:space="0" w:color="auto"/>
              <w:right w:val="outset" w:sz="18" w:space="0" w:color="auto"/>
            </w:tcBorders>
          </w:tcPr>
          <w:p w14:paraId="35996A24" w14:textId="77777777" w:rsidR="00712D15" w:rsidRPr="00712D15" w:rsidRDefault="00712D15" w:rsidP="00773387">
            <w:pPr>
              <w:rPr>
                <w:rFonts w:ascii="Verdana" w:hAnsi="Verdana"/>
                <w:color w:val="000000"/>
                <w:sz w:val="16"/>
                <w:szCs w:val="16"/>
                <w:lang w:eastAsia="sr-Latn-CS"/>
              </w:rPr>
            </w:pPr>
            <w:r w:rsidRPr="00712D15">
              <w:rPr>
                <w:rFonts w:ascii="Verdana" w:hAnsi="Verdana"/>
                <w:b/>
                <w:color w:val="000000"/>
                <w:sz w:val="16"/>
                <w:szCs w:val="16"/>
                <w:lang w:eastAsia="sr-Latn-CS"/>
              </w:rPr>
              <w:t xml:space="preserve">Рачинар </w:t>
            </w:r>
            <w:r w:rsidRPr="00712D15">
              <w:rPr>
                <w:rFonts w:ascii="Verdana" w:hAnsi="Verdana"/>
                <w:b/>
                <w:color w:val="000000"/>
                <w:sz w:val="16"/>
                <w:szCs w:val="16"/>
                <w:lang w:val="sr-Latn-RS" w:eastAsia="sr-Latn-CS"/>
              </w:rPr>
              <w:t xml:space="preserve">i7 </w:t>
            </w:r>
            <w:r w:rsidRPr="00712D15">
              <w:rPr>
                <w:rFonts w:ascii="Verdana" w:hAnsi="Verdana"/>
                <w:color w:val="000000"/>
                <w:sz w:val="16"/>
                <w:szCs w:val="16"/>
                <w:lang w:eastAsia="sr-Latn-CS"/>
              </w:rPr>
              <w:t>захтеваних техничких карактеристика</w:t>
            </w:r>
          </w:p>
        </w:tc>
        <w:tc>
          <w:tcPr>
            <w:tcW w:w="859" w:type="dxa"/>
            <w:tcBorders>
              <w:top w:val="outset" w:sz="18" w:space="0" w:color="auto"/>
              <w:right w:val="outset" w:sz="18" w:space="0" w:color="auto"/>
            </w:tcBorders>
            <w:shd w:val="clear" w:color="auto" w:fill="auto"/>
          </w:tcPr>
          <w:p w14:paraId="5989B633" w14:textId="77777777" w:rsidR="00712D15" w:rsidRPr="00712D15" w:rsidRDefault="00712D15" w:rsidP="00773387">
            <w:pPr>
              <w:rPr>
                <w:rFonts w:ascii="Verdana" w:hAnsi="Verdana"/>
                <w:color w:val="000000"/>
                <w:sz w:val="16"/>
                <w:szCs w:val="16"/>
                <w:lang w:val="sr-Latn-RS" w:eastAsia="sr-Latn-CS"/>
              </w:rPr>
            </w:pPr>
          </w:p>
          <w:p w14:paraId="131FBB8A" w14:textId="77777777" w:rsidR="00712D15" w:rsidRPr="00712D15" w:rsidRDefault="00712D15" w:rsidP="00773387">
            <w:pPr>
              <w:rPr>
                <w:rFonts w:ascii="Verdana" w:hAnsi="Verdana"/>
                <w:color w:val="000000"/>
                <w:sz w:val="16"/>
                <w:szCs w:val="16"/>
                <w:lang w:eastAsia="sr-Latn-CS"/>
              </w:rPr>
            </w:pPr>
            <w:r w:rsidRPr="00712D15">
              <w:rPr>
                <w:rFonts w:ascii="Verdana" w:hAnsi="Verdana"/>
                <w:color w:val="000000"/>
                <w:sz w:val="16"/>
                <w:szCs w:val="16"/>
                <w:lang w:eastAsia="sr-Latn-CS"/>
              </w:rPr>
              <w:t>Ком.</w:t>
            </w:r>
          </w:p>
        </w:tc>
        <w:tc>
          <w:tcPr>
            <w:tcW w:w="798" w:type="dxa"/>
            <w:tcBorders>
              <w:top w:val="outset" w:sz="18" w:space="0" w:color="auto"/>
              <w:left w:val="outset" w:sz="18" w:space="0" w:color="auto"/>
              <w:right w:val="outset" w:sz="18" w:space="0" w:color="auto"/>
            </w:tcBorders>
            <w:shd w:val="clear" w:color="auto" w:fill="auto"/>
            <w:vAlign w:val="bottom"/>
          </w:tcPr>
          <w:p w14:paraId="436A5E05" w14:textId="77777777" w:rsidR="00712D15" w:rsidRPr="00712D15" w:rsidRDefault="00712D15" w:rsidP="00773387">
            <w:pPr>
              <w:jc w:val="center"/>
              <w:rPr>
                <w:rFonts w:ascii="Verdana" w:hAnsi="Verdana"/>
                <w:color w:val="000000"/>
                <w:sz w:val="16"/>
                <w:szCs w:val="16"/>
                <w:lang w:val="sr-Latn-RS" w:eastAsia="sr-Latn-CS"/>
              </w:rPr>
            </w:pPr>
            <w:r w:rsidRPr="00712D15">
              <w:rPr>
                <w:rFonts w:ascii="Verdana" w:hAnsi="Verdana"/>
                <w:color w:val="000000"/>
                <w:sz w:val="16"/>
                <w:szCs w:val="16"/>
                <w:lang w:val="sr-Latn-RS" w:eastAsia="sr-Latn-CS"/>
              </w:rPr>
              <w:t>1</w:t>
            </w:r>
          </w:p>
        </w:tc>
        <w:tc>
          <w:tcPr>
            <w:tcW w:w="1803" w:type="dxa"/>
            <w:tcBorders>
              <w:top w:val="outset" w:sz="18" w:space="0" w:color="auto"/>
              <w:left w:val="outset" w:sz="18" w:space="0" w:color="auto"/>
              <w:right w:val="outset" w:sz="18" w:space="0" w:color="auto"/>
            </w:tcBorders>
          </w:tcPr>
          <w:p w14:paraId="62A5CB31" w14:textId="77777777" w:rsidR="00712D15" w:rsidRPr="00712D15" w:rsidRDefault="00712D15" w:rsidP="00773387">
            <w:pPr>
              <w:rPr>
                <w:rFonts w:ascii="Verdana" w:hAnsi="Verdana"/>
                <w:sz w:val="16"/>
                <w:szCs w:val="16"/>
                <w:lang w:val="sr-Latn-RS" w:eastAsia="sr-Latn-CS"/>
              </w:rPr>
            </w:pPr>
          </w:p>
        </w:tc>
        <w:tc>
          <w:tcPr>
            <w:tcW w:w="1377" w:type="dxa"/>
            <w:gridSpan w:val="2"/>
            <w:tcBorders>
              <w:top w:val="outset" w:sz="18" w:space="0" w:color="auto"/>
              <w:left w:val="outset" w:sz="18" w:space="0" w:color="auto"/>
              <w:right w:val="outset" w:sz="18" w:space="0" w:color="auto"/>
            </w:tcBorders>
            <w:shd w:val="clear" w:color="auto" w:fill="auto"/>
          </w:tcPr>
          <w:p w14:paraId="0D710DCA" w14:textId="77777777" w:rsidR="00712D15" w:rsidRPr="00712D15" w:rsidRDefault="00712D15" w:rsidP="00773387">
            <w:pPr>
              <w:rPr>
                <w:rFonts w:ascii="Verdana" w:hAnsi="Verdana"/>
                <w:sz w:val="16"/>
                <w:szCs w:val="16"/>
                <w:lang w:val="sr-Latn-RS"/>
              </w:rPr>
            </w:pPr>
          </w:p>
        </w:tc>
        <w:tc>
          <w:tcPr>
            <w:tcW w:w="1520" w:type="dxa"/>
            <w:tcBorders>
              <w:top w:val="outset" w:sz="18" w:space="0" w:color="auto"/>
              <w:left w:val="outset" w:sz="18" w:space="0" w:color="auto"/>
              <w:right w:val="outset" w:sz="18" w:space="0" w:color="auto"/>
            </w:tcBorders>
            <w:shd w:val="clear" w:color="auto" w:fill="auto"/>
          </w:tcPr>
          <w:p w14:paraId="452AC2F1" w14:textId="77777777" w:rsidR="00712D15" w:rsidRPr="00712D15" w:rsidRDefault="00712D15" w:rsidP="00773387">
            <w:pPr>
              <w:rPr>
                <w:rFonts w:ascii="Verdana" w:hAnsi="Verdana"/>
                <w:sz w:val="16"/>
                <w:szCs w:val="16"/>
                <w:lang w:val="sr-Cyrl-CS"/>
              </w:rPr>
            </w:pPr>
          </w:p>
        </w:tc>
        <w:tc>
          <w:tcPr>
            <w:tcW w:w="1377" w:type="dxa"/>
            <w:tcBorders>
              <w:top w:val="outset" w:sz="18" w:space="0" w:color="auto"/>
              <w:left w:val="outset" w:sz="18" w:space="0" w:color="auto"/>
              <w:right w:val="outset" w:sz="18" w:space="0" w:color="auto"/>
            </w:tcBorders>
          </w:tcPr>
          <w:p w14:paraId="1485791C" w14:textId="77777777" w:rsidR="00712D15" w:rsidRPr="00712D15" w:rsidRDefault="00712D15" w:rsidP="00773387">
            <w:pPr>
              <w:rPr>
                <w:rFonts w:ascii="Verdana" w:hAnsi="Verdana"/>
                <w:sz w:val="16"/>
                <w:szCs w:val="16"/>
                <w:lang w:val="sr-Cyrl-CS"/>
              </w:rPr>
            </w:pPr>
          </w:p>
        </w:tc>
        <w:tc>
          <w:tcPr>
            <w:tcW w:w="1378" w:type="dxa"/>
            <w:tcBorders>
              <w:top w:val="outset" w:sz="18" w:space="0" w:color="auto"/>
              <w:left w:val="outset" w:sz="18" w:space="0" w:color="auto"/>
              <w:right w:val="outset" w:sz="18" w:space="0" w:color="auto"/>
            </w:tcBorders>
            <w:shd w:val="clear" w:color="auto" w:fill="auto"/>
          </w:tcPr>
          <w:p w14:paraId="5F83EDAE" w14:textId="77777777" w:rsidR="00712D15" w:rsidRPr="00712D15" w:rsidRDefault="00712D15" w:rsidP="00773387">
            <w:pPr>
              <w:rPr>
                <w:rFonts w:ascii="Verdana" w:hAnsi="Verdana"/>
                <w:sz w:val="16"/>
                <w:szCs w:val="16"/>
                <w:lang w:val="sr-Cyrl-CS"/>
              </w:rPr>
            </w:pPr>
          </w:p>
        </w:tc>
        <w:tc>
          <w:tcPr>
            <w:tcW w:w="1215" w:type="dxa"/>
            <w:tcBorders>
              <w:top w:val="outset" w:sz="18" w:space="0" w:color="auto"/>
              <w:left w:val="outset" w:sz="18" w:space="0" w:color="auto"/>
            </w:tcBorders>
            <w:shd w:val="clear" w:color="auto" w:fill="auto"/>
          </w:tcPr>
          <w:p w14:paraId="63420320" w14:textId="77777777" w:rsidR="00712D15" w:rsidRPr="00712D15" w:rsidRDefault="00712D15" w:rsidP="00773387">
            <w:pPr>
              <w:rPr>
                <w:rFonts w:ascii="Verdana" w:hAnsi="Verdana"/>
                <w:sz w:val="16"/>
                <w:szCs w:val="16"/>
                <w:lang w:val="sr-Cyrl-CS"/>
              </w:rPr>
            </w:pPr>
          </w:p>
        </w:tc>
      </w:tr>
      <w:tr w:rsidR="00712D15" w:rsidRPr="00712D15" w14:paraId="331F5954" w14:textId="77777777" w:rsidTr="00773387">
        <w:trPr>
          <w:trHeight w:val="323"/>
          <w:tblCellSpacing w:w="20" w:type="dxa"/>
        </w:trPr>
        <w:tc>
          <w:tcPr>
            <w:tcW w:w="839" w:type="dxa"/>
            <w:tcBorders>
              <w:right w:val="outset" w:sz="18" w:space="0" w:color="auto"/>
            </w:tcBorders>
            <w:shd w:val="clear" w:color="auto" w:fill="auto"/>
          </w:tcPr>
          <w:p w14:paraId="7B1BC457" w14:textId="77777777" w:rsidR="00712D15" w:rsidRPr="00712D15" w:rsidRDefault="00712D15" w:rsidP="004B6F8D">
            <w:pPr>
              <w:numPr>
                <w:ilvl w:val="0"/>
                <w:numId w:val="20"/>
              </w:numPr>
              <w:ind w:left="-193" w:firstLine="193"/>
              <w:jc w:val="both"/>
              <w:rPr>
                <w:rFonts w:ascii="Verdana" w:hAnsi="Verdana"/>
                <w:sz w:val="16"/>
                <w:szCs w:val="16"/>
                <w:lang w:val="sr-Cyrl-CS"/>
              </w:rPr>
            </w:pPr>
          </w:p>
        </w:tc>
        <w:tc>
          <w:tcPr>
            <w:tcW w:w="3244" w:type="dxa"/>
            <w:tcBorders>
              <w:right w:val="outset" w:sz="18" w:space="0" w:color="auto"/>
            </w:tcBorders>
          </w:tcPr>
          <w:p w14:paraId="73484A18" w14:textId="77777777" w:rsidR="00712D15" w:rsidRPr="00712D15" w:rsidRDefault="00712D15" w:rsidP="00773387">
            <w:pPr>
              <w:rPr>
                <w:rFonts w:ascii="Verdana" w:hAnsi="Verdana"/>
                <w:color w:val="000000"/>
                <w:sz w:val="16"/>
                <w:szCs w:val="16"/>
                <w:lang w:eastAsia="sr-Latn-CS"/>
              </w:rPr>
            </w:pPr>
            <w:r w:rsidRPr="00712D15">
              <w:rPr>
                <w:rFonts w:ascii="Verdana" w:hAnsi="Verdana"/>
                <w:b/>
                <w:color w:val="000000"/>
                <w:sz w:val="16"/>
                <w:szCs w:val="16"/>
                <w:lang w:val="sr-Latn-RS" w:eastAsia="sr-Latn-CS"/>
              </w:rPr>
              <w:t>Рачинар i3</w:t>
            </w:r>
            <w:r w:rsidRPr="00712D15">
              <w:rPr>
                <w:rFonts w:ascii="Verdana" w:hAnsi="Verdana"/>
                <w:color w:val="000000"/>
                <w:sz w:val="16"/>
                <w:szCs w:val="16"/>
                <w:lang w:eastAsia="sr-Latn-CS"/>
              </w:rPr>
              <w:t xml:space="preserve">захтеваних техничких карактеристика </w:t>
            </w:r>
          </w:p>
        </w:tc>
        <w:tc>
          <w:tcPr>
            <w:tcW w:w="859" w:type="dxa"/>
            <w:tcBorders>
              <w:right w:val="outset" w:sz="18" w:space="0" w:color="auto"/>
            </w:tcBorders>
            <w:shd w:val="clear" w:color="auto" w:fill="auto"/>
          </w:tcPr>
          <w:p w14:paraId="374F6ABD" w14:textId="77777777" w:rsidR="00712D15" w:rsidRPr="00712D15" w:rsidRDefault="00712D15" w:rsidP="00773387">
            <w:pPr>
              <w:rPr>
                <w:rFonts w:ascii="Verdana" w:hAnsi="Verdana"/>
                <w:color w:val="000000"/>
                <w:sz w:val="16"/>
                <w:szCs w:val="16"/>
                <w:lang w:val="sr-Latn-RS" w:eastAsia="sr-Latn-CS"/>
              </w:rPr>
            </w:pPr>
          </w:p>
          <w:p w14:paraId="7CBE9D6A" w14:textId="77777777" w:rsidR="00712D15" w:rsidRPr="00712D15" w:rsidRDefault="00712D15" w:rsidP="00773387">
            <w:pPr>
              <w:rPr>
                <w:rFonts w:ascii="Verdana" w:hAnsi="Verdana"/>
                <w:sz w:val="16"/>
                <w:szCs w:val="16"/>
              </w:rPr>
            </w:pPr>
            <w:r w:rsidRPr="00712D15">
              <w:rPr>
                <w:rFonts w:ascii="Verdana" w:hAnsi="Verdana"/>
                <w:color w:val="000000"/>
                <w:sz w:val="16"/>
                <w:szCs w:val="16"/>
                <w:lang w:eastAsia="sr-Latn-CS"/>
              </w:rPr>
              <w:t>Ком</w:t>
            </w:r>
          </w:p>
        </w:tc>
        <w:tc>
          <w:tcPr>
            <w:tcW w:w="798" w:type="dxa"/>
            <w:tcBorders>
              <w:left w:val="outset" w:sz="18" w:space="0" w:color="auto"/>
              <w:right w:val="outset" w:sz="18" w:space="0" w:color="auto"/>
            </w:tcBorders>
            <w:shd w:val="clear" w:color="auto" w:fill="auto"/>
            <w:vAlign w:val="bottom"/>
          </w:tcPr>
          <w:p w14:paraId="37A9D3A9" w14:textId="77777777" w:rsidR="00712D15" w:rsidRPr="00712D15" w:rsidRDefault="00712D15" w:rsidP="00773387">
            <w:pPr>
              <w:jc w:val="center"/>
              <w:rPr>
                <w:rFonts w:ascii="Verdana" w:hAnsi="Verdana"/>
                <w:color w:val="000000"/>
                <w:sz w:val="16"/>
                <w:szCs w:val="16"/>
                <w:lang w:val="sr-Latn-RS" w:eastAsia="sr-Latn-CS"/>
              </w:rPr>
            </w:pPr>
            <w:r w:rsidRPr="00712D15">
              <w:rPr>
                <w:rFonts w:ascii="Verdana" w:hAnsi="Verdana"/>
                <w:color w:val="000000"/>
                <w:sz w:val="16"/>
                <w:szCs w:val="16"/>
                <w:lang w:val="sr-Latn-RS" w:eastAsia="sr-Latn-CS"/>
              </w:rPr>
              <w:t>7</w:t>
            </w:r>
          </w:p>
        </w:tc>
        <w:tc>
          <w:tcPr>
            <w:tcW w:w="1803" w:type="dxa"/>
            <w:tcBorders>
              <w:left w:val="outset" w:sz="18" w:space="0" w:color="auto"/>
              <w:right w:val="outset" w:sz="18" w:space="0" w:color="auto"/>
            </w:tcBorders>
          </w:tcPr>
          <w:p w14:paraId="0929C075" w14:textId="77777777" w:rsidR="00712D15" w:rsidRPr="00712D15" w:rsidRDefault="00712D15" w:rsidP="00773387">
            <w:pPr>
              <w:rPr>
                <w:rFonts w:ascii="Verdana" w:hAnsi="Verdana"/>
                <w:sz w:val="16"/>
                <w:szCs w:val="16"/>
                <w:lang w:val="sr-Latn-RS" w:eastAsia="sr-Latn-CS"/>
              </w:rPr>
            </w:pPr>
          </w:p>
        </w:tc>
        <w:tc>
          <w:tcPr>
            <w:tcW w:w="1377" w:type="dxa"/>
            <w:gridSpan w:val="2"/>
            <w:tcBorders>
              <w:left w:val="outset" w:sz="18" w:space="0" w:color="auto"/>
              <w:right w:val="outset" w:sz="18" w:space="0" w:color="auto"/>
            </w:tcBorders>
            <w:shd w:val="clear" w:color="auto" w:fill="auto"/>
          </w:tcPr>
          <w:p w14:paraId="21C8F59D" w14:textId="77777777" w:rsidR="00712D15" w:rsidRPr="00712D15" w:rsidRDefault="00712D15" w:rsidP="00773387">
            <w:pPr>
              <w:jc w:val="center"/>
              <w:rPr>
                <w:rFonts w:ascii="Verdana" w:hAnsi="Verdana"/>
                <w:sz w:val="16"/>
                <w:szCs w:val="16"/>
                <w:lang w:val="sr-Latn-RS"/>
              </w:rPr>
            </w:pPr>
          </w:p>
        </w:tc>
        <w:tc>
          <w:tcPr>
            <w:tcW w:w="1520" w:type="dxa"/>
            <w:tcBorders>
              <w:left w:val="outset" w:sz="18" w:space="0" w:color="auto"/>
              <w:right w:val="outset" w:sz="18" w:space="0" w:color="auto"/>
            </w:tcBorders>
            <w:shd w:val="clear" w:color="auto" w:fill="auto"/>
          </w:tcPr>
          <w:p w14:paraId="358348D9" w14:textId="77777777" w:rsidR="00712D15" w:rsidRPr="00712D15" w:rsidRDefault="00712D15" w:rsidP="00773387">
            <w:pPr>
              <w:jc w:val="center"/>
              <w:rPr>
                <w:rFonts w:ascii="Verdana" w:hAnsi="Verdana"/>
                <w:sz w:val="16"/>
                <w:szCs w:val="16"/>
                <w:lang w:val="sr-Cyrl-CS"/>
              </w:rPr>
            </w:pPr>
          </w:p>
        </w:tc>
        <w:tc>
          <w:tcPr>
            <w:tcW w:w="1377" w:type="dxa"/>
            <w:tcBorders>
              <w:left w:val="outset" w:sz="18" w:space="0" w:color="auto"/>
              <w:right w:val="outset" w:sz="18" w:space="0" w:color="auto"/>
            </w:tcBorders>
          </w:tcPr>
          <w:p w14:paraId="088E8B3F" w14:textId="77777777" w:rsidR="00712D15" w:rsidRPr="00712D15" w:rsidRDefault="00712D15" w:rsidP="00773387">
            <w:pPr>
              <w:jc w:val="center"/>
              <w:rPr>
                <w:rFonts w:ascii="Verdana" w:hAnsi="Verdana"/>
                <w:sz w:val="16"/>
                <w:szCs w:val="16"/>
                <w:lang w:val="sr-Cyrl-CS"/>
              </w:rPr>
            </w:pPr>
          </w:p>
        </w:tc>
        <w:tc>
          <w:tcPr>
            <w:tcW w:w="1378" w:type="dxa"/>
            <w:tcBorders>
              <w:left w:val="outset" w:sz="18" w:space="0" w:color="auto"/>
              <w:right w:val="outset" w:sz="18" w:space="0" w:color="auto"/>
            </w:tcBorders>
            <w:shd w:val="clear" w:color="auto" w:fill="auto"/>
          </w:tcPr>
          <w:p w14:paraId="5F809E44" w14:textId="77777777" w:rsidR="00712D15" w:rsidRPr="00712D15" w:rsidRDefault="00712D15" w:rsidP="00773387">
            <w:pPr>
              <w:jc w:val="center"/>
              <w:rPr>
                <w:rFonts w:ascii="Verdana" w:hAnsi="Verdana"/>
                <w:sz w:val="16"/>
                <w:szCs w:val="16"/>
                <w:lang w:val="sr-Cyrl-CS"/>
              </w:rPr>
            </w:pPr>
          </w:p>
        </w:tc>
        <w:tc>
          <w:tcPr>
            <w:tcW w:w="1215" w:type="dxa"/>
            <w:tcBorders>
              <w:left w:val="outset" w:sz="18" w:space="0" w:color="auto"/>
            </w:tcBorders>
            <w:shd w:val="clear" w:color="auto" w:fill="auto"/>
          </w:tcPr>
          <w:p w14:paraId="64448140" w14:textId="77777777" w:rsidR="00712D15" w:rsidRPr="00712D15" w:rsidRDefault="00712D15" w:rsidP="00773387">
            <w:pPr>
              <w:jc w:val="center"/>
              <w:rPr>
                <w:rFonts w:ascii="Verdana" w:hAnsi="Verdana"/>
                <w:sz w:val="16"/>
                <w:szCs w:val="16"/>
                <w:lang w:val="sr-Cyrl-CS"/>
              </w:rPr>
            </w:pPr>
          </w:p>
        </w:tc>
      </w:tr>
      <w:tr w:rsidR="00712D15" w:rsidRPr="00712D15" w14:paraId="7B9E10E5" w14:textId="77777777" w:rsidTr="00773387">
        <w:trPr>
          <w:trHeight w:val="323"/>
          <w:tblCellSpacing w:w="20" w:type="dxa"/>
        </w:trPr>
        <w:tc>
          <w:tcPr>
            <w:tcW w:w="839" w:type="dxa"/>
            <w:tcBorders>
              <w:right w:val="outset" w:sz="18" w:space="0" w:color="auto"/>
            </w:tcBorders>
            <w:shd w:val="clear" w:color="auto" w:fill="auto"/>
          </w:tcPr>
          <w:p w14:paraId="54B2C6A1" w14:textId="77777777" w:rsidR="00712D15" w:rsidRPr="00712D15" w:rsidRDefault="00712D15" w:rsidP="004B6F8D">
            <w:pPr>
              <w:numPr>
                <w:ilvl w:val="0"/>
                <w:numId w:val="20"/>
              </w:numPr>
              <w:ind w:left="-193" w:firstLine="193"/>
              <w:jc w:val="both"/>
              <w:rPr>
                <w:rFonts w:ascii="Verdana" w:hAnsi="Verdana"/>
                <w:sz w:val="16"/>
                <w:szCs w:val="16"/>
                <w:lang w:val="sr-Cyrl-CS"/>
              </w:rPr>
            </w:pPr>
          </w:p>
        </w:tc>
        <w:tc>
          <w:tcPr>
            <w:tcW w:w="3244" w:type="dxa"/>
            <w:tcBorders>
              <w:right w:val="outset" w:sz="18" w:space="0" w:color="auto"/>
            </w:tcBorders>
          </w:tcPr>
          <w:p w14:paraId="697AE388" w14:textId="77777777" w:rsidR="00712D15" w:rsidRPr="00712D15" w:rsidRDefault="00712D15" w:rsidP="00773387">
            <w:pPr>
              <w:ind w:right="-63"/>
              <w:rPr>
                <w:rFonts w:ascii="Verdana" w:hAnsi="Verdana"/>
                <w:color w:val="000000"/>
                <w:sz w:val="16"/>
                <w:szCs w:val="16"/>
                <w:lang w:val="sr-Latn-RS" w:eastAsia="sr-Latn-CS"/>
              </w:rPr>
            </w:pPr>
            <w:r w:rsidRPr="00712D15">
              <w:rPr>
                <w:rFonts w:ascii="Verdana" w:hAnsi="Verdana"/>
                <w:b/>
                <w:color w:val="000000"/>
                <w:sz w:val="16"/>
                <w:szCs w:val="16"/>
                <w:lang w:eastAsia="sr-Latn-CS"/>
              </w:rPr>
              <w:t xml:space="preserve">Laptop </w:t>
            </w:r>
            <w:r w:rsidRPr="00712D15">
              <w:rPr>
                <w:rFonts w:ascii="Verdana" w:hAnsi="Verdana"/>
                <w:color w:val="000000"/>
                <w:sz w:val="16"/>
                <w:szCs w:val="16"/>
                <w:lang w:eastAsia="sr-Latn-CS"/>
              </w:rPr>
              <w:t>захтеваних техничких карактеристика</w:t>
            </w:r>
          </w:p>
        </w:tc>
        <w:tc>
          <w:tcPr>
            <w:tcW w:w="859" w:type="dxa"/>
            <w:tcBorders>
              <w:right w:val="outset" w:sz="18" w:space="0" w:color="auto"/>
            </w:tcBorders>
            <w:shd w:val="clear" w:color="auto" w:fill="auto"/>
          </w:tcPr>
          <w:p w14:paraId="2A77B877" w14:textId="77777777" w:rsidR="00712D15" w:rsidRPr="00712D15" w:rsidRDefault="00712D15" w:rsidP="00773387">
            <w:pPr>
              <w:rPr>
                <w:rFonts w:ascii="Verdana" w:hAnsi="Verdana"/>
                <w:color w:val="000000"/>
                <w:sz w:val="16"/>
                <w:szCs w:val="16"/>
                <w:lang w:val="sr-Latn-RS" w:eastAsia="sr-Latn-CS"/>
              </w:rPr>
            </w:pPr>
          </w:p>
          <w:p w14:paraId="4DEC81D3" w14:textId="77777777" w:rsidR="00712D15" w:rsidRPr="00712D15" w:rsidRDefault="00712D15" w:rsidP="00773387">
            <w:pPr>
              <w:rPr>
                <w:rFonts w:ascii="Verdana" w:hAnsi="Verdana"/>
                <w:sz w:val="16"/>
                <w:szCs w:val="16"/>
              </w:rPr>
            </w:pPr>
            <w:r w:rsidRPr="00712D15">
              <w:rPr>
                <w:rFonts w:ascii="Verdana" w:hAnsi="Verdana"/>
                <w:color w:val="000000"/>
                <w:sz w:val="16"/>
                <w:szCs w:val="16"/>
                <w:lang w:eastAsia="sr-Latn-CS"/>
              </w:rPr>
              <w:t>Ком</w:t>
            </w:r>
          </w:p>
        </w:tc>
        <w:tc>
          <w:tcPr>
            <w:tcW w:w="798" w:type="dxa"/>
            <w:tcBorders>
              <w:left w:val="outset" w:sz="18" w:space="0" w:color="auto"/>
              <w:right w:val="outset" w:sz="18" w:space="0" w:color="auto"/>
            </w:tcBorders>
            <w:shd w:val="clear" w:color="auto" w:fill="auto"/>
            <w:vAlign w:val="bottom"/>
          </w:tcPr>
          <w:p w14:paraId="053D5845" w14:textId="77777777" w:rsidR="00712D15" w:rsidRPr="00712D15" w:rsidRDefault="00712D15" w:rsidP="00773387">
            <w:pPr>
              <w:jc w:val="center"/>
              <w:rPr>
                <w:rFonts w:ascii="Verdana" w:hAnsi="Verdana"/>
                <w:color w:val="000000"/>
                <w:sz w:val="16"/>
                <w:szCs w:val="16"/>
                <w:lang w:val="sr-Latn-RS" w:eastAsia="sr-Latn-CS"/>
              </w:rPr>
            </w:pPr>
            <w:r w:rsidRPr="00712D15">
              <w:rPr>
                <w:rFonts w:ascii="Verdana" w:hAnsi="Verdana"/>
                <w:color w:val="000000"/>
                <w:sz w:val="16"/>
                <w:szCs w:val="16"/>
                <w:lang w:val="sr-Latn-RS" w:eastAsia="sr-Latn-CS"/>
              </w:rPr>
              <w:t>1</w:t>
            </w:r>
          </w:p>
        </w:tc>
        <w:tc>
          <w:tcPr>
            <w:tcW w:w="1803" w:type="dxa"/>
            <w:tcBorders>
              <w:left w:val="outset" w:sz="18" w:space="0" w:color="auto"/>
              <w:right w:val="outset" w:sz="18" w:space="0" w:color="auto"/>
            </w:tcBorders>
          </w:tcPr>
          <w:p w14:paraId="1D6FEFAA" w14:textId="77777777" w:rsidR="00712D15" w:rsidRPr="00712D15" w:rsidRDefault="00712D15" w:rsidP="00773387">
            <w:pPr>
              <w:rPr>
                <w:rFonts w:ascii="Verdana" w:hAnsi="Verdana"/>
                <w:sz w:val="16"/>
                <w:szCs w:val="16"/>
                <w:lang w:val="sr-Latn-RS" w:eastAsia="sr-Latn-CS"/>
              </w:rPr>
            </w:pPr>
          </w:p>
        </w:tc>
        <w:tc>
          <w:tcPr>
            <w:tcW w:w="1377" w:type="dxa"/>
            <w:gridSpan w:val="2"/>
            <w:tcBorders>
              <w:left w:val="outset" w:sz="18" w:space="0" w:color="auto"/>
              <w:right w:val="outset" w:sz="18" w:space="0" w:color="auto"/>
            </w:tcBorders>
            <w:shd w:val="clear" w:color="auto" w:fill="auto"/>
          </w:tcPr>
          <w:p w14:paraId="6A4A00C1" w14:textId="77777777" w:rsidR="00712D15" w:rsidRPr="00712D15" w:rsidRDefault="00712D15" w:rsidP="00773387">
            <w:pPr>
              <w:rPr>
                <w:rFonts w:ascii="Verdana" w:hAnsi="Verdana"/>
                <w:sz w:val="16"/>
                <w:szCs w:val="16"/>
                <w:lang w:val="sr-Latn-RS"/>
              </w:rPr>
            </w:pPr>
          </w:p>
        </w:tc>
        <w:tc>
          <w:tcPr>
            <w:tcW w:w="1520" w:type="dxa"/>
            <w:tcBorders>
              <w:left w:val="outset" w:sz="18" w:space="0" w:color="auto"/>
              <w:right w:val="outset" w:sz="18" w:space="0" w:color="auto"/>
            </w:tcBorders>
            <w:shd w:val="clear" w:color="auto" w:fill="auto"/>
          </w:tcPr>
          <w:p w14:paraId="340BEE91" w14:textId="77777777" w:rsidR="00712D15" w:rsidRPr="00712D15" w:rsidRDefault="00712D15" w:rsidP="00773387">
            <w:pPr>
              <w:rPr>
                <w:rFonts w:ascii="Verdana" w:hAnsi="Verdana"/>
                <w:sz w:val="16"/>
                <w:szCs w:val="16"/>
                <w:lang w:val="sr-Cyrl-CS"/>
              </w:rPr>
            </w:pPr>
          </w:p>
        </w:tc>
        <w:tc>
          <w:tcPr>
            <w:tcW w:w="1377" w:type="dxa"/>
            <w:tcBorders>
              <w:left w:val="outset" w:sz="18" w:space="0" w:color="auto"/>
              <w:right w:val="outset" w:sz="18" w:space="0" w:color="auto"/>
            </w:tcBorders>
          </w:tcPr>
          <w:p w14:paraId="48CBED38" w14:textId="77777777" w:rsidR="00712D15" w:rsidRPr="00712D15" w:rsidRDefault="00712D15" w:rsidP="00773387">
            <w:pPr>
              <w:rPr>
                <w:rFonts w:ascii="Verdana" w:hAnsi="Verdana"/>
                <w:sz w:val="16"/>
                <w:szCs w:val="16"/>
                <w:lang w:val="sr-Cyrl-CS"/>
              </w:rPr>
            </w:pPr>
          </w:p>
        </w:tc>
        <w:tc>
          <w:tcPr>
            <w:tcW w:w="1378" w:type="dxa"/>
            <w:tcBorders>
              <w:left w:val="outset" w:sz="18" w:space="0" w:color="auto"/>
              <w:right w:val="outset" w:sz="18" w:space="0" w:color="auto"/>
            </w:tcBorders>
            <w:shd w:val="clear" w:color="auto" w:fill="auto"/>
          </w:tcPr>
          <w:p w14:paraId="52584E31" w14:textId="77777777" w:rsidR="00712D15" w:rsidRPr="00712D15" w:rsidRDefault="00712D15" w:rsidP="00773387">
            <w:pPr>
              <w:rPr>
                <w:rFonts w:ascii="Verdana" w:hAnsi="Verdana"/>
                <w:sz w:val="16"/>
                <w:szCs w:val="16"/>
                <w:lang w:val="sr-Cyrl-CS"/>
              </w:rPr>
            </w:pPr>
          </w:p>
        </w:tc>
        <w:tc>
          <w:tcPr>
            <w:tcW w:w="1215" w:type="dxa"/>
            <w:tcBorders>
              <w:left w:val="outset" w:sz="18" w:space="0" w:color="auto"/>
            </w:tcBorders>
            <w:shd w:val="clear" w:color="auto" w:fill="auto"/>
          </w:tcPr>
          <w:p w14:paraId="20BC8744" w14:textId="77777777" w:rsidR="00712D15" w:rsidRPr="00712D15" w:rsidRDefault="00712D15" w:rsidP="00773387">
            <w:pPr>
              <w:rPr>
                <w:rFonts w:ascii="Verdana" w:hAnsi="Verdana"/>
                <w:sz w:val="16"/>
                <w:szCs w:val="16"/>
                <w:lang w:val="sr-Cyrl-CS"/>
              </w:rPr>
            </w:pPr>
          </w:p>
        </w:tc>
      </w:tr>
      <w:tr w:rsidR="00712D15" w:rsidRPr="00712D15" w14:paraId="05EFB255" w14:textId="77777777" w:rsidTr="00773387">
        <w:trPr>
          <w:trHeight w:val="323"/>
          <w:tblCellSpacing w:w="20" w:type="dxa"/>
        </w:trPr>
        <w:tc>
          <w:tcPr>
            <w:tcW w:w="839" w:type="dxa"/>
            <w:tcBorders>
              <w:right w:val="outset" w:sz="18" w:space="0" w:color="auto"/>
            </w:tcBorders>
            <w:shd w:val="clear" w:color="auto" w:fill="auto"/>
          </w:tcPr>
          <w:p w14:paraId="79FB0F2F" w14:textId="77777777" w:rsidR="00712D15" w:rsidRPr="00712D15" w:rsidRDefault="00712D15" w:rsidP="004B6F8D">
            <w:pPr>
              <w:numPr>
                <w:ilvl w:val="0"/>
                <w:numId w:val="20"/>
              </w:numPr>
              <w:ind w:left="-193" w:firstLine="193"/>
              <w:jc w:val="both"/>
              <w:rPr>
                <w:rFonts w:ascii="Verdana" w:hAnsi="Verdana"/>
                <w:sz w:val="16"/>
                <w:szCs w:val="16"/>
                <w:lang w:val="sr-Cyrl-CS"/>
              </w:rPr>
            </w:pPr>
          </w:p>
        </w:tc>
        <w:tc>
          <w:tcPr>
            <w:tcW w:w="3244" w:type="dxa"/>
            <w:tcBorders>
              <w:right w:val="outset" w:sz="18" w:space="0" w:color="auto"/>
            </w:tcBorders>
          </w:tcPr>
          <w:p w14:paraId="2F8270CA" w14:textId="77777777" w:rsidR="00712D15" w:rsidRPr="00712D15" w:rsidRDefault="00712D15" w:rsidP="00773387">
            <w:pPr>
              <w:ind w:right="-63"/>
              <w:rPr>
                <w:rFonts w:ascii="Verdana" w:hAnsi="Verdana"/>
                <w:color w:val="000000"/>
                <w:sz w:val="16"/>
                <w:szCs w:val="16"/>
                <w:lang w:val="sr-Latn-RS" w:eastAsia="sr-Latn-CS"/>
              </w:rPr>
            </w:pPr>
            <w:r w:rsidRPr="00712D15">
              <w:rPr>
                <w:rFonts w:ascii="Verdana" w:hAnsi="Verdana"/>
                <w:b/>
                <w:color w:val="000000"/>
                <w:sz w:val="16"/>
                <w:szCs w:val="16"/>
                <w:lang w:eastAsia="sr-Latn-CS"/>
              </w:rPr>
              <w:t xml:space="preserve">Штампач 1 </w:t>
            </w:r>
            <w:r w:rsidRPr="00712D15">
              <w:rPr>
                <w:rFonts w:ascii="Verdana" w:hAnsi="Verdana"/>
                <w:color w:val="000000"/>
                <w:sz w:val="16"/>
                <w:szCs w:val="16"/>
                <w:lang w:eastAsia="sr-Latn-CS"/>
              </w:rPr>
              <w:t>захтеваних техничких карактеристика</w:t>
            </w:r>
          </w:p>
        </w:tc>
        <w:tc>
          <w:tcPr>
            <w:tcW w:w="859" w:type="dxa"/>
            <w:tcBorders>
              <w:right w:val="outset" w:sz="18" w:space="0" w:color="auto"/>
            </w:tcBorders>
            <w:shd w:val="clear" w:color="auto" w:fill="auto"/>
          </w:tcPr>
          <w:p w14:paraId="3A2DD2D2" w14:textId="77777777" w:rsidR="00712D15" w:rsidRPr="00712D15" w:rsidRDefault="00712D15" w:rsidP="00773387">
            <w:pPr>
              <w:rPr>
                <w:rFonts w:ascii="Verdana" w:hAnsi="Verdana"/>
                <w:color w:val="000000"/>
                <w:sz w:val="16"/>
                <w:szCs w:val="16"/>
                <w:lang w:val="sr-Latn-RS" w:eastAsia="sr-Latn-CS"/>
              </w:rPr>
            </w:pPr>
          </w:p>
          <w:p w14:paraId="0AFD892D" w14:textId="77777777" w:rsidR="00712D15" w:rsidRPr="00712D15" w:rsidRDefault="00712D15" w:rsidP="00773387">
            <w:pPr>
              <w:rPr>
                <w:rFonts w:ascii="Verdana" w:hAnsi="Verdana"/>
                <w:sz w:val="16"/>
                <w:szCs w:val="16"/>
              </w:rPr>
            </w:pPr>
            <w:r w:rsidRPr="00712D15">
              <w:rPr>
                <w:rFonts w:ascii="Verdana" w:hAnsi="Verdana"/>
                <w:color w:val="000000"/>
                <w:sz w:val="16"/>
                <w:szCs w:val="16"/>
                <w:lang w:eastAsia="sr-Latn-CS"/>
              </w:rPr>
              <w:t>Ком</w:t>
            </w:r>
          </w:p>
        </w:tc>
        <w:tc>
          <w:tcPr>
            <w:tcW w:w="798" w:type="dxa"/>
            <w:tcBorders>
              <w:left w:val="outset" w:sz="18" w:space="0" w:color="auto"/>
              <w:right w:val="outset" w:sz="18" w:space="0" w:color="auto"/>
            </w:tcBorders>
            <w:shd w:val="clear" w:color="auto" w:fill="auto"/>
            <w:vAlign w:val="bottom"/>
          </w:tcPr>
          <w:p w14:paraId="3B843061" w14:textId="77777777" w:rsidR="00712D15" w:rsidRPr="00712D15" w:rsidRDefault="00712D15" w:rsidP="00773387">
            <w:pPr>
              <w:jc w:val="center"/>
              <w:rPr>
                <w:rFonts w:ascii="Verdana" w:hAnsi="Verdana"/>
                <w:color w:val="000000"/>
                <w:sz w:val="16"/>
                <w:szCs w:val="16"/>
                <w:lang w:val="sr-Latn-RS" w:eastAsia="sr-Latn-CS"/>
              </w:rPr>
            </w:pPr>
            <w:r w:rsidRPr="00712D15">
              <w:rPr>
                <w:rFonts w:ascii="Verdana" w:hAnsi="Verdana"/>
                <w:color w:val="000000"/>
                <w:sz w:val="16"/>
                <w:szCs w:val="16"/>
                <w:lang w:val="sr-Latn-RS" w:eastAsia="sr-Latn-CS"/>
              </w:rPr>
              <w:t>2</w:t>
            </w:r>
          </w:p>
        </w:tc>
        <w:tc>
          <w:tcPr>
            <w:tcW w:w="1803" w:type="dxa"/>
            <w:tcBorders>
              <w:left w:val="outset" w:sz="18" w:space="0" w:color="auto"/>
              <w:right w:val="outset" w:sz="18" w:space="0" w:color="auto"/>
            </w:tcBorders>
          </w:tcPr>
          <w:p w14:paraId="5940D972" w14:textId="77777777" w:rsidR="00712D15" w:rsidRPr="00712D15" w:rsidRDefault="00712D15" w:rsidP="00773387">
            <w:pPr>
              <w:rPr>
                <w:rFonts w:ascii="Verdana" w:hAnsi="Verdana"/>
                <w:sz w:val="16"/>
                <w:szCs w:val="16"/>
                <w:lang w:val="sr-Latn-RS" w:eastAsia="sr-Latn-CS"/>
              </w:rPr>
            </w:pPr>
          </w:p>
        </w:tc>
        <w:tc>
          <w:tcPr>
            <w:tcW w:w="1377" w:type="dxa"/>
            <w:gridSpan w:val="2"/>
            <w:tcBorders>
              <w:left w:val="outset" w:sz="18" w:space="0" w:color="auto"/>
              <w:right w:val="outset" w:sz="18" w:space="0" w:color="auto"/>
            </w:tcBorders>
            <w:shd w:val="clear" w:color="auto" w:fill="auto"/>
          </w:tcPr>
          <w:p w14:paraId="27E2CCF2" w14:textId="77777777" w:rsidR="00712D15" w:rsidRPr="00712D15" w:rsidRDefault="00712D15" w:rsidP="00773387">
            <w:pPr>
              <w:rPr>
                <w:rFonts w:ascii="Verdana" w:hAnsi="Verdana"/>
                <w:sz w:val="16"/>
                <w:szCs w:val="16"/>
                <w:lang w:val="sr-Latn-RS"/>
              </w:rPr>
            </w:pPr>
          </w:p>
        </w:tc>
        <w:tc>
          <w:tcPr>
            <w:tcW w:w="1520" w:type="dxa"/>
            <w:tcBorders>
              <w:left w:val="outset" w:sz="18" w:space="0" w:color="auto"/>
              <w:right w:val="outset" w:sz="18" w:space="0" w:color="auto"/>
            </w:tcBorders>
            <w:shd w:val="clear" w:color="auto" w:fill="auto"/>
          </w:tcPr>
          <w:p w14:paraId="42DD3449" w14:textId="77777777" w:rsidR="00712D15" w:rsidRPr="00712D15" w:rsidRDefault="00712D15" w:rsidP="00773387">
            <w:pPr>
              <w:rPr>
                <w:rFonts w:ascii="Verdana" w:hAnsi="Verdana"/>
                <w:sz w:val="16"/>
                <w:szCs w:val="16"/>
                <w:lang w:val="sr-Cyrl-CS"/>
              </w:rPr>
            </w:pPr>
          </w:p>
        </w:tc>
        <w:tc>
          <w:tcPr>
            <w:tcW w:w="1377" w:type="dxa"/>
            <w:tcBorders>
              <w:left w:val="outset" w:sz="18" w:space="0" w:color="auto"/>
              <w:right w:val="outset" w:sz="18" w:space="0" w:color="auto"/>
            </w:tcBorders>
          </w:tcPr>
          <w:p w14:paraId="3B2B9C3A" w14:textId="77777777" w:rsidR="00712D15" w:rsidRPr="00712D15" w:rsidRDefault="00712D15" w:rsidP="00773387">
            <w:pPr>
              <w:rPr>
                <w:rFonts w:ascii="Verdana" w:hAnsi="Verdana"/>
                <w:sz w:val="16"/>
                <w:szCs w:val="16"/>
                <w:lang w:val="sr-Cyrl-CS"/>
              </w:rPr>
            </w:pPr>
          </w:p>
        </w:tc>
        <w:tc>
          <w:tcPr>
            <w:tcW w:w="1378" w:type="dxa"/>
            <w:tcBorders>
              <w:left w:val="outset" w:sz="18" w:space="0" w:color="auto"/>
              <w:right w:val="outset" w:sz="18" w:space="0" w:color="auto"/>
            </w:tcBorders>
            <w:shd w:val="clear" w:color="auto" w:fill="auto"/>
          </w:tcPr>
          <w:p w14:paraId="13153065" w14:textId="77777777" w:rsidR="00712D15" w:rsidRPr="00712D15" w:rsidRDefault="00712D15" w:rsidP="00773387">
            <w:pPr>
              <w:rPr>
                <w:rFonts w:ascii="Verdana" w:hAnsi="Verdana"/>
                <w:sz w:val="16"/>
                <w:szCs w:val="16"/>
                <w:lang w:val="sr-Cyrl-CS"/>
              </w:rPr>
            </w:pPr>
          </w:p>
        </w:tc>
        <w:tc>
          <w:tcPr>
            <w:tcW w:w="1215" w:type="dxa"/>
            <w:tcBorders>
              <w:left w:val="outset" w:sz="18" w:space="0" w:color="auto"/>
            </w:tcBorders>
            <w:shd w:val="clear" w:color="auto" w:fill="auto"/>
          </w:tcPr>
          <w:p w14:paraId="2EEE4592" w14:textId="77777777" w:rsidR="00712D15" w:rsidRPr="00712D15" w:rsidRDefault="00712D15" w:rsidP="00773387">
            <w:pPr>
              <w:rPr>
                <w:rFonts w:ascii="Verdana" w:hAnsi="Verdana"/>
                <w:sz w:val="16"/>
                <w:szCs w:val="16"/>
                <w:lang w:val="sr-Cyrl-CS"/>
              </w:rPr>
            </w:pPr>
          </w:p>
        </w:tc>
      </w:tr>
      <w:tr w:rsidR="00712D15" w:rsidRPr="00712D15" w14:paraId="53CDDD9B" w14:textId="77777777" w:rsidTr="00773387">
        <w:trPr>
          <w:trHeight w:val="405"/>
          <w:tblCellSpacing w:w="20" w:type="dxa"/>
        </w:trPr>
        <w:tc>
          <w:tcPr>
            <w:tcW w:w="839" w:type="dxa"/>
            <w:tcBorders>
              <w:right w:val="outset" w:sz="18" w:space="0" w:color="auto"/>
            </w:tcBorders>
            <w:shd w:val="clear" w:color="auto" w:fill="auto"/>
          </w:tcPr>
          <w:p w14:paraId="57991482" w14:textId="77777777" w:rsidR="00712D15" w:rsidRPr="00712D15" w:rsidRDefault="00712D15" w:rsidP="004B6F8D">
            <w:pPr>
              <w:numPr>
                <w:ilvl w:val="0"/>
                <w:numId w:val="20"/>
              </w:numPr>
              <w:ind w:left="-193" w:firstLine="193"/>
              <w:jc w:val="both"/>
              <w:rPr>
                <w:rFonts w:ascii="Verdana" w:hAnsi="Verdana"/>
                <w:sz w:val="16"/>
                <w:szCs w:val="16"/>
                <w:lang w:val="sr-Cyrl-CS"/>
              </w:rPr>
            </w:pPr>
          </w:p>
        </w:tc>
        <w:tc>
          <w:tcPr>
            <w:tcW w:w="3244" w:type="dxa"/>
            <w:tcBorders>
              <w:right w:val="outset" w:sz="18" w:space="0" w:color="auto"/>
            </w:tcBorders>
          </w:tcPr>
          <w:p w14:paraId="26B4B0D2" w14:textId="77777777" w:rsidR="00712D15" w:rsidRPr="00712D15" w:rsidRDefault="00712D15" w:rsidP="00773387">
            <w:pPr>
              <w:ind w:right="-205"/>
              <w:rPr>
                <w:rFonts w:ascii="Verdana" w:hAnsi="Verdana"/>
                <w:color w:val="000000"/>
                <w:sz w:val="16"/>
                <w:szCs w:val="16"/>
                <w:lang w:eastAsia="sr-Latn-CS"/>
              </w:rPr>
            </w:pPr>
            <w:r w:rsidRPr="00712D15">
              <w:rPr>
                <w:rFonts w:ascii="Verdana" w:hAnsi="Verdana"/>
                <w:b/>
                <w:color w:val="000000"/>
                <w:sz w:val="16"/>
                <w:szCs w:val="16"/>
                <w:lang w:eastAsia="sr-Latn-CS"/>
              </w:rPr>
              <w:t xml:space="preserve">Штампач 2 </w:t>
            </w:r>
            <w:r w:rsidRPr="00712D15">
              <w:rPr>
                <w:rFonts w:ascii="Verdana" w:hAnsi="Verdana"/>
                <w:color w:val="000000"/>
                <w:sz w:val="16"/>
                <w:szCs w:val="16"/>
                <w:lang w:eastAsia="sr-Latn-CS"/>
              </w:rPr>
              <w:t xml:space="preserve"> захтеваних техничких карактеристика</w:t>
            </w:r>
          </w:p>
        </w:tc>
        <w:tc>
          <w:tcPr>
            <w:tcW w:w="859" w:type="dxa"/>
            <w:tcBorders>
              <w:right w:val="outset" w:sz="18" w:space="0" w:color="auto"/>
            </w:tcBorders>
            <w:shd w:val="clear" w:color="auto" w:fill="auto"/>
          </w:tcPr>
          <w:p w14:paraId="7CF029D9" w14:textId="77777777" w:rsidR="00712D15" w:rsidRPr="00712D15" w:rsidRDefault="00712D15" w:rsidP="00773387">
            <w:pPr>
              <w:rPr>
                <w:rFonts w:ascii="Verdana" w:hAnsi="Verdana"/>
                <w:color w:val="000000"/>
                <w:sz w:val="16"/>
                <w:szCs w:val="16"/>
                <w:lang w:val="sr-Latn-RS" w:eastAsia="sr-Latn-CS"/>
              </w:rPr>
            </w:pPr>
          </w:p>
          <w:p w14:paraId="24826790" w14:textId="77777777" w:rsidR="00712D15" w:rsidRPr="00712D15" w:rsidRDefault="00712D15" w:rsidP="00773387">
            <w:pPr>
              <w:rPr>
                <w:rFonts w:ascii="Verdana" w:hAnsi="Verdana"/>
                <w:sz w:val="16"/>
                <w:szCs w:val="16"/>
              </w:rPr>
            </w:pPr>
            <w:r w:rsidRPr="00712D15">
              <w:rPr>
                <w:rFonts w:ascii="Verdana" w:hAnsi="Verdana"/>
                <w:color w:val="000000"/>
                <w:sz w:val="16"/>
                <w:szCs w:val="16"/>
                <w:lang w:eastAsia="sr-Latn-CS"/>
              </w:rPr>
              <w:t>Ком</w:t>
            </w:r>
          </w:p>
        </w:tc>
        <w:tc>
          <w:tcPr>
            <w:tcW w:w="798" w:type="dxa"/>
            <w:tcBorders>
              <w:left w:val="outset" w:sz="18" w:space="0" w:color="auto"/>
              <w:right w:val="outset" w:sz="18" w:space="0" w:color="auto"/>
            </w:tcBorders>
            <w:shd w:val="clear" w:color="auto" w:fill="auto"/>
            <w:vAlign w:val="bottom"/>
          </w:tcPr>
          <w:p w14:paraId="39CBD15C" w14:textId="77777777" w:rsidR="00712D15" w:rsidRPr="00712D15" w:rsidRDefault="00712D15" w:rsidP="00773387">
            <w:pPr>
              <w:jc w:val="center"/>
              <w:rPr>
                <w:rFonts w:ascii="Verdana" w:hAnsi="Verdana"/>
                <w:color w:val="000000"/>
                <w:sz w:val="16"/>
                <w:szCs w:val="16"/>
                <w:lang w:val="sr-Latn-RS" w:eastAsia="sr-Latn-CS"/>
              </w:rPr>
            </w:pPr>
            <w:r w:rsidRPr="00712D15">
              <w:rPr>
                <w:rFonts w:ascii="Verdana" w:hAnsi="Verdana"/>
                <w:color w:val="000000"/>
                <w:sz w:val="16"/>
                <w:szCs w:val="16"/>
                <w:lang w:val="sr-Latn-RS" w:eastAsia="sr-Latn-CS"/>
              </w:rPr>
              <w:t>2</w:t>
            </w:r>
          </w:p>
        </w:tc>
        <w:tc>
          <w:tcPr>
            <w:tcW w:w="1803" w:type="dxa"/>
            <w:tcBorders>
              <w:left w:val="outset" w:sz="18" w:space="0" w:color="auto"/>
              <w:right w:val="outset" w:sz="18" w:space="0" w:color="auto"/>
            </w:tcBorders>
          </w:tcPr>
          <w:p w14:paraId="5B2B8C4A" w14:textId="77777777" w:rsidR="00712D15" w:rsidRPr="00712D15" w:rsidRDefault="00712D15" w:rsidP="00773387">
            <w:pPr>
              <w:rPr>
                <w:rFonts w:ascii="Verdana" w:hAnsi="Verdana"/>
                <w:sz w:val="16"/>
                <w:szCs w:val="16"/>
                <w:lang w:val="sr-Latn-RS" w:eastAsia="sr-Latn-CS"/>
              </w:rPr>
            </w:pPr>
          </w:p>
        </w:tc>
        <w:tc>
          <w:tcPr>
            <w:tcW w:w="1377" w:type="dxa"/>
            <w:gridSpan w:val="2"/>
            <w:tcBorders>
              <w:left w:val="outset" w:sz="18" w:space="0" w:color="auto"/>
              <w:right w:val="outset" w:sz="18" w:space="0" w:color="auto"/>
            </w:tcBorders>
            <w:shd w:val="clear" w:color="auto" w:fill="auto"/>
          </w:tcPr>
          <w:p w14:paraId="30B1D2DE" w14:textId="77777777" w:rsidR="00712D15" w:rsidRPr="00712D15" w:rsidRDefault="00712D15" w:rsidP="00773387">
            <w:pPr>
              <w:rPr>
                <w:rFonts w:ascii="Verdana" w:hAnsi="Verdana"/>
                <w:sz w:val="16"/>
                <w:szCs w:val="16"/>
                <w:lang w:val="sr-Latn-RS"/>
              </w:rPr>
            </w:pPr>
          </w:p>
        </w:tc>
        <w:tc>
          <w:tcPr>
            <w:tcW w:w="1520" w:type="dxa"/>
            <w:tcBorders>
              <w:left w:val="outset" w:sz="18" w:space="0" w:color="auto"/>
              <w:right w:val="outset" w:sz="18" w:space="0" w:color="auto"/>
            </w:tcBorders>
            <w:shd w:val="clear" w:color="auto" w:fill="auto"/>
          </w:tcPr>
          <w:p w14:paraId="30F35C47" w14:textId="77777777" w:rsidR="00712D15" w:rsidRPr="00712D15" w:rsidRDefault="00712D15" w:rsidP="00773387">
            <w:pPr>
              <w:rPr>
                <w:rFonts w:ascii="Verdana" w:hAnsi="Verdana"/>
                <w:sz w:val="16"/>
                <w:szCs w:val="16"/>
                <w:lang w:val="sr-Cyrl-CS"/>
              </w:rPr>
            </w:pPr>
          </w:p>
        </w:tc>
        <w:tc>
          <w:tcPr>
            <w:tcW w:w="1377" w:type="dxa"/>
            <w:tcBorders>
              <w:left w:val="outset" w:sz="18" w:space="0" w:color="auto"/>
              <w:right w:val="outset" w:sz="18" w:space="0" w:color="auto"/>
            </w:tcBorders>
          </w:tcPr>
          <w:p w14:paraId="0327CA2B" w14:textId="77777777" w:rsidR="00712D15" w:rsidRPr="00712D15" w:rsidRDefault="00712D15" w:rsidP="00773387">
            <w:pPr>
              <w:rPr>
                <w:rFonts w:ascii="Verdana" w:hAnsi="Verdana"/>
                <w:sz w:val="16"/>
                <w:szCs w:val="16"/>
                <w:lang w:val="sr-Cyrl-CS"/>
              </w:rPr>
            </w:pPr>
          </w:p>
        </w:tc>
        <w:tc>
          <w:tcPr>
            <w:tcW w:w="1378" w:type="dxa"/>
            <w:tcBorders>
              <w:left w:val="outset" w:sz="18" w:space="0" w:color="auto"/>
              <w:right w:val="outset" w:sz="18" w:space="0" w:color="auto"/>
            </w:tcBorders>
            <w:shd w:val="clear" w:color="auto" w:fill="auto"/>
          </w:tcPr>
          <w:p w14:paraId="288373D8" w14:textId="77777777" w:rsidR="00712D15" w:rsidRPr="00712D15" w:rsidRDefault="00712D15" w:rsidP="00773387">
            <w:pPr>
              <w:rPr>
                <w:rFonts w:ascii="Verdana" w:hAnsi="Verdana"/>
                <w:sz w:val="16"/>
                <w:szCs w:val="16"/>
                <w:lang w:val="sr-Cyrl-CS"/>
              </w:rPr>
            </w:pPr>
          </w:p>
        </w:tc>
        <w:tc>
          <w:tcPr>
            <w:tcW w:w="1215" w:type="dxa"/>
            <w:tcBorders>
              <w:left w:val="outset" w:sz="18" w:space="0" w:color="auto"/>
            </w:tcBorders>
            <w:shd w:val="clear" w:color="auto" w:fill="auto"/>
          </w:tcPr>
          <w:p w14:paraId="55FFDCFE" w14:textId="77777777" w:rsidR="00712D15" w:rsidRPr="00712D15" w:rsidRDefault="00712D15" w:rsidP="00773387">
            <w:pPr>
              <w:rPr>
                <w:rFonts w:ascii="Verdana" w:hAnsi="Verdana"/>
                <w:sz w:val="16"/>
                <w:szCs w:val="16"/>
                <w:lang w:val="sr-Cyrl-CS"/>
              </w:rPr>
            </w:pPr>
          </w:p>
        </w:tc>
      </w:tr>
      <w:tr w:rsidR="00712D15" w:rsidRPr="00712D15" w14:paraId="4B406615" w14:textId="77777777" w:rsidTr="00773387">
        <w:trPr>
          <w:trHeight w:val="323"/>
          <w:tblCellSpacing w:w="20" w:type="dxa"/>
        </w:trPr>
        <w:tc>
          <w:tcPr>
            <w:tcW w:w="839" w:type="dxa"/>
            <w:tcBorders>
              <w:right w:val="outset" w:sz="18" w:space="0" w:color="auto"/>
            </w:tcBorders>
            <w:shd w:val="clear" w:color="auto" w:fill="auto"/>
          </w:tcPr>
          <w:p w14:paraId="1BBB5B47" w14:textId="77777777" w:rsidR="00712D15" w:rsidRPr="00712D15" w:rsidRDefault="00712D15" w:rsidP="004B6F8D">
            <w:pPr>
              <w:numPr>
                <w:ilvl w:val="0"/>
                <w:numId w:val="20"/>
              </w:numPr>
              <w:ind w:left="-193" w:firstLine="193"/>
              <w:jc w:val="both"/>
              <w:rPr>
                <w:rFonts w:ascii="Verdana" w:hAnsi="Verdana"/>
                <w:sz w:val="16"/>
                <w:szCs w:val="16"/>
                <w:lang w:val="sr-Cyrl-CS"/>
              </w:rPr>
            </w:pPr>
          </w:p>
        </w:tc>
        <w:tc>
          <w:tcPr>
            <w:tcW w:w="3244" w:type="dxa"/>
            <w:tcBorders>
              <w:right w:val="outset" w:sz="18" w:space="0" w:color="auto"/>
            </w:tcBorders>
          </w:tcPr>
          <w:p w14:paraId="7DA96FB5" w14:textId="77777777" w:rsidR="00712D15" w:rsidRPr="00712D15" w:rsidRDefault="00712D15" w:rsidP="00773387">
            <w:pPr>
              <w:ind w:right="-63"/>
              <w:rPr>
                <w:rFonts w:ascii="Verdana" w:hAnsi="Verdana"/>
                <w:sz w:val="16"/>
                <w:szCs w:val="16"/>
                <w:lang w:val="sr-Latn-RS" w:eastAsia="sr-Latn-CS"/>
              </w:rPr>
            </w:pPr>
            <w:r w:rsidRPr="00712D15">
              <w:rPr>
                <w:rFonts w:ascii="Verdana" w:hAnsi="Verdana"/>
                <w:b/>
                <w:sz w:val="16"/>
                <w:szCs w:val="16"/>
                <w:lang w:eastAsia="sr-Latn-CS"/>
              </w:rPr>
              <w:t>Hard disk HDD 3.5" SATA3 5400 4TB WD Blue WD40EZRZ, 64MB</w:t>
            </w:r>
          </w:p>
        </w:tc>
        <w:tc>
          <w:tcPr>
            <w:tcW w:w="859" w:type="dxa"/>
            <w:tcBorders>
              <w:right w:val="outset" w:sz="18" w:space="0" w:color="auto"/>
            </w:tcBorders>
            <w:shd w:val="clear" w:color="auto" w:fill="auto"/>
          </w:tcPr>
          <w:p w14:paraId="682F6671" w14:textId="77777777" w:rsidR="00712D15" w:rsidRPr="00712D15" w:rsidRDefault="00712D15" w:rsidP="00773387">
            <w:pPr>
              <w:rPr>
                <w:rFonts w:ascii="Verdana" w:hAnsi="Verdana"/>
                <w:sz w:val="16"/>
                <w:szCs w:val="16"/>
              </w:rPr>
            </w:pPr>
            <w:r w:rsidRPr="00712D15">
              <w:rPr>
                <w:rFonts w:ascii="Verdana" w:hAnsi="Verdana"/>
                <w:sz w:val="16"/>
                <w:szCs w:val="16"/>
                <w:lang w:eastAsia="sr-Latn-CS"/>
              </w:rPr>
              <w:t>Ком</w:t>
            </w:r>
          </w:p>
        </w:tc>
        <w:tc>
          <w:tcPr>
            <w:tcW w:w="798" w:type="dxa"/>
            <w:tcBorders>
              <w:left w:val="outset" w:sz="18" w:space="0" w:color="auto"/>
              <w:right w:val="outset" w:sz="18" w:space="0" w:color="auto"/>
            </w:tcBorders>
            <w:shd w:val="clear" w:color="auto" w:fill="auto"/>
            <w:vAlign w:val="bottom"/>
          </w:tcPr>
          <w:p w14:paraId="7D79E845" w14:textId="77777777" w:rsidR="00712D15" w:rsidRPr="00712D15" w:rsidRDefault="00712D15" w:rsidP="00773387">
            <w:pPr>
              <w:jc w:val="center"/>
              <w:rPr>
                <w:rFonts w:ascii="Verdana" w:hAnsi="Verdana"/>
                <w:sz w:val="16"/>
                <w:szCs w:val="16"/>
                <w:lang w:val="sr-Latn-RS" w:eastAsia="sr-Latn-CS"/>
              </w:rPr>
            </w:pPr>
            <w:r w:rsidRPr="00712D15">
              <w:rPr>
                <w:rFonts w:ascii="Verdana" w:hAnsi="Verdana"/>
                <w:sz w:val="16"/>
                <w:szCs w:val="16"/>
                <w:lang w:val="sr-Latn-RS" w:eastAsia="sr-Latn-CS"/>
              </w:rPr>
              <w:t>2</w:t>
            </w:r>
          </w:p>
        </w:tc>
        <w:tc>
          <w:tcPr>
            <w:tcW w:w="1803" w:type="dxa"/>
            <w:tcBorders>
              <w:left w:val="outset" w:sz="18" w:space="0" w:color="auto"/>
              <w:right w:val="outset" w:sz="18" w:space="0" w:color="auto"/>
            </w:tcBorders>
          </w:tcPr>
          <w:p w14:paraId="48D09C7F" w14:textId="77777777" w:rsidR="00712D15" w:rsidRPr="00712D15" w:rsidRDefault="00712D15" w:rsidP="00773387">
            <w:pPr>
              <w:rPr>
                <w:rFonts w:ascii="Verdana" w:hAnsi="Verdana"/>
                <w:sz w:val="16"/>
                <w:szCs w:val="16"/>
                <w:lang w:val="sr-Latn-RS" w:eastAsia="sr-Latn-CS"/>
              </w:rPr>
            </w:pPr>
          </w:p>
        </w:tc>
        <w:tc>
          <w:tcPr>
            <w:tcW w:w="1377" w:type="dxa"/>
            <w:gridSpan w:val="2"/>
            <w:tcBorders>
              <w:left w:val="outset" w:sz="18" w:space="0" w:color="auto"/>
              <w:right w:val="outset" w:sz="18" w:space="0" w:color="auto"/>
            </w:tcBorders>
            <w:shd w:val="clear" w:color="auto" w:fill="auto"/>
          </w:tcPr>
          <w:p w14:paraId="061090AD" w14:textId="77777777" w:rsidR="00712D15" w:rsidRPr="00712D15" w:rsidRDefault="00712D15" w:rsidP="00773387">
            <w:pPr>
              <w:rPr>
                <w:rFonts w:ascii="Verdana" w:hAnsi="Verdana"/>
                <w:sz w:val="16"/>
                <w:szCs w:val="16"/>
                <w:lang w:val="sr-Latn-RS"/>
              </w:rPr>
            </w:pPr>
          </w:p>
        </w:tc>
        <w:tc>
          <w:tcPr>
            <w:tcW w:w="1520" w:type="dxa"/>
            <w:tcBorders>
              <w:left w:val="outset" w:sz="18" w:space="0" w:color="auto"/>
              <w:right w:val="outset" w:sz="18" w:space="0" w:color="auto"/>
            </w:tcBorders>
            <w:shd w:val="clear" w:color="auto" w:fill="auto"/>
          </w:tcPr>
          <w:p w14:paraId="448AFCD6" w14:textId="77777777" w:rsidR="00712D15" w:rsidRPr="00712D15" w:rsidRDefault="00712D15" w:rsidP="00773387">
            <w:pPr>
              <w:rPr>
                <w:rFonts w:ascii="Verdana" w:hAnsi="Verdana"/>
                <w:sz w:val="16"/>
                <w:szCs w:val="16"/>
              </w:rPr>
            </w:pPr>
          </w:p>
        </w:tc>
        <w:tc>
          <w:tcPr>
            <w:tcW w:w="1377" w:type="dxa"/>
            <w:tcBorders>
              <w:left w:val="outset" w:sz="18" w:space="0" w:color="auto"/>
              <w:right w:val="outset" w:sz="18" w:space="0" w:color="auto"/>
            </w:tcBorders>
          </w:tcPr>
          <w:p w14:paraId="23127C3B" w14:textId="77777777" w:rsidR="00712D15" w:rsidRPr="00712D15" w:rsidRDefault="00712D15" w:rsidP="00773387">
            <w:pPr>
              <w:rPr>
                <w:rFonts w:ascii="Verdana" w:hAnsi="Verdana"/>
                <w:sz w:val="16"/>
                <w:szCs w:val="16"/>
              </w:rPr>
            </w:pPr>
          </w:p>
        </w:tc>
        <w:tc>
          <w:tcPr>
            <w:tcW w:w="1378" w:type="dxa"/>
            <w:tcBorders>
              <w:left w:val="outset" w:sz="18" w:space="0" w:color="auto"/>
              <w:right w:val="outset" w:sz="18" w:space="0" w:color="auto"/>
            </w:tcBorders>
            <w:shd w:val="clear" w:color="auto" w:fill="auto"/>
          </w:tcPr>
          <w:p w14:paraId="173498C9" w14:textId="77777777" w:rsidR="00712D15" w:rsidRPr="00712D15" w:rsidRDefault="00712D15" w:rsidP="00773387">
            <w:pPr>
              <w:rPr>
                <w:rFonts w:ascii="Verdana" w:hAnsi="Verdana"/>
                <w:sz w:val="16"/>
                <w:szCs w:val="16"/>
              </w:rPr>
            </w:pPr>
          </w:p>
        </w:tc>
        <w:tc>
          <w:tcPr>
            <w:tcW w:w="1215" w:type="dxa"/>
            <w:tcBorders>
              <w:left w:val="outset" w:sz="18" w:space="0" w:color="auto"/>
            </w:tcBorders>
            <w:shd w:val="clear" w:color="auto" w:fill="auto"/>
          </w:tcPr>
          <w:p w14:paraId="57D61715" w14:textId="77777777" w:rsidR="00712D15" w:rsidRPr="00712D15" w:rsidRDefault="00712D15" w:rsidP="00773387">
            <w:pPr>
              <w:rPr>
                <w:rFonts w:ascii="Verdana" w:hAnsi="Verdana"/>
                <w:sz w:val="16"/>
                <w:szCs w:val="16"/>
              </w:rPr>
            </w:pPr>
          </w:p>
        </w:tc>
      </w:tr>
      <w:tr w:rsidR="00712D15" w:rsidRPr="00712D15" w14:paraId="3C2D8848" w14:textId="77777777" w:rsidTr="00773387">
        <w:trPr>
          <w:trHeight w:val="323"/>
          <w:tblCellSpacing w:w="20" w:type="dxa"/>
        </w:trPr>
        <w:tc>
          <w:tcPr>
            <w:tcW w:w="839" w:type="dxa"/>
            <w:tcBorders>
              <w:right w:val="outset" w:sz="18" w:space="0" w:color="auto"/>
            </w:tcBorders>
            <w:shd w:val="clear" w:color="auto" w:fill="auto"/>
          </w:tcPr>
          <w:p w14:paraId="642055D4" w14:textId="77777777" w:rsidR="00712D15" w:rsidRPr="00712D15" w:rsidRDefault="00712D15" w:rsidP="004B6F8D">
            <w:pPr>
              <w:numPr>
                <w:ilvl w:val="0"/>
                <w:numId w:val="20"/>
              </w:numPr>
              <w:ind w:left="-193" w:firstLine="193"/>
              <w:jc w:val="both"/>
              <w:rPr>
                <w:rFonts w:ascii="Verdana" w:hAnsi="Verdana"/>
                <w:sz w:val="16"/>
                <w:szCs w:val="16"/>
                <w:lang w:val="sr-Cyrl-CS"/>
              </w:rPr>
            </w:pPr>
          </w:p>
        </w:tc>
        <w:tc>
          <w:tcPr>
            <w:tcW w:w="3244" w:type="dxa"/>
            <w:tcBorders>
              <w:right w:val="outset" w:sz="18" w:space="0" w:color="auto"/>
            </w:tcBorders>
          </w:tcPr>
          <w:p w14:paraId="47899253" w14:textId="77777777" w:rsidR="00712D15" w:rsidRPr="00712D15" w:rsidRDefault="00712D15" w:rsidP="00773387">
            <w:pPr>
              <w:ind w:right="-63"/>
              <w:rPr>
                <w:rFonts w:ascii="Verdana" w:hAnsi="Verdana"/>
                <w:sz w:val="16"/>
                <w:szCs w:val="16"/>
                <w:lang w:eastAsia="sr-Latn-CS"/>
              </w:rPr>
            </w:pPr>
            <w:r w:rsidRPr="00712D15">
              <w:rPr>
                <w:rFonts w:ascii="Verdana" w:hAnsi="Verdana"/>
                <w:b/>
                <w:sz w:val="16"/>
                <w:szCs w:val="16"/>
                <w:lang w:eastAsia="sr-Latn-CS"/>
              </w:rPr>
              <w:t>SSD SATA3 250GB Samsung 860 EVO V-NAND 550/520MB/s, MZ-76E250B</w:t>
            </w:r>
          </w:p>
        </w:tc>
        <w:tc>
          <w:tcPr>
            <w:tcW w:w="859" w:type="dxa"/>
            <w:tcBorders>
              <w:right w:val="outset" w:sz="18" w:space="0" w:color="auto"/>
            </w:tcBorders>
            <w:shd w:val="clear" w:color="auto" w:fill="auto"/>
          </w:tcPr>
          <w:p w14:paraId="03BF5651" w14:textId="77777777" w:rsidR="00712D15" w:rsidRPr="00712D15" w:rsidRDefault="00712D15" w:rsidP="00773387">
            <w:pPr>
              <w:rPr>
                <w:rFonts w:ascii="Verdana" w:hAnsi="Verdana"/>
                <w:sz w:val="16"/>
                <w:szCs w:val="16"/>
                <w:lang w:val="sr-Latn-RS" w:eastAsia="sr-Latn-CS"/>
              </w:rPr>
            </w:pPr>
          </w:p>
          <w:p w14:paraId="5E5F24EF" w14:textId="77777777" w:rsidR="00712D15" w:rsidRPr="00712D15" w:rsidRDefault="00712D15" w:rsidP="00773387">
            <w:pPr>
              <w:rPr>
                <w:rFonts w:ascii="Verdana" w:hAnsi="Verdana"/>
                <w:sz w:val="16"/>
                <w:szCs w:val="16"/>
                <w:lang w:val="sr-Latn-RS" w:eastAsia="sr-Latn-CS"/>
              </w:rPr>
            </w:pPr>
          </w:p>
          <w:p w14:paraId="0318D7EB" w14:textId="77777777" w:rsidR="00712D15" w:rsidRPr="00712D15" w:rsidRDefault="00712D15" w:rsidP="00773387">
            <w:pPr>
              <w:rPr>
                <w:rFonts w:ascii="Verdana" w:hAnsi="Verdana"/>
                <w:sz w:val="16"/>
                <w:szCs w:val="16"/>
              </w:rPr>
            </w:pPr>
            <w:r w:rsidRPr="00712D15">
              <w:rPr>
                <w:rFonts w:ascii="Verdana" w:hAnsi="Verdana"/>
                <w:sz w:val="16"/>
                <w:szCs w:val="16"/>
                <w:lang w:eastAsia="sr-Latn-CS"/>
              </w:rPr>
              <w:t>Ком</w:t>
            </w:r>
          </w:p>
        </w:tc>
        <w:tc>
          <w:tcPr>
            <w:tcW w:w="798" w:type="dxa"/>
            <w:tcBorders>
              <w:left w:val="outset" w:sz="18" w:space="0" w:color="auto"/>
              <w:right w:val="outset" w:sz="18" w:space="0" w:color="auto"/>
            </w:tcBorders>
            <w:shd w:val="clear" w:color="auto" w:fill="auto"/>
            <w:vAlign w:val="bottom"/>
          </w:tcPr>
          <w:p w14:paraId="6B2005D8" w14:textId="77777777" w:rsidR="00712D15" w:rsidRPr="00712D15" w:rsidRDefault="00712D15" w:rsidP="00773387">
            <w:pPr>
              <w:jc w:val="center"/>
              <w:rPr>
                <w:rFonts w:ascii="Verdana" w:hAnsi="Verdana"/>
                <w:sz w:val="16"/>
                <w:szCs w:val="16"/>
                <w:lang w:val="sr-Latn-RS" w:eastAsia="sr-Latn-CS"/>
              </w:rPr>
            </w:pPr>
            <w:r w:rsidRPr="00712D15">
              <w:rPr>
                <w:rFonts w:ascii="Verdana" w:hAnsi="Verdana"/>
                <w:sz w:val="16"/>
                <w:szCs w:val="16"/>
                <w:lang w:val="sr-Latn-RS" w:eastAsia="sr-Latn-CS"/>
              </w:rPr>
              <w:t>25</w:t>
            </w:r>
          </w:p>
        </w:tc>
        <w:tc>
          <w:tcPr>
            <w:tcW w:w="1803" w:type="dxa"/>
            <w:tcBorders>
              <w:left w:val="outset" w:sz="18" w:space="0" w:color="auto"/>
              <w:right w:val="outset" w:sz="18" w:space="0" w:color="auto"/>
            </w:tcBorders>
          </w:tcPr>
          <w:p w14:paraId="468D2782" w14:textId="77777777" w:rsidR="00712D15" w:rsidRPr="00712D15" w:rsidRDefault="00712D15" w:rsidP="00773387">
            <w:pPr>
              <w:rPr>
                <w:rFonts w:ascii="Verdana" w:hAnsi="Verdana"/>
                <w:sz w:val="16"/>
                <w:szCs w:val="16"/>
                <w:lang w:val="sr-Latn-RS" w:eastAsia="sr-Latn-CS"/>
              </w:rPr>
            </w:pPr>
          </w:p>
        </w:tc>
        <w:tc>
          <w:tcPr>
            <w:tcW w:w="1377" w:type="dxa"/>
            <w:gridSpan w:val="2"/>
            <w:tcBorders>
              <w:left w:val="outset" w:sz="18" w:space="0" w:color="auto"/>
              <w:right w:val="outset" w:sz="18" w:space="0" w:color="auto"/>
            </w:tcBorders>
            <w:shd w:val="clear" w:color="auto" w:fill="auto"/>
          </w:tcPr>
          <w:p w14:paraId="30317055" w14:textId="77777777" w:rsidR="00712D15" w:rsidRPr="00712D15" w:rsidRDefault="00712D15" w:rsidP="00773387">
            <w:pPr>
              <w:rPr>
                <w:rFonts w:ascii="Verdana" w:hAnsi="Verdana"/>
                <w:sz w:val="16"/>
                <w:szCs w:val="16"/>
                <w:lang w:val="sr-Latn-RS"/>
              </w:rPr>
            </w:pPr>
          </w:p>
        </w:tc>
        <w:tc>
          <w:tcPr>
            <w:tcW w:w="1520" w:type="dxa"/>
            <w:tcBorders>
              <w:left w:val="outset" w:sz="18" w:space="0" w:color="auto"/>
              <w:right w:val="outset" w:sz="18" w:space="0" w:color="auto"/>
            </w:tcBorders>
            <w:shd w:val="clear" w:color="auto" w:fill="auto"/>
          </w:tcPr>
          <w:p w14:paraId="73AF3901" w14:textId="77777777" w:rsidR="00712D15" w:rsidRPr="00712D15" w:rsidRDefault="00712D15" w:rsidP="00773387">
            <w:pPr>
              <w:rPr>
                <w:rFonts w:ascii="Verdana" w:hAnsi="Verdana"/>
                <w:sz w:val="16"/>
                <w:szCs w:val="16"/>
              </w:rPr>
            </w:pPr>
          </w:p>
        </w:tc>
        <w:tc>
          <w:tcPr>
            <w:tcW w:w="1377" w:type="dxa"/>
            <w:tcBorders>
              <w:left w:val="outset" w:sz="18" w:space="0" w:color="auto"/>
              <w:right w:val="outset" w:sz="18" w:space="0" w:color="auto"/>
            </w:tcBorders>
          </w:tcPr>
          <w:p w14:paraId="242ACA2F" w14:textId="77777777" w:rsidR="00712D15" w:rsidRPr="00712D15" w:rsidRDefault="00712D15" w:rsidP="00773387">
            <w:pPr>
              <w:rPr>
                <w:rFonts w:ascii="Verdana" w:hAnsi="Verdana"/>
                <w:sz w:val="16"/>
                <w:szCs w:val="16"/>
              </w:rPr>
            </w:pPr>
          </w:p>
        </w:tc>
        <w:tc>
          <w:tcPr>
            <w:tcW w:w="1378" w:type="dxa"/>
            <w:tcBorders>
              <w:left w:val="outset" w:sz="18" w:space="0" w:color="auto"/>
              <w:right w:val="outset" w:sz="18" w:space="0" w:color="auto"/>
            </w:tcBorders>
            <w:shd w:val="clear" w:color="auto" w:fill="auto"/>
          </w:tcPr>
          <w:p w14:paraId="189B396E" w14:textId="77777777" w:rsidR="00712D15" w:rsidRPr="00712D15" w:rsidRDefault="00712D15" w:rsidP="00773387">
            <w:pPr>
              <w:rPr>
                <w:rFonts w:ascii="Verdana" w:hAnsi="Verdana"/>
                <w:sz w:val="16"/>
                <w:szCs w:val="16"/>
              </w:rPr>
            </w:pPr>
          </w:p>
        </w:tc>
        <w:tc>
          <w:tcPr>
            <w:tcW w:w="1215" w:type="dxa"/>
            <w:tcBorders>
              <w:left w:val="outset" w:sz="18" w:space="0" w:color="auto"/>
            </w:tcBorders>
            <w:shd w:val="clear" w:color="auto" w:fill="auto"/>
          </w:tcPr>
          <w:p w14:paraId="15F6E7F6" w14:textId="77777777" w:rsidR="00712D15" w:rsidRPr="00712D15" w:rsidRDefault="00712D15" w:rsidP="00773387">
            <w:pPr>
              <w:rPr>
                <w:rFonts w:ascii="Verdana" w:hAnsi="Verdana"/>
                <w:sz w:val="16"/>
                <w:szCs w:val="16"/>
              </w:rPr>
            </w:pPr>
          </w:p>
        </w:tc>
      </w:tr>
      <w:tr w:rsidR="00712D15" w:rsidRPr="00712D15" w14:paraId="7BA17541" w14:textId="77777777" w:rsidTr="00773387">
        <w:trPr>
          <w:trHeight w:val="323"/>
          <w:tblCellSpacing w:w="20" w:type="dxa"/>
        </w:trPr>
        <w:tc>
          <w:tcPr>
            <w:tcW w:w="839" w:type="dxa"/>
            <w:tcBorders>
              <w:right w:val="outset" w:sz="18" w:space="0" w:color="auto"/>
            </w:tcBorders>
            <w:shd w:val="clear" w:color="auto" w:fill="auto"/>
          </w:tcPr>
          <w:p w14:paraId="39D209AC" w14:textId="77777777" w:rsidR="00712D15" w:rsidRPr="00712D15" w:rsidRDefault="00712D15" w:rsidP="004B6F8D">
            <w:pPr>
              <w:numPr>
                <w:ilvl w:val="0"/>
                <w:numId w:val="20"/>
              </w:numPr>
              <w:ind w:left="-193" w:firstLine="193"/>
              <w:jc w:val="both"/>
              <w:rPr>
                <w:rFonts w:ascii="Verdana" w:hAnsi="Verdana"/>
                <w:sz w:val="16"/>
                <w:szCs w:val="16"/>
                <w:lang w:val="sr-Cyrl-CS"/>
              </w:rPr>
            </w:pPr>
          </w:p>
        </w:tc>
        <w:tc>
          <w:tcPr>
            <w:tcW w:w="3244" w:type="dxa"/>
            <w:tcBorders>
              <w:right w:val="outset" w:sz="18" w:space="0" w:color="auto"/>
            </w:tcBorders>
          </w:tcPr>
          <w:p w14:paraId="49C9EB51" w14:textId="77777777" w:rsidR="00712D15" w:rsidRPr="00712D15" w:rsidRDefault="00712D15" w:rsidP="00773387">
            <w:pPr>
              <w:ind w:right="-63"/>
              <w:rPr>
                <w:rFonts w:ascii="Verdana" w:hAnsi="Verdana"/>
                <w:sz w:val="16"/>
                <w:szCs w:val="16"/>
                <w:lang w:eastAsia="sr-Latn-CS"/>
              </w:rPr>
            </w:pPr>
            <w:r w:rsidRPr="00712D15">
              <w:rPr>
                <w:rFonts w:ascii="Verdana" w:hAnsi="Verdana"/>
                <w:b/>
                <w:sz w:val="16"/>
                <w:szCs w:val="16"/>
                <w:lang w:eastAsia="sr-Latn-CS"/>
              </w:rPr>
              <w:t>Grafička kartica GeForce GTX1050Ti ASUS 4GB DDR5, HDMI/DVI/DP/128bit/CERBERUS-GTX1050TI-O4G</w:t>
            </w:r>
          </w:p>
        </w:tc>
        <w:tc>
          <w:tcPr>
            <w:tcW w:w="859" w:type="dxa"/>
            <w:tcBorders>
              <w:right w:val="outset" w:sz="18" w:space="0" w:color="auto"/>
            </w:tcBorders>
            <w:shd w:val="clear" w:color="auto" w:fill="auto"/>
          </w:tcPr>
          <w:p w14:paraId="6255687A" w14:textId="77777777" w:rsidR="00712D15" w:rsidRPr="00712D15" w:rsidRDefault="00712D15" w:rsidP="00773387">
            <w:pPr>
              <w:rPr>
                <w:rFonts w:ascii="Verdana" w:hAnsi="Verdana"/>
                <w:sz w:val="16"/>
                <w:szCs w:val="16"/>
                <w:lang w:val="sr-Latn-RS" w:eastAsia="sr-Latn-CS"/>
              </w:rPr>
            </w:pPr>
          </w:p>
          <w:p w14:paraId="0195F94D" w14:textId="77777777" w:rsidR="00712D15" w:rsidRPr="00712D15" w:rsidRDefault="00712D15" w:rsidP="00773387">
            <w:pPr>
              <w:rPr>
                <w:rFonts w:ascii="Verdana" w:hAnsi="Verdana"/>
                <w:sz w:val="16"/>
                <w:szCs w:val="16"/>
                <w:lang w:val="sr-Latn-RS" w:eastAsia="sr-Latn-CS"/>
              </w:rPr>
            </w:pPr>
          </w:p>
          <w:p w14:paraId="71899E71" w14:textId="77777777" w:rsidR="00712D15" w:rsidRPr="00712D15" w:rsidRDefault="00712D15" w:rsidP="00773387">
            <w:pPr>
              <w:rPr>
                <w:rFonts w:ascii="Verdana" w:hAnsi="Verdana"/>
                <w:sz w:val="16"/>
                <w:szCs w:val="16"/>
                <w:lang w:val="sr-Latn-RS" w:eastAsia="sr-Latn-CS"/>
              </w:rPr>
            </w:pPr>
          </w:p>
          <w:p w14:paraId="479039FB" w14:textId="77777777" w:rsidR="00712D15" w:rsidRPr="00712D15" w:rsidRDefault="00712D15" w:rsidP="00773387">
            <w:pPr>
              <w:rPr>
                <w:rFonts w:ascii="Verdana" w:hAnsi="Verdana"/>
                <w:sz w:val="16"/>
                <w:szCs w:val="16"/>
              </w:rPr>
            </w:pPr>
            <w:r w:rsidRPr="00712D15">
              <w:rPr>
                <w:rFonts w:ascii="Verdana" w:hAnsi="Verdana"/>
                <w:sz w:val="16"/>
                <w:szCs w:val="16"/>
                <w:lang w:eastAsia="sr-Latn-CS"/>
              </w:rPr>
              <w:t>Ком</w:t>
            </w:r>
          </w:p>
        </w:tc>
        <w:tc>
          <w:tcPr>
            <w:tcW w:w="798" w:type="dxa"/>
            <w:tcBorders>
              <w:left w:val="outset" w:sz="18" w:space="0" w:color="auto"/>
              <w:right w:val="outset" w:sz="18" w:space="0" w:color="auto"/>
            </w:tcBorders>
            <w:shd w:val="clear" w:color="auto" w:fill="auto"/>
            <w:vAlign w:val="bottom"/>
          </w:tcPr>
          <w:p w14:paraId="030D2AFA" w14:textId="77777777" w:rsidR="00712D15" w:rsidRPr="00712D15" w:rsidRDefault="00712D15" w:rsidP="00773387">
            <w:pPr>
              <w:jc w:val="center"/>
              <w:rPr>
                <w:rFonts w:ascii="Verdana" w:hAnsi="Verdana"/>
                <w:sz w:val="16"/>
                <w:szCs w:val="16"/>
                <w:lang w:val="sr-Latn-RS" w:eastAsia="sr-Latn-CS"/>
              </w:rPr>
            </w:pPr>
            <w:r w:rsidRPr="00712D15">
              <w:rPr>
                <w:rFonts w:ascii="Verdana" w:hAnsi="Verdana"/>
                <w:sz w:val="16"/>
                <w:szCs w:val="16"/>
                <w:lang w:val="sr-Latn-RS" w:eastAsia="sr-Latn-CS"/>
              </w:rPr>
              <w:t>8</w:t>
            </w:r>
          </w:p>
        </w:tc>
        <w:tc>
          <w:tcPr>
            <w:tcW w:w="1803" w:type="dxa"/>
            <w:tcBorders>
              <w:left w:val="outset" w:sz="18" w:space="0" w:color="auto"/>
              <w:right w:val="outset" w:sz="18" w:space="0" w:color="auto"/>
            </w:tcBorders>
          </w:tcPr>
          <w:p w14:paraId="2B3675AA" w14:textId="77777777" w:rsidR="00712D15" w:rsidRPr="00712D15" w:rsidRDefault="00712D15" w:rsidP="00773387">
            <w:pPr>
              <w:rPr>
                <w:rFonts w:ascii="Verdana" w:hAnsi="Verdana"/>
                <w:sz w:val="16"/>
                <w:szCs w:val="16"/>
                <w:lang w:val="sr-Latn-RS" w:eastAsia="sr-Latn-CS"/>
              </w:rPr>
            </w:pPr>
          </w:p>
        </w:tc>
        <w:tc>
          <w:tcPr>
            <w:tcW w:w="1377" w:type="dxa"/>
            <w:gridSpan w:val="2"/>
            <w:tcBorders>
              <w:left w:val="outset" w:sz="18" w:space="0" w:color="auto"/>
              <w:right w:val="outset" w:sz="18" w:space="0" w:color="auto"/>
            </w:tcBorders>
            <w:shd w:val="clear" w:color="auto" w:fill="auto"/>
          </w:tcPr>
          <w:p w14:paraId="634CC11E" w14:textId="77777777" w:rsidR="00712D15" w:rsidRPr="00712D15" w:rsidRDefault="00712D15" w:rsidP="00773387">
            <w:pPr>
              <w:rPr>
                <w:rFonts w:ascii="Verdana" w:hAnsi="Verdana"/>
                <w:sz w:val="16"/>
                <w:szCs w:val="16"/>
                <w:lang w:val="sr-Latn-RS"/>
              </w:rPr>
            </w:pPr>
          </w:p>
        </w:tc>
        <w:tc>
          <w:tcPr>
            <w:tcW w:w="1520" w:type="dxa"/>
            <w:tcBorders>
              <w:left w:val="outset" w:sz="18" w:space="0" w:color="auto"/>
              <w:right w:val="outset" w:sz="18" w:space="0" w:color="auto"/>
            </w:tcBorders>
            <w:shd w:val="clear" w:color="auto" w:fill="auto"/>
          </w:tcPr>
          <w:p w14:paraId="12997BE2" w14:textId="77777777" w:rsidR="00712D15" w:rsidRPr="00712D15" w:rsidRDefault="00712D15" w:rsidP="00773387">
            <w:pPr>
              <w:rPr>
                <w:rFonts w:ascii="Verdana" w:hAnsi="Verdana"/>
                <w:sz w:val="16"/>
                <w:szCs w:val="16"/>
              </w:rPr>
            </w:pPr>
          </w:p>
        </w:tc>
        <w:tc>
          <w:tcPr>
            <w:tcW w:w="1377" w:type="dxa"/>
            <w:tcBorders>
              <w:left w:val="outset" w:sz="18" w:space="0" w:color="auto"/>
              <w:right w:val="outset" w:sz="18" w:space="0" w:color="auto"/>
            </w:tcBorders>
          </w:tcPr>
          <w:p w14:paraId="25325ABB" w14:textId="77777777" w:rsidR="00712D15" w:rsidRPr="00712D15" w:rsidRDefault="00712D15" w:rsidP="00773387">
            <w:pPr>
              <w:rPr>
                <w:rFonts w:ascii="Verdana" w:hAnsi="Verdana"/>
                <w:sz w:val="16"/>
                <w:szCs w:val="16"/>
              </w:rPr>
            </w:pPr>
          </w:p>
        </w:tc>
        <w:tc>
          <w:tcPr>
            <w:tcW w:w="1378" w:type="dxa"/>
            <w:tcBorders>
              <w:left w:val="outset" w:sz="18" w:space="0" w:color="auto"/>
              <w:right w:val="outset" w:sz="18" w:space="0" w:color="auto"/>
            </w:tcBorders>
            <w:shd w:val="clear" w:color="auto" w:fill="auto"/>
          </w:tcPr>
          <w:p w14:paraId="17CF724E" w14:textId="77777777" w:rsidR="00712D15" w:rsidRPr="00712D15" w:rsidRDefault="00712D15" w:rsidP="00773387">
            <w:pPr>
              <w:rPr>
                <w:rFonts w:ascii="Verdana" w:hAnsi="Verdana"/>
                <w:sz w:val="16"/>
                <w:szCs w:val="16"/>
              </w:rPr>
            </w:pPr>
          </w:p>
        </w:tc>
        <w:tc>
          <w:tcPr>
            <w:tcW w:w="1215" w:type="dxa"/>
            <w:tcBorders>
              <w:left w:val="outset" w:sz="18" w:space="0" w:color="auto"/>
            </w:tcBorders>
            <w:shd w:val="clear" w:color="auto" w:fill="auto"/>
          </w:tcPr>
          <w:p w14:paraId="0C60E0EC" w14:textId="77777777" w:rsidR="00712D15" w:rsidRPr="00712D15" w:rsidRDefault="00712D15" w:rsidP="00773387">
            <w:pPr>
              <w:rPr>
                <w:rFonts w:ascii="Verdana" w:hAnsi="Verdana"/>
                <w:sz w:val="16"/>
                <w:szCs w:val="16"/>
              </w:rPr>
            </w:pPr>
          </w:p>
        </w:tc>
      </w:tr>
      <w:tr w:rsidR="00712D15" w:rsidRPr="00712D15" w14:paraId="4AEA46C4" w14:textId="77777777" w:rsidTr="00773387">
        <w:trPr>
          <w:trHeight w:val="323"/>
          <w:tblCellSpacing w:w="20" w:type="dxa"/>
        </w:trPr>
        <w:tc>
          <w:tcPr>
            <w:tcW w:w="839" w:type="dxa"/>
            <w:tcBorders>
              <w:right w:val="outset" w:sz="18" w:space="0" w:color="auto"/>
            </w:tcBorders>
            <w:shd w:val="clear" w:color="auto" w:fill="auto"/>
          </w:tcPr>
          <w:p w14:paraId="7C1C2F4D" w14:textId="77777777" w:rsidR="00712D15" w:rsidRPr="00712D15" w:rsidRDefault="00712D15" w:rsidP="004B6F8D">
            <w:pPr>
              <w:numPr>
                <w:ilvl w:val="0"/>
                <w:numId w:val="20"/>
              </w:numPr>
              <w:ind w:left="-193" w:firstLine="193"/>
              <w:jc w:val="both"/>
              <w:rPr>
                <w:rFonts w:ascii="Verdana" w:hAnsi="Verdana"/>
                <w:sz w:val="16"/>
                <w:szCs w:val="16"/>
                <w:lang w:val="sr-Cyrl-CS"/>
              </w:rPr>
            </w:pPr>
          </w:p>
        </w:tc>
        <w:tc>
          <w:tcPr>
            <w:tcW w:w="3244" w:type="dxa"/>
            <w:tcBorders>
              <w:right w:val="outset" w:sz="18" w:space="0" w:color="auto"/>
            </w:tcBorders>
          </w:tcPr>
          <w:p w14:paraId="604FA45E" w14:textId="77777777" w:rsidR="00712D15" w:rsidRPr="00712D15" w:rsidRDefault="00712D15" w:rsidP="00773387">
            <w:pPr>
              <w:ind w:right="-63"/>
              <w:rPr>
                <w:rFonts w:ascii="Verdana" w:hAnsi="Verdana"/>
                <w:b/>
                <w:sz w:val="16"/>
                <w:szCs w:val="16"/>
                <w:lang w:val="sr-Latn-RS" w:eastAsia="sr-Latn-CS"/>
              </w:rPr>
            </w:pPr>
            <w:r w:rsidRPr="00712D15">
              <w:rPr>
                <w:rFonts w:ascii="Verdana" w:hAnsi="Verdana"/>
                <w:b/>
                <w:sz w:val="16"/>
                <w:szCs w:val="16"/>
                <w:lang w:val="sr-Latn-RS" w:eastAsia="sr-Latn-CS"/>
              </w:rPr>
              <w:t>HDMI KVM USB svič CKL-94H2 4 ports HDMI 2.0Compliant up to 4K hdtv (svić mod:push button/hotkey)</w:t>
            </w:r>
          </w:p>
        </w:tc>
        <w:tc>
          <w:tcPr>
            <w:tcW w:w="859" w:type="dxa"/>
            <w:tcBorders>
              <w:right w:val="outset" w:sz="18" w:space="0" w:color="auto"/>
            </w:tcBorders>
            <w:shd w:val="clear" w:color="auto" w:fill="auto"/>
          </w:tcPr>
          <w:p w14:paraId="6A618CAD" w14:textId="77777777" w:rsidR="00712D15" w:rsidRPr="00712D15" w:rsidRDefault="00712D15" w:rsidP="00773387">
            <w:pPr>
              <w:rPr>
                <w:rFonts w:ascii="Verdana" w:hAnsi="Verdana"/>
                <w:sz w:val="16"/>
                <w:szCs w:val="16"/>
                <w:lang w:val="sr-Latn-RS" w:eastAsia="sr-Latn-CS"/>
              </w:rPr>
            </w:pPr>
          </w:p>
          <w:p w14:paraId="3B5EC395" w14:textId="77777777" w:rsidR="00712D15" w:rsidRPr="00712D15" w:rsidRDefault="00712D15" w:rsidP="00773387">
            <w:pPr>
              <w:rPr>
                <w:rFonts w:ascii="Verdana" w:hAnsi="Verdana"/>
                <w:sz w:val="16"/>
                <w:szCs w:val="16"/>
              </w:rPr>
            </w:pPr>
            <w:r w:rsidRPr="00712D15">
              <w:rPr>
                <w:rFonts w:ascii="Verdana" w:hAnsi="Verdana"/>
                <w:sz w:val="16"/>
                <w:szCs w:val="16"/>
                <w:lang w:eastAsia="sr-Latn-CS"/>
              </w:rPr>
              <w:t>Ком</w:t>
            </w:r>
          </w:p>
        </w:tc>
        <w:tc>
          <w:tcPr>
            <w:tcW w:w="798" w:type="dxa"/>
            <w:tcBorders>
              <w:left w:val="outset" w:sz="18" w:space="0" w:color="auto"/>
              <w:right w:val="outset" w:sz="18" w:space="0" w:color="auto"/>
            </w:tcBorders>
            <w:shd w:val="clear" w:color="auto" w:fill="auto"/>
            <w:vAlign w:val="bottom"/>
          </w:tcPr>
          <w:p w14:paraId="3D81F2D6" w14:textId="77777777" w:rsidR="00712D15" w:rsidRPr="00712D15" w:rsidRDefault="00712D15" w:rsidP="00773387">
            <w:pPr>
              <w:jc w:val="center"/>
              <w:rPr>
                <w:rFonts w:ascii="Verdana" w:hAnsi="Verdana"/>
                <w:sz w:val="16"/>
                <w:szCs w:val="16"/>
                <w:lang w:val="sr-Latn-RS" w:eastAsia="sr-Latn-CS"/>
              </w:rPr>
            </w:pPr>
            <w:r w:rsidRPr="00712D15">
              <w:rPr>
                <w:rFonts w:ascii="Verdana" w:hAnsi="Verdana"/>
                <w:sz w:val="16"/>
                <w:szCs w:val="16"/>
                <w:lang w:val="sr-Latn-RS" w:eastAsia="sr-Latn-CS"/>
              </w:rPr>
              <w:t>1</w:t>
            </w:r>
          </w:p>
        </w:tc>
        <w:tc>
          <w:tcPr>
            <w:tcW w:w="1803" w:type="dxa"/>
            <w:tcBorders>
              <w:left w:val="outset" w:sz="18" w:space="0" w:color="auto"/>
              <w:right w:val="outset" w:sz="18" w:space="0" w:color="auto"/>
            </w:tcBorders>
          </w:tcPr>
          <w:p w14:paraId="3D4DCF10" w14:textId="77777777" w:rsidR="00712D15" w:rsidRPr="00712D15" w:rsidRDefault="00712D15" w:rsidP="00773387">
            <w:pPr>
              <w:rPr>
                <w:rFonts w:ascii="Verdana" w:hAnsi="Verdana"/>
                <w:sz w:val="16"/>
                <w:szCs w:val="16"/>
                <w:lang w:val="sr-Latn-RS" w:eastAsia="sr-Latn-CS"/>
              </w:rPr>
            </w:pPr>
          </w:p>
        </w:tc>
        <w:tc>
          <w:tcPr>
            <w:tcW w:w="1377" w:type="dxa"/>
            <w:gridSpan w:val="2"/>
            <w:tcBorders>
              <w:left w:val="outset" w:sz="18" w:space="0" w:color="auto"/>
              <w:right w:val="outset" w:sz="18" w:space="0" w:color="auto"/>
            </w:tcBorders>
            <w:shd w:val="clear" w:color="auto" w:fill="auto"/>
          </w:tcPr>
          <w:p w14:paraId="6D0D720D" w14:textId="77777777" w:rsidR="00712D15" w:rsidRPr="00712D15" w:rsidRDefault="00712D15" w:rsidP="00773387">
            <w:pPr>
              <w:rPr>
                <w:rFonts w:ascii="Verdana" w:hAnsi="Verdana"/>
                <w:sz w:val="16"/>
                <w:szCs w:val="16"/>
                <w:lang w:val="sr-Latn-RS"/>
              </w:rPr>
            </w:pPr>
          </w:p>
        </w:tc>
        <w:tc>
          <w:tcPr>
            <w:tcW w:w="1520" w:type="dxa"/>
            <w:tcBorders>
              <w:left w:val="outset" w:sz="18" w:space="0" w:color="auto"/>
              <w:right w:val="outset" w:sz="18" w:space="0" w:color="auto"/>
            </w:tcBorders>
            <w:shd w:val="clear" w:color="auto" w:fill="auto"/>
          </w:tcPr>
          <w:p w14:paraId="37DD4360" w14:textId="77777777" w:rsidR="00712D15" w:rsidRPr="00712D15" w:rsidRDefault="00712D15" w:rsidP="00773387">
            <w:pPr>
              <w:rPr>
                <w:rFonts w:ascii="Verdana" w:hAnsi="Verdana"/>
                <w:sz w:val="16"/>
                <w:szCs w:val="16"/>
              </w:rPr>
            </w:pPr>
          </w:p>
        </w:tc>
        <w:tc>
          <w:tcPr>
            <w:tcW w:w="1377" w:type="dxa"/>
            <w:tcBorders>
              <w:left w:val="outset" w:sz="18" w:space="0" w:color="auto"/>
              <w:right w:val="outset" w:sz="18" w:space="0" w:color="auto"/>
            </w:tcBorders>
          </w:tcPr>
          <w:p w14:paraId="3E6E8E05" w14:textId="77777777" w:rsidR="00712D15" w:rsidRPr="00712D15" w:rsidRDefault="00712D15" w:rsidP="00773387">
            <w:pPr>
              <w:rPr>
                <w:rFonts w:ascii="Verdana" w:hAnsi="Verdana"/>
                <w:sz w:val="16"/>
                <w:szCs w:val="16"/>
              </w:rPr>
            </w:pPr>
          </w:p>
        </w:tc>
        <w:tc>
          <w:tcPr>
            <w:tcW w:w="1378" w:type="dxa"/>
            <w:tcBorders>
              <w:left w:val="outset" w:sz="18" w:space="0" w:color="auto"/>
              <w:right w:val="outset" w:sz="18" w:space="0" w:color="auto"/>
            </w:tcBorders>
            <w:shd w:val="clear" w:color="auto" w:fill="auto"/>
          </w:tcPr>
          <w:p w14:paraId="324B2EFB" w14:textId="77777777" w:rsidR="00712D15" w:rsidRPr="00712D15" w:rsidRDefault="00712D15" w:rsidP="00773387">
            <w:pPr>
              <w:rPr>
                <w:rFonts w:ascii="Verdana" w:hAnsi="Verdana"/>
                <w:sz w:val="16"/>
                <w:szCs w:val="16"/>
              </w:rPr>
            </w:pPr>
          </w:p>
        </w:tc>
        <w:tc>
          <w:tcPr>
            <w:tcW w:w="1215" w:type="dxa"/>
            <w:tcBorders>
              <w:left w:val="outset" w:sz="18" w:space="0" w:color="auto"/>
            </w:tcBorders>
            <w:shd w:val="clear" w:color="auto" w:fill="auto"/>
          </w:tcPr>
          <w:p w14:paraId="095632DF" w14:textId="77777777" w:rsidR="00712D15" w:rsidRPr="00712D15" w:rsidRDefault="00712D15" w:rsidP="00773387">
            <w:pPr>
              <w:rPr>
                <w:rFonts w:ascii="Verdana" w:hAnsi="Verdana"/>
                <w:sz w:val="16"/>
                <w:szCs w:val="16"/>
              </w:rPr>
            </w:pPr>
          </w:p>
        </w:tc>
      </w:tr>
      <w:tr w:rsidR="00712D15" w:rsidRPr="00712D15" w14:paraId="02993184" w14:textId="77777777" w:rsidTr="00773387">
        <w:trPr>
          <w:trHeight w:val="323"/>
          <w:tblCellSpacing w:w="20" w:type="dxa"/>
        </w:trPr>
        <w:tc>
          <w:tcPr>
            <w:tcW w:w="839" w:type="dxa"/>
            <w:tcBorders>
              <w:right w:val="outset" w:sz="18" w:space="0" w:color="auto"/>
            </w:tcBorders>
            <w:shd w:val="clear" w:color="auto" w:fill="auto"/>
          </w:tcPr>
          <w:p w14:paraId="18A9980F" w14:textId="77777777" w:rsidR="00712D15" w:rsidRPr="00712D15" w:rsidRDefault="00712D15" w:rsidP="004B6F8D">
            <w:pPr>
              <w:numPr>
                <w:ilvl w:val="0"/>
                <w:numId w:val="20"/>
              </w:numPr>
              <w:ind w:left="-193" w:firstLine="193"/>
              <w:jc w:val="both"/>
              <w:rPr>
                <w:rFonts w:ascii="Verdana" w:hAnsi="Verdana"/>
                <w:sz w:val="16"/>
                <w:szCs w:val="16"/>
                <w:lang w:val="sr-Cyrl-CS"/>
              </w:rPr>
            </w:pPr>
          </w:p>
        </w:tc>
        <w:tc>
          <w:tcPr>
            <w:tcW w:w="3244" w:type="dxa"/>
            <w:tcBorders>
              <w:right w:val="outset" w:sz="18" w:space="0" w:color="auto"/>
            </w:tcBorders>
          </w:tcPr>
          <w:p w14:paraId="3D3B3C89" w14:textId="77777777" w:rsidR="00712D15" w:rsidRPr="00712D15" w:rsidRDefault="00712D15" w:rsidP="00773387">
            <w:pPr>
              <w:ind w:right="-63"/>
              <w:rPr>
                <w:rFonts w:ascii="Verdana" w:hAnsi="Verdana"/>
                <w:b/>
                <w:sz w:val="16"/>
                <w:szCs w:val="16"/>
                <w:lang w:val="sr-Latn-RS" w:eastAsia="sr-Latn-CS"/>
              </w:rPr>
            </w:pPr>
            <w:r w:rsidRPr="00712D15">
              <w:rPr>
                <w:rFonts w:ascii="Verdana" w:hAnsi="Verdana"/>
                <w:b/>
                <w:sz w:val="16"/>
                <w:szCs w:val="16"/>
                <w:lang w:val="sr-Latn-RS" w:eastAsia="sr-Latn-CS"/>
              </w:rPr>
              <w:t>Disk</w:t>
            </w:r>
            <w:r w:rsidRPr="00712D15">
              <w:rPr>
                <w:rFonts w:ascii="Verdana" w:hAnsi="Verdana"/>
                <w:b/>
                <w:sz w:val="16"/>
                <w:szCs w:val="16"/>
                <w:lang w:eastAsia="sr-Latn-CS"/>
              </w:rPr>
              <w:t xml:space="preserve"> </w:t>
            </w:r>
            <w:r w:rsidRPr="00712D15">
              <w:rPr>
                <w:rFonts w:ascii="Verdana" w:hAnsi="Verdana"/>
                <w:b/>
                <w:sz w:val="16"/>
                <w:szCs w:val="16"/>
                <w:lang w:val="sr-Latn-RS" w:eastAsia="sr-Latn-CS"/>
              </w:rPr>
              <w:t>Dell PowerEdge T440 300GB 15K RPM SAS 12 Gbps</w:t>
            </w:r>
          </w:p>
        </w:tc>
        <w:tc>
          <w:tcPr>
            <w:tcW w:w="859" w:type="dxa"/>
            <w:tcBorders>
              <w:right w:val="outset" w:sz="18" w:space="0" w:color="auto"/>
            </w:tcBorders>
            <w:shd w:val="clear" w:color="auto" w:fill="auto"/>
          </w:tcPr>
          <w:p w14:paraId="248E1961" w14:textId="77777777" w:rsidR="00712D15" w:rsidRPr="00712D15" w:rsidRDefault="00712D15" w:rsidP="00773387">
            <w:pPr>
              <w:rPr>
                <w:rFonts w:ascii="Verdana" w:hAnsi="Verdana"/>
                <w:sz w:val="16"/>
                <w:szCs w:val="16"/>
                <w:lang w:val="sr-Latn-RS" w:eastAsia="sr-Latn-CS"/>
              </w:rPr>
            </w:pPr>
          </w:p>
          <w:p w14:paraId="7A706E42" w14:textId="77777777" w:rsidR="00712D15" w:rsidRPr="00712D15" w:rsidRDefault="00712D15" w:rsidP="00773387">
            <w:pPr>
              <w:rPr>
                <w:rFonts w:ascii="Verdana" w:hAnsi="Verdana"/>
                <w:sz w:val="16"/>
                <w:szCs w:val="16"/>
              </w:rPr>
            </w:pPr>
            <w:r w:rsidRPr="00712D15">
              <w:rPr>
                <w:rFonts w:ascii="Verdana" w:hAnsi="Verdana"/>
                <w:sz w:val="16"/>
                <w:szCs w:val="16"/>
                <w:lang w:eastAsia="sr-Latn-CS"/>
              </w:rPr>
              <w:t>Ком</w:t>
            </w:r>
          </w:p>
        </w:tc>
        <w:tc>
          <w:tcPr>
            <w:tcW w:w="798" w:type="dxa"/>
            <w:tcBorders>
              <w:left w:val="outset" w:sz="18" w:space="0" w:color="auto"/>
              <w:right w:val="outset" w:sz="18" w:space="0" w:color="auto"/>
            </w:tcBorders>
            <w:shd w:val="clear" w:color="auto" w:fill="auto"/>
            <w:vAlign w:val="bottom"/>
          </w:tcPr>
          <w:p w14:paraId="4642D9E1" w14:textId="77777777" w:rsidR="00712D15" w:rsidRPr="00712D15" w:rsidRDefault="00712D15" w:rsidP="00773387">
            <w:pPr>
              <w:jc w:val="center"/>
              <w:rPr>
                <w:rFonts w:ascii="Verdana" w:hAnsi="Verdana"/>
                <w:sz w:val="16"/>
                <w:szCs w:val="16"/>
                <w:lang w:val="sr-Latn-RS" w:eastAsia="sr-Latn-CS"/>
              </w:rPr>
            </w:pPr>
            <w:r w:rsidRPr="00712D15">
              <w:rPr>
                <w:rFonts w:ascii="Verdana" w:hAnsi="Verdana"/>
                <w:sz w:val="16"/>
                <w:szCs w:val="16"/>
                <w:lang w:val="sr-Latn-RS" w:eastAsia="sr-Latn-CS"/>
              </w:rPr>
              <w:t>1</w:t>
            </w:r>
          </w:p>
        </w:tc>
        <w:tc>
          <w:tcPr>
            <w:tcW w:w="1803" w:type="dxa"/>
            <w:tcBorders>
              <w:left w:val="outset" w:sz="18" w:space="0" w:color="auto"/>
              <w:right w:val="outset" w:sz="18" w:space="0" w:color="auto"/>
            </w:tcBorders>
          </w:tcPr>
          <w:p w14:paraId="0DAD68FA" w14:textId="77777777" w:rsidR="00712D15" w:rsidRPr="00712D15" w:rsidRDefault="00712D15" w:rsidP="00773387">
            <w:pPr>
              <w:rPr>
                <w:rFonts w:ascii="Verdana" w:hAnsi="Verdana"/>
                <w:sz w:val="16"/>
                <w:szCs w:val="16"/>
                <w:lang w:val="sr-Latn-RS" w:eastAsia="sr-Latn-CS"/>
              </w:rPr>
            </w:pPr>
          </w:p>
        </w:tc>
        <w:tc>
          <w:tcPr>
            <w:tcW w:w="1377" w:type="dxa"/>
            <w:gridSpan w:val="2"/>
            <w:tcBorders>
              <w:left w:val="outset" w:sz="18" w:space="0" w:color="auto"/>
              <w:right w:val="outset" w:sz="18" w:space="0" w:color="auto"/>
            </w:tcBorders>
            <w:shd w:val="clear" w:color="auto" w:fill="auto"/>
          </w:tcPr>
          <w:p w14:paraId="50A1094C" w14:textId="77777777" w:rsidR="00712D15" w:rsidRPr="00712D15" w:rsidRDefault="00712D15" w:rsidP="00773387">
            <w:pPr>
              <w:rPr>
                <w:rFonts w:ascii="Verdana" w:hAnsi="Verdana"/>
                <w:sz w:val="16"/>
                <w:szCs w:val="16"/>
                <w:lang w:val="sr-Latn-RS"/>
              </w:rPr>
            </w:pPr>
          </w:p>
        </w:tc>
        <w:tc>
          <w:tcPr>
            <w:tcW w:w="1520" w:type="dxa"/>
            <w:tcBorders>
              <w:left w:val="outset" w:sz="18" w:space="0" w:color="auto"/>
              <w:right w:val="outset" w:sz="18" w:space="0" w:color="auto"/>
            </w:tcBorders>
            <w:shd w:val="clear" w:color="auto" w:fill="auto"/>
          </w:tcPr>
          <w:p w14:paraId="4CEE9794" w14:textId="77777777" w:rsidR="00712D15" w:rsidRPr="00712D15" w:rsidRDefault="00712D15" w:rsidP="00773387">
            <w:pPr>
              <w:rPr>
                <w:rFonts w:ascii="Verdana" w:hAnsi="Verdana"/>
                <w:sz w:val="16"/>
                <w:szCs w:val="16"/>
              </w:rPr>
            </w:pPr>
          </w:p>
        </w:tc>
        <w:tc>
          <w:tcPr>
            <w:tcW w:w="1377" w:type="dxa"/>
            <w:tcBorders>
              <w:left w:val="outset" w:sz="18" w:space="0" w:color="auto"/>
              <w:right w:val="outset" w:sz="18" w:space="0" w:color="auto"/>
            </w:tcBorders>
          </w:tcPr>
          <w:p w14:paraId="7839E2FA" w14:textId="77777777" w:rsidR="00712D15" w:rsidRPr="00712D15" w:rsidRDefault="00712D15" w:rsidP="00773387">
            <w:pPr>
              <w:rPr>
                <w:rFonts w:ascii="Verdana" w:hAnsi="Verdana"/>
                <w:sz w:val="16"/>
                <w:szCs w:val="16"/>
              </w:rPr>
            </w:pPr>
          </w:p>
        </w:tc>
        <w:tc>
          <w:tcPr>
            <w:tcW w:w="1378" w:type="dxa"/>
            <w:tcBorders>
              <w:left w:val="outset" w:sz="18" w:space="0" w:color="auto"/>
              <w:right w:val="outset" w:sz="18" w:space="0" w:color="auto"/>
            </w:tcBorders>
            <w:shd w:val="clear" w:color="auto" w:fill="auto"/>
          </w:tcPr>
          <w:p w14:paraId="5FC58555" w14:textId="77777777" w:rsidR="00712D15" w:rsidRPr="00712D15" w:rsidRDefault="00712D15" w:rsidP="00773387">
            <w:pPr>
              <w:rPr>
                <w:rFonts w:ascii="Verdana" w:hAnsi="Verdana"/>
                <w:sz w:val="16"/>
                <w:szCs w:val="16"/>
              </w:rPr>
            </w:pPr>
          </w:p>
        </w:tc>
        <w:tc>
          <w:tcPr>
            <w:tcW w:w="1215" w:type="dxa"/>
            <w:tcBorders>
              <w:left w:val="outset" w:sz="18" w:space="0" w:color="auto"/>
            </w:tcBorders>
            <w:shd w:val="clear" w:color="auto" w:fill="auto"/>
          </w:tcPr>
          <w:p w14:paraId="3798F91A" w14:textId="77777777" w:rsidR="00712D15" w:rsidRPr="00712D15" w:rsidRDefault="00712D15" w:rsidP="00773387">
            <w:pPr>
              <w:rPr>
                <w:rFonts w:ascii="Verdana" w:hAnsi="Verdana"/>
                <w:sz w:val="16"/>
                <w:szCs w:val="16"/>
              </w:rPr>
            </w:pPr>
          </w:p>
        </w:tc>
      </w:tr>
      <w:tr w:rsidR="00712D15" w:rsidRPr="00712D15" w14:paraId="08A2640C" w14:textId="77777777" w:rsidTr="00773387">
        <w:trPr>
          <w:trHeight w:val="323"/>
          <w:tblCellSpacing w:w="20" w:type="dxa"/>
        </w:trPr>
        <w:tc>
          <w:tcPr>
            <w:tcW w:w="839" w:type="dxa"/>
            <w:tcBorders>
              <w:right w:val="outset" w:sz="18" w:space="0" w:color="auto"/>
            </w:tcBorders>
            <w:shd w:val="clear" w:color="auto" w:fill="auto"/>
          </w:tcPr>
          <w:p w14:paraId="4A0D4AFA" w14:textId="77777777" w:rsidR="00712D15" w:rsidRPr="00712D15" w:rsidRDefault="00712D15" w:rsidP="004B6F8D">
            <w:pPr>
              <w:numPr>
                <w:ilvl w:val="0"/>
                <w:numId w:val="20"/>
              </w:numPr>
              <w:ind w:left="-193" w:firstLine="193"/>
              <w:jc w:val="both"/>
              <w:rPr>
                <w:rFonts w:ascii="Verdana" w:hAnsi="Verdana"/>
                <w:sz w:val="16"/>
                <w:szCs w:val="16"/>
                <w:lang w:val="sr-Cyrl-CS"/>
              </w:rPr>
            </w:pPr>
          </w:p>
        </w:tc>
        <w:tc>
          <w:tcPr>
            <w:tcW w:w="3244" w:type="dxa"/>
            <w:tcBorders>
              <w:right w:val="outset" w:sz="18" w:space="0" w:color="auto"/>
            </w:tcBorders>
          </w:tcPr>
          <w:p w14:paraId="7B02313C" w14:textId="77777777" w:rsidR="00712D15" w:rsidRPr="00712D15" w:rsidRDefault="00712D15" w:rsidP="00773387">
            <w:pPr>
              <w:ind w:right="-63"/>
              <w:rPr>
                <w:rFonts w:ascii="Verdana" w:hAnsi="Verdana"/>
                <w:sz w:val="16"/>
                <w:szCs w:val="16"/>
                <w:lang w:eastAsia="sr-Latn-CS"/>
              </w:rPr>
            </w:pPr>
            <w:r w:rsidRPr="00712D15">
              <w:rPr>
                <w:rFonts w:ascii="Verdana" w:hAnsi="Verdana"/>
                <w:b/>
                <w:sz w:val="16"/>
                <w:szCs w:val="16"/>
                <w:lang w:val="sr-Latn-RS" w:eastAsia="sr-Latn-CS"/>
              </w:rPr>
              <w:t>Disk Dell PowerEdge T440 1,2TB 10K RPM SAS 12 Gbps</w:t>
            </w:r>
          </w:p>
        </w:tc>
        <w:tc>
          <w:tcPr>
            <w:tcW w:w="859" w:type="dxa"/>
            <w:tcBorders>
              <w:right w:val="outset" w:sz="18" w:space="0" w:color="auto"/>
            </w:tcBorders>
            <w:shd w:val="clear" w:color="auto" w:fill="auto"/>
          </w:tcPr>
          <w:p w14:paraId="1E27C887" w14:textId="77777777" w:rsidR="00712D15" w:rsidRPr="00712D15" w:rsidRDefault="00712D15" w:rsidP="00773387">
            <w:pPr>
              <w:rPr>
                <w:rFonts w:ascii="Verdana" w:hAnsi="Verdana"/>
                <w:sz w:val="16"/>
                <w:szCs w:val="16"/>
                <w:lang w:val="sr-Latn-RS" w:eastAsia="sr-Latn-CS"/>
              </w:rPr>
            </w:pPr>
          </w:p>
          <w:p w14:paraId="7744B516" w14:textId="77777777" w:rsidR="00712D15" w:rsidRPr="00712D15" w:rsidRDefault="00712D15" w:rsidP="00773387">
            <w:pPr>
              <w:rPr>
                <w:rFonts w:ascii="Verdana" w:hAnsi="Verdana"/>
                <w:sz w:val="16"/>
                <w:szCs w:val="16"/>
              </w:rPr>
            </w:pPr>
            <w:r w:rsidRPr="00712D15">
              <w:rPr>
                <w:rFonts w:ascii="Verdana" w:hAnsi="Verdana"/>
                <w:sz w:val="16"/>
                <w:szCs w:val="16"/>
                <w:lang w:eastAsia="sr-Latn-CS"/>
              </w:rPr>
              <w:t>Ком</w:t>
            </w:r>
          </w:p>
        </w:tc>
        <w:tc>
          <w:tcPr>
            <w:tcW w:w="798" w:type="dxa"/>
            <w:tcBorders>
              <w:left w:val="outset" w:sz="18" w:space="0" w:color="auto"/>
              <w:right w:val="outset" w:sz="18" w:space="0" w:color="auto"/>
            </w:tcBorders>
            <w:shd w:val="clear" w:color="auto" w:fill="auto"/>
            <w:vAlign w:val="bottom"/>
          </w:tcPr>
          <w:p w14:paraId="21E4093A" w14:textId="77777777" w:rsidR="00712D15" w:rsidRPr="00712D15" w:rsidRDefault="00712D15" w:rsidP="00773387">
            <w:pPr>
              <w:jc w:val="center"/>
              <w:rPr>
                <w:rFonts w:ascii="Verdana" w:hAnsi="Verdana"/>
                <w:sz w:val="16"/>
                <w:szCs w:val="16"/>
                <w:lang w:val="sr-Latn-RS" w:eastAsia="sr-Latn-CS"/>
              </w:rPr>
            </w:pPr>
            <w:r w:rsidRPr="00712D15">
              <w:rPr>
                <w:rFonts w:ascii="Verdana" w:hAnsi="Verdana"/>
                <w:sz w:val="16"/>
                <w:szCs w:val="16"/>
                <w:lang w:val="sr-Latn-RS" w:eastAsia="sr-Latn-CS"/>
              </w:rPr>
              <w:t>1</w:t>
            </w:r>
          </w:p>
        </w:tc>
        <w:tc>
          <w:tcPr>
            <w:tcW w:w="1803" w:type="dxa"/>
            <w:tcBorders>
              <w:left w:val="outset" w:sz="18" w:space="0" w:color="auto"/>
              <w:right w:val="outset" w:sz="18" w:space="0" w:color="auto"/>
            </w:tcBorders>
          </w:tcPr>
          <w:p w14:paraId="4442AFD7" w14:textId="77777777" w:rsidR="00712D15" w:rsidRPr="00712D15" w:rsidRDefault="00712D15" w:rsidP="00773387">
            <w:pPr>
              <w:rPr>
                <w:rFonts w:ascii="Verdana" w:hAnsi="Verdana"/>
                <w:sz w:val="16"/>
                <w:szCs w:val="16"/>
                <w:lang w:val="sr-Latn-RS" w:eastAsia="sr-Latn-CS"/>
              </w:rPr>
            </w:pPr>
          </w:p>
        </w:tc>
        <w:tc>
          <w:tcPr>
            <w:tcW w:w="1377" w:type="dxa"/>
            <w:gridSpan w:val="2"/>
            <w:tcBorders>
              <w:left w:val="outset" w:sz="18" w:space="0" w:color="auto"/>
              <w:right w:val="outset" w:sz="18" w:space="0" w:color="auto"/>
            </w:tcBorders>
            <w:shd w:val="clear" w:color="auto" w:fill="auto"/>
          </w:tcPr>
          <w:p w14:paraId="4D60A6AB" w14:textId="77777777" w:rsidR="00712D15" w:rsidRPr="00712D15" w:rsidRDefault="00712D15" w:rsidP="00773387">
            <w:pPr>
              <w:rPr>
                <w:rFonts w:ascii="Verdana" w:hAnsi="Verdana"/>
                <w:sz w:val="16"/>
                <w:szCs w:val="16"/>
                <w:lang w:val="sr-Latn-RS"/>
              </w:rPr>
            </w:pPr>
          </w:p>
        </w:tc>
        <w:tc>
          <w:tcPr>
            <w:tcW w:w="1520" w:type="dxa"/>
            <w:tcBorders>
              <w:left w:val="outset" w:sz="18" w:space="0" w:color="auto"/>
              <w:right w:val="outset" w:sz="18" w:space="0" w:color="auto"/>
            </w:tcBorders>
            <w:shd w:val="clear" w:color="auto" w:fill="auto"/>
          </w:tcPr>
          <w:p w14:paraId="0FE6C69D" w14:textId="77777777" w:rsidR="00712D15" w:rsidRPr="00712D15" w:rsidRDefault="00712D15" w:rsidP="00773387">
            <w:pPr>
              <w:rPr>
                <w:rFonts w:ascii="Verdana" w:hAnsi="Verdana"/>
                <w:sz w:val="16"/>
                <w:szCs w:val="16"/>
              </w:rPr>
            </w:pPr>
          </w:p>
        </w:tc>
        <w:tc>
          <w:tcPr>
            <w:tcW w:w="1377" w:type="dxa"/>
            <w:tcBorders>
              <w:left w:val="outset" w:sz="18" w:space="0" w:color="auto"/>
              <w:right w:val="outset" w:sz="18" w:space="0" w:color="auto"/>
            </w:tcBorders>
          </w:tcPr>
          <w:p w14:paraId="235E3C5E" w14:textId="77777777" w:rsidR="00712D15" w:rsidRPr="00712D15" w:rsidRDefault="00712D15" w:rsidP="00773387">
            <w:pPr>
              <w:rPr>
                <w:rFonts w:ascii="Verdana" w:hAnsi="Verdana"/>
                <w:sz w:val="16"/>
                <w:szCs w:val="16"/>
              </w:rPr>
            </w:pPr>
          </w:p>
        </w:tc>
        <w:tc>
          <w:tcPr>
            <w:tcW w:w="1378" w:type="dxa"/>
            <w:tcBorders>
              <w:left w:val="outset" w:sz="18" w:space="0" w:color="auto"/>
              <w:right w:val="outset" w:sz="18" w:space="0" w:color="auto"/>
            </w:tcBorders>
            <w:shd w:val="clear" w:color="auto" w:fill="auto"/>
          </w:tcPr>
          <w:p w14:paraId="713EB8FD" w14:textId="77777777" w:rsidR="00712D15" w:rsidRPr="00712D15" w:rsidRDefault="00712D15" w:rsidP="00773387">
            <w:pPr>
              <w:rPr>
                <w:rFonts w:ascii="Verdana" w:hAnsi="Verdana"/>
                <w:sz w:val="16"/>
                <w:szCs w:val="16"/>
              </w:rPr>
            </w:pPr>
          </w:p>
        </w:tc>
        <w:tc>
          <w:tcPr>
            <w:tcW w:w="1215" w:type="dxa"/>
            <w:tcBorders>
              <w:left w:val="outset" w:sz="18" w:space="0" w:color="auto"/>
            </w:tcBorders>
            <w:shd w:val="clear" w:color="auto" w:fill="auto"/>
          </w:tcPr>
          <w:p w14:paraId="0E4BAFC2" w14:textId="77777777" w:rsidR="00712D15" w:rsidRPr="00712D15" w:rsidRDefault="00712D15" w:rsidP="00773387">
            <w:pPr>
              <w:rPr>
                <w:rFonts w:ascii="Verdana" w:hAnsi="Verdana"/>
                <w:sz w:val="16"/>
                <w:szCs w:val="16"/>
              </w:rPr>
            </w:pPr>
          </w:p>
        </w:tc>
      </w:tr>
      <w:tr w:rsidR="00712D15" w:rsidRPr="00712D15" w14:paraId="0011F661" w14:textId="77777777" w:rsidTr="00773387">
        <w:trPr>
          <w:trHeight w:val="323"/>
          <w:tblCellSpacing w:w="20" w:type="dxa"/>
        </w:trPr>
        <w:tc>
          <w:tcPr>
            <w:tcW w:w="8396" w:type="dxa"/>
            <w:gridSpan w:val="6"/>
            <w:tcBorders>
              <w:left w:val="outset" w:sz="18" w:space="0" w:color="auto"/>
            </w:tcBorders>
            <w:shd w:val="clear" w:color="auto" w:fill="EEECE1" w:themeFill="background2"/>
          </w:tcPr>
          <w:p w14:paraId="58E4C72C" w14:textId="77777777" w:rsidR="00712D15" w:rsidRPr="00712D15" w:rsidRDefault="00712D15" w:rsidP="00773387">
            <w:pPr>
              <w:rPr>
                <w:rFonts w:ascii="Verdana" w:hAnsi="Verdana"/>
                <w:b/>
                <w:sz w:val="16"/>
                <w:szCs w:val="16"/>
                <w:lang w:val="sr-Cyrl-CS"/>
              </w:rPr>
            </w:pPr>
            <w:r w:rsidRPr="00712D15">
              <w:rPr>
                <w:rFonts w:ascii="Verdana" w:hAnsi="Verdana"/>
                <w:b/>
                <w:sz w:val="16"/>
                <w:szCs w:val="16"/>
                <w:lang w:val="sr-Cyrl-CS"/>
              </w:rPr>
              <w:t>УКУПНА ВРЕДНОСТ ПОНУДЕ БЕЗ ПДВ-а</w:t>
            </w:r>
          </w:p>
        </w:tc>
        <w:tc>
          <w:tcPr>
            <w:tcW w:w="6334" w:type="dxa"/>
            <w:gridSpan w:val="5"/>
            <w:tcBorders>
              <w:left w:val="outset" w:sz="18" w:space="0" w:color="auto"/>
            </w:tcBorders>
            <w:shd w:val="clear" w:color="auto" w:fill="EEECE1" w:themeFill="background2"/>
          </w:tcPr>
          <w:p w14:paraId="5BB9C045" w14:textId="77777777" w:rsidR="00712D15" w:rsidRPr="00712D15" w:rsidRDefault="00712D15" w:rsidP="00773387">
            <w:pPr>
              <w:rPr>
                <w:rFonts w:ascii="Verdana" w:hAnsi="Verdana"/>
                <w:sz w:val="16"/>
                <w:szCs w:val="16"/>
                <w:lang w:val="sr-Cyrl-CS"/>
              </w:rPr>
            </w:pPr>
          </w:p>
        </w:tc>
      </w:tr>
      <w:tr w:rsidR="00712D15" w:rsidRPr="00712D15" w14:paraId="3AB71C92" w14:textId="77777777" w:rsidTr="00773387">
        <w:trPr>
          <w:trHeight w:val="323"/>
          <w:tblCellSpacing w:w="20" w:type="dxa"/>
        </w:trPr>
        <w:tc>
          <w:tcPr>
            <w:tcW w:w="8396" w:type="dxa"/>
            <w:gridSpan w:val="6"/>
            <w:tcBorders>
              <w:left w:val="outset" w:sz="18" w:space="0" w:color="auto"/>
            </w:tcBorders>
            <w:shd w:val="clear" w:color="auto" w:fill="EEECE1" w:themeFill="background2"/>
          </w:tcPr>
          <w:p w14:paraId="4C259C83" w14:textId="77777777" w:rsidR="00712D15" w:rsidRPr="00712D15" w:rsidRDefault="00712D15" w:rsidP="00773387">
            <w:pPr>
              <w:rPr>
                <w:rFonts w:ascii="Verdana" w:hAnsi="Verdana"/>
                <w:b/>
                <w:sz w:val="16"/>
                <w:szCs w:val="16"/>
              </w:rPr>
            </w:pPr>
            <w:r w:rsidRPr="00712D15">
              <w:rPr>
                <w:rFonts w:ascii="Verdana" w:hAnsi="Verdana"/>
                <w:b/>
                <w:sz w:val="16"/>
                <w:szCs w:val="16"/>
              </w:rPr>
              <w:t>УКУПНА ВРЕДНОСТ ПОНУДЕ СА ПДВ-ом</w:t>
            </w:r>
          </w:p>
        </w:tc>
        <w:tc>
          <w:tcPr>
            <w:tcW w:w="6334" w:type="dxa"/>
            <w:gridSpan w:val="5"/>
            <w:tcBorders>
              <w:left w:val="outset" w:sz="18" w:space="0" w:color="auto"/>
            </w:tcBorders>
            <w:shd w:val="clear" w:color="auto" w:fill="EEECE1" w:themeFill="background2"/>
          </w:tcPr>
          <w:p w14:paraId="59F22D0C" w14:textId="77777777" w:rsidR="00712D15" w:rsidRPr="00712D15" w:rsidRDefault="00712D15" w:rsidP="00773387">
            <w:pPr>
              <w:rPr>
                <w:rFonts w:ascii="Verdana" w:hAnsi="Verdana"/>
                <w:sz w:val="16"/>
                <w:szCs w:val="16"/>
              </w:rPr>
            </w:pPr>
          </w:p>
        </w:tc>
      </w:tr>
    </w:tbl>
    <w:p w14:paraId="591D0B64" w14:textId="77777777" w:rsidR="00712D15" w:rsidRDefault="00712D15" w:rsidP="00712D15">
      <w:pPr>
        <w:rPr>
          <w:rFonts w:ascii="Verdana" w:hAnsi="Verdana"/>
          <w:lang w:val="sr-Latn-RS"/>
        </w:rPr>
      </w:pPr>
    </w:p>
    <w:p w14:paraId="4A4AF17D" w14:textId="77777777" w:rsidR="00712D15" w:rsidRDefault="00712D15" w:rsidP="00712D15">
      <w:pPr>
        <w:rPr>
          <w:rFonts w:ascii="Verdana" w:hAnsi="Verdana"/>
          <w:lang w:val="sr-Latn-RS"/>
        </w:rPr>
      </w:pPr>
    </w:p>
    <w:p w14:paraId="1DCFE681" w14:textId="77777777" w:rsidR="00712D15" w:rsidRPr="007C11C2" w:rsidRDefault="00712D15" w:rsidP="00712D15">
      <w:pPr>
        <w:rPr>
          <w:rFonts w:ascii="Verdana" w:hAnsi="Verdana"/>
        </w:rPr>
      </w:pPr>
      <w:r w:rsidRPr="007C11C2">
        <w:rPr>
          <w:rFonts w:ascii="Verdana" w:hAnsi="Verdana"/>
        </w:rPr>
        <w:t>Рок плаћања: __________________________________________________</w:t>
      </w:r>
    </w:p>
    <w:p w14:paraId="4BCAB80E" w14:textId="77777777" w:rsidR="00712D15" w:rsidRPr="007C11C2" w:rsidRDefault="00712D15" w:rsidP="00712D15">
      <w:pPr>
        <w:rPr>
          <w:rFonts w:ascii="Verdana" w:hAnsi="Verdana"/>
        </w:rPr>
      </w:pPr>
      <w:r w:rsidRPr="007C11C2">
        <w:rPr>
          <w:rFonts w:ascii="Verdana" w:hAnsi="Verdana"/>
        </w:rPr>
        <w:t>(максимум 45 дана по пријему фактуре потписане од стране овлашћеног лица Наручиоца)</w:t>
      </w:r>
    </w:p>
    <w:p w14:paraId="3B03DF15" w14:textId="77777777" w:rsidR="00712D15" w:rsidRDefault="00712D15" w:rsidP="00712D15">
      <w:pPr>
        <w:rPr>
          <w:rFonts w:ascii="Verdana" w:hAnsi="Verdana"/>
        </w:rPr>
      </w:pPr>
    </w:p>
    <w:p w14:paraId="1E91F4FC" w14:textId="77777777" w:rsidR="00712D15" w:rsidRPr="007C11C2" w:rsidRDefault="00712D15" w:rsidP="00712D15">
      <w:pPr>
        <w:rPr>
          <w:rFonts w:ascii="Verdana" w:hAnsi="Verdana"/>
        </w:rPr>
      </w:pPr>
      <w:r>
        <w:rPr>
          <w:rFonts w:ascii="Verdana" w:hAnsi="Verdana"/>
        </w:rPr>
        <w:t>Рок испоруке</w:t>
      </w:r>
      <w:r w:rsidRPr="007C11C2">
        <w:rPr>
          <w:rFonts w:ascii="Verdana" w:hAnsi="Verdana"/>
        </w:rPr>
        <w:t>: __________________________________________________</w:t>
      </w:r>
    </w:p>
    <w:p w14:paraId="60701E8B" w14:textId="77777777" w:rsidR="00712D15" w:rsidRDefault="00712D15" w:rsidP="00712D15">
      <w:pPr>
        <w:rPr>
          <w:rFonts w:ascii="Verdana" w:hAnsi="Verdana"/>
        </w:rPr>
      </w:pPr>
    </w:p>
    <w:p w14:paraId="4850A0C6" w14:textId="77777777" w:rsidR="00712D15" w:rsidRPr="007C11C2" w:rsidRDefault="00712D15" w:rsidP="00712D15">
      <w:pPr>
        <w:rPr>
          <w:rFonts w:ascii="Verdana" w:hAnsi="Verdana"/>
        </w:rPr>
      </w:pPr>
      <w:r w:rsidRPr="007C11C2">
        <w:rPr>
          <w:rFonts w:ascii="Verdana" w:hAnsi="Verdana"/>
        </w:rPr>
        <w:t>Рок важења понуде: __________________________________________________</w:t>
      </w:r>
    </w:p>
    <w:p w14:paraId="5834A372" w14:textId="77777777" w:rsidR="00712D15" w:rsidRPr="007C11C2" w:rsidRDefault="00712D15" w:rsidP="00712D15">
      <w:pPr>
        <w:tabs>
          <w:tab w:val="left" w:pos="3244"/>
        </w:tabs>
        <w:jc w:val="both"/>
        <w:rPr>
          <w:rFonts w:ascii="Verdana" w:hAnsi="Verdana"/>
        </w:rPr>
      </w:pPr>
      <w:r w:rsidRPr="007C11C2">
        <w:rPr>
          <w:rFonts w:ascii="Verdana" w:hAnsi="Verdana"/>
        </w:rPr>
        <w:t>(сходно члану 90. Закона о јавним набавкама, минимум је 30 дана од јавног отварања понуда).</w:t>
      </w:r>
    </w:p>
    <w:p w14:paraId="766F2C3F" w14:textId="77777777" w:rsidR="00712D15" w:rsidRPr="007C11C2" w:rsidRDefault="00712D15" w:rsidP="00712D15">
      <w:pPr>
        <w:tabs>
          <w:tab w:val="left" w:pos="7534"/>
        </w:tabs>
        <w:jc w:val="both"/>
        <w:rPr>
          <w:rFonts w:ascii="Verdana" w:hAnsi="Verdana"/>
        </w:rPr>
      </w:pPr>
      <w:r w:rsidRPr="007C11C2">
        <w:rPr>
          <w:rFonts w:ascii="Verdana" w:hAnsi="Verdana"/>
        </w:rPr>
        <w:tab/>
      </w:r>
    </w:p>
    <w:tbl>
      <w:tblPr>
        <w:tblW w:w="5838" w:type="dxa"/>
        <w:jc w:val="right"/>
        <w:tblLook w:val="01E0" w:firstRow="1" w:lastRow="1" w:firstColumn="1" w:lastColumn="1" w:noHBand="0" w:noVBand="0"/>
      </w:tblPr>
      <w:tblGrid>
        <w:gridCol w:w="2520"/>
        <w:gridCol w:w="3318"/>
      </w:tblGrid>
      <w:tr w:rsidR="00712D15" w:rsidRPr="007C11C2" w14:paraId="17AD92D6" w14:textId="77777777" w:rsidTr="00773387">
        <w:trPr>
          <w:jc w:val="right"/>
        </w:trPr>
        <w:tc>
          <w:tcPr>
            <w:tcW w:w="2520" w:type="dxa"/>
          </w:tcPr>
          <w:p w14:paraId="220152F1" w14:textId="77777777" w:rsidR="00712D15" w:rsidRPr="007C11C2" w:rsidRDefault="00712D15" w:rsidP="00773387">
            <w:pPr>
              <w:jc w:val="center"/>
              <w:rPr>
                <w:rFonts w:ascii="Verdana" w:hAnsi="Verdana"/>
                <w:b/>
                <w:bCs/>
              </w:rPr>
            </w:pPr>
          </w:p>
        </w:tc>
        <w:tc>
          <w:tcPr>
            <w:tcW w:w="3318" w:type="dxa"/>
          </w:tcPr>
          <w:p w14:paraId="27D7AA50" w14:textId="77777777" w:rsidR="00712D15" w:rsidRPr="007C11C2" w:rsidRDefault="00712D15" w:rsidP="00773387">
            <w:pPr>
              <w:jc w:val="center"/>
              <w:rPr>
                <w:rFonts w:ascii="Verdana" w:hAnsi="Verdana"/>
                <w:b/>
                <w:bCs/>
              </w:rPr>
            </w:pPr>
            <w:r w:rsidRPr="007C11C2">
              <w:rPr>
                <w:rFonts w:ascii="Verdana" w:hAnsi="Verdana"/>
                <w:b/>
                <w:bCs/>
              </w:rPr>
              <w:t>Потпис овлашћеног лица понуђача</w:t>
            </w:r>
          </w:p>
        </w:tc>
      </w:tr>
      <w:tr w:rsidR="00712D15" w:rsidRPr="007C11C2" w14:paraId="3B454FB0" w14:textId="77777777" w:rsidTr="00773387">
        <w:trPr>
          <w:jc w:val="right"/>
        </w:trPr>
        <w:tc>
          <w:tcPr>
            <w:tcW w:w="2520" w:type="dxa"/>
          </w:tcPr>
          <w:p w14:paraId="78E6D210" w14:textId="77777777" w:rsidR="00712D15" w:rsidRPr="007C11C2" w:rsidRDefault="00712D15" w:rsidP="00773387">
            <w:pPr>
              <w:jc w:val="center"/>
              <w:rPr>
                <w:rFonts w:ascii="Verdana" w:hAnsi="Verdana"/>
                <w:bCs/>
              </w:rPr>
            </w:pPr>
            <w:r w:rsidRPr="007C11C2">
              <w:rPr>
                <w:rFonts w:ascii="Verdana" w:hAnsi="Verdana"/>
                <w:bCs/>
              </w:rPr>
              <w:t>М.П.</w:t>
            </w:r>
          </w:p>
        </w:tc>
        <w:tc>
          <w:tcPr>
            <w:tcW w:w="3318" w:type="dxa"/>
          </w:tcPr>
          <w:p w14:paraId="4A15A41A" w14:textId="77777777" w:rsidR="00712D15" w:rsidRPr="007C11C2" w:rsidRDefault="00712D15" w:rsidP="00773387">
            <w:pPr>
              <w:jc w:val="center"/>
              <w:rPr>
                <w:rFonts w:ascii="Verdana" w:hAnsi="Verdana"/>
                <w:b/>
                <w:bCs/>
              </w:rPr>
            </w:pPr>
          </w:p>
        </w:tc>
      </w:tr>
      <w:tr w:rsidR="00712D15" w:rsidRPr="007C11C2" w14:paraId="0FEA2A88" w14:textId="77777777" w:rsidTr="00773387">
        <w:trPr>
          <w:trHeight w:val="567"/>
          <w:jc w:val="right"/>
        </w:trPr>
        <w:tc>
          <w:tcPr>
            <w:tcW w:w="2520" w:type="dxa"/>
          </w:tcPr>
          <w:p w14:paraId="6D0EEF66" w14:textId="77777777" w:rsidR="00712D15" w:rsidRPr="007C11C2" w:rsidRDefault="00712D15" w:rsidP="00773387">
            <w:pPr>
              <w:jc w:val="center"/>
              <w:rPr>
                <w:rFonts w:ascii="Verdana" w:hAnsi="Verdana"/>
              </w:rPr>
            </w:pPr>
          </w:p>
        </w:tc>
        <w:tc>
          <w:tcPr>
            <w:tcW w:w="3318" w:type="dxa"/>
            <w:tcBorders>
              <w:top w:val="nil"/>
              <w:left w:val="nil"/>
              <w:bottom w:val="single" w:sz="4" w:space="0" w:color="auto"/>
              <w:right w:val="nil"/>
            </w:tcBorders>
          </w:tcPr>
          <w:p w14:paraId="7102FB70" w14:textId="77777777" w:rsidR="00712D15" w:rsidRPr="007C11C2" w:rsidRDefault="00712D15" w:rsidP="00773387">
            <w:pPr>
              <w:jc w:val="center"/>
              <w:rPr>
                <w:rFonts w:ascii="Verdana" w:hAnsi="Verdana"/>
              </w:rPr>
            </w:pPr>
          </w:p>
          <w:p w14:paraId="1A74DA5F" w14:textId="77777777" w:rsidR="00712D15" w:rsidRPr="007C11C2" w:rsidRDefault="00712D15" w:rsidP="00773387">
            <w:pPr>
              <w:jc w:val="center"/>
              <w:rPr>
                <w:rFonts w:ascii="Verdana" w:hAnsi="Verdana"/>
              </w:rPr>
            </w:pPr>
          </w:p>
        </w:tc>
      </w:tr>
    </w:tbl>
    <w:p w14:paraId="77DB1AFD" w14:textId="41F3FA64" w:rsidR="00455B09" w:rsidRDefault="00455B09" w:rsidP="00C63E6A">
      <w:pPr>
        <w:jc w:val="both"/>
        <w:rPr>
          <w:rFonts w:ascii="Verdana" w:hAnsi="Verdana"/>
          <w:sz w:val="16"/>
          <w:szCs w:val="16"/>
        </w:rPr>
        <w:sectPr w:rsidR="00455B09" w:rsidSect="00712D15">
          <w:pgSz w:w="16840" w:h="11907" w:orient="landscape" w:code="9"/>
          <w:pgMar w:top="1418" w:right="1134" w:bottom="1134" w:left="1134" w:header="454" w:footer="454" w:gutter="0"/>
          <w:cols w:space="720"/>
          <w:docGrid w:linePitch="360"/>
        </w:sectPr>
      </w:pPr>
    </w:p>
    <w:p w14:paraId="18716B18" w14:textId="27A37CBD" w:rsidR="00C63E6A" w:rsidRPr="007C11C2" w:rsidRDefault="00C63E6A" w:rsidP="004B6F8D">
      <w:pPr>
        <w:pStyle w:val="Heading2"/>
        <w:pageBreakBefore/>
        <w:numPr>
          <w:ilvl w:val="1"/>
          <w:numId w:val="25"/>
        </w:numPr>
        <w:shd w:val="clear" w:color="auto" w:fill="EEECE1" w:themeFill="background2"/>
      </w:pPr>
      <w:bookmarkStart w:id="40" w:name="_Toc547959"/>
      <w:r w:rsidRPr="007C11C2">
        <w:lastRenderedPageBreak/>
        <w:t>ОБРАЗАЦ ОПШТИ ПОДАЦИ О СВАКОМ ПОНУЂАЧУ ИЗ ГРУПЕ ПОНУЂАЧА</w:t>
      </w:r>
      <w:bookmarkEnd w:id="40"/>
    </w:p>
    <w:p w14:paraId="5226268C" w14:textId="02B6C5D4" w:rsidR="00C63E6A" w:rsidRPr="007C11C2" w:rsidRDefault="00C63E6A" w:rsidP="00475030">
      <w:pPr>
        <w:jc w:val="both"/>
        <w:rPr>
          <w:rFonts w:ascii="Verdana" w:hAnsi="Verdana"/>
        </w:rPr>
      </w:pPr>
      <w:r w:rsidRPr="007C11C2">
        <w:rPr>
          <w:rFonts w:ascii="Verdana" w:hAnsi="Verdana"/>
        </w:rPr>
        <w:t xml:space="preserve">У вези са Позивом за подношење понуде за јавну набавку </w:t>
      </w:r>
      <w:r w:rsidR="00763995">
        <w:rPr>
          <w:rFonts w:ascii="Verdana" w:hAnsi="Verdana"/>
        </w:rPr>
        <w:t>рачунарске опреме</w:t>
      </w:r>
      <w:r w:rsidRPr="007C11C2">
        <w:rPr>
          <w:rFonts w:ascii="Verdana" w:hAnsi="Verdana"/>
        </w:rPr>
        <w:t xml:space="preserve">, објављеним на порталу Управе за јавне набавке и интернет страници </w:t>
      </w:r>
      <w:hyperlink r:id="rId22" w:history="1">
        <w:r w:rsidRPr="007C11C2">
          <w:rPr>
            <w:rStyle w:val="Hyperlink"/>
            <w:rFonts w:ascii="Verdana" w:hAnsi="Verdana"/>
          </w:rPr>
          <w:t>www.zavurbvo.rs</w:t>
        </w:r>
      </w:hyperlink>
      <w:r w:rsidRPr="007C11C2">
        <w:rPr>
          <w:rFonts w:ascii="Verdana" w:hAnsi="Verdana"/>
        </w:rPr>
        <w:t xml:space="preserve">. дана </w:t>
      </w:r>
      <w:r w:rsidR="001077D8">
        <w:rPr>
          <w:rFonts w:ascii="Verdana" w:hAnsi="Verdana"/>
        </w:rPr>
        <w:t>08.02.2019.</w:t>
      </w:r>
      <w:r w:rsidRPr="007C11C2">
        <w:rPr>
          <w:rFonts w:ascii="Verdana" w:hAnsi="Verdana"/>
        </w:rPr>
        <w:t xml:space="preserve"> године, изјављујемо да понуду подносимо као група понуђача, односно да подносимо заједничку понуду.</w:t>
      </w:r>
    </w:p>
    <w:p w14:paraId="1CA1B6DB" w14:textId="77777777" w:rsidR="00C63E6A" w:rsidRPr="007C11C2" w:rsidRDefault="00C63E6A" w:rsidP="004B6F8D">
      <w:pPr>
        <w:numPr>
          <w:ilvl w:val="0"/>
          <w:numId w:val="5"/>
        </w:numPr>
        <w:rPr>
          <w:rFonts w:ascii="Verdana" w:hAnsi="Verdana"/>
          <w:b/>
        </w:rPr>
      </w:pPr>
      <w:r w:rsidRPr="007C11C2">
        <w:rPr>
          <w:rFonts w:ascii="Verdana" w:hAnsi="Verdana"/>
          <w:b/>
        </w:rPr>
        <w:t>НОСИЛАЦ ПОСЛА:</w:t>
      </w:r>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121"/>
        <w:gridCol w:w="835"/>
        <w:gridCol w:w="2475"/>
        <w:gridCol w:w="3310"/>
      </w:tblGrid>
      <w:tr w:rsidR="00C63E6A" w:rsidRPr="007C11C2" w14:paraId="0A0B41B6" w14:textId="77777777" w:rsidTr="00C855B5">
        <w:trPr>
          <w:tblCellSpacing w:w="20" w:type="dxa"/>
        </w:trPr>
        <w:tc>
          <w:tcPr>
            <w:tcW w:w="3091" w:type="dxa"/>
            <w:shd w:val="clear" w:color="auto" w:fill="auto"/>
          </w:tcPr>
          <w:p w14:paraId="02F0BBEA" w14:textId="77777777" w:rsidR="00C63E6A" w:rsidRPr="007C11C2" w:rsidRDefault="00C63E6A" w:rsidP="00C855B5">
            <w:pPr>
              <w:rPr>
                <w:rFonts w:ascii="Verdana" w:hAnsi="Verdana" w:cs="Arial"/>
              </w:rPr>
            </w:pPr>
          </w:p>
          <w:p w14:paraId="6865B701" w14:textId="77777777" w:rsidR="00C63E6A" w:rsidRPr="007C11C2" w:rsidRDefault="00C63E6A" w:rsidP="00C855B5">
            <w:pPr>
              <w:rPr>
                <w:rFonts w:ascii="Verdana" w:hAnsi="Verdana" w:cs="Arial"/>
              </w:rPr>
            </w:pPr>
            <w:r w:rsidRPr="007C11C2">
              <w:rPr>
                <w:rFonts w:ascii="Verdana" w:hAnsi="Verdana" w:cs="Arial"/>
              </w:rPr>
              <w:t xml:space="preserve">Пословно име:  </w:t>
            </w:r>
          </w:p>
          <w:p w14:paraId="212A87A5" w14:textId="77777777" w:rsidR="00C63E6A" w:rsidRPr="007C11C2" w:rsidRDefault="00C63E6A" w:rsidP="00C855B5">
            <w:pPr>
              <w:rPr>
                <w:rFonts w:ascii="Verdana" w:hAnsi="Verdana" w:cs="Arial"/>
              </w:rPr>
            </w:pPr>
          </w:p>
          <w:p w14:paraId="77A28D18" w14:textId="77777777" w:rsidR="00C63E6A" w:rsidRPr="007C11C2" w:rsidRDefault="00C63E6A" w:rsidP="00C855B5">
            <w:pPr>
              <w:rPr>
                <w:rFonts w:ascii="Verdana" w:hAnsi="Verdana" w:cs="Arial"/>
              </w:rPr>
            </w:pPr>
          </w:p>
        </w:tc>
        <w:tc>
          <w:tcPr>
            <w:tcW w:w="6734" w:type="dxa"/>
            <w:gridSpan w:val="3"/>
            <w:shd w:val="clear" w:color="auto" w:fill="auto"/>
          </w:tcPr>
          <w:p w14:paraId="320BCEDA" w14:textId="77777777" w:rsidR="00C63E6A" w:rsidRPr="007C11C2" w:rsidRDefault="00C63E6A" w:rsidP="00C855B5">
            <w:pPr>
              <w:rPr>
                <w:rFonts w:ascii="Verdana" w:hAnsi="Verdana" w:cs="Arial"/>
                <w:b/>
              </w:rPr>
            </w:pPr>
            <w:r w:rsidRPr="007C11C2">
              <w:rPr>
                <w:rFonts w:ascii="Verdana" w:hAnsi="Verdana" w:cs="Arial"/>
                <w:b/>
              </w:rPr>
              <w:t xml:space="preserve">   </w:t>
            </w:r>
          </w:p>
        </w:tc>
      </w:tr>
      <w:tr w:rsidR="00C63E6A" w:rsidRPr="007C11C2" w14:paraId="012E2652" w14:textId="77777777" w:rsidTr="00C855B5">
        <w:trPr>
          <w:tblCellSpacing w:w="20" w:type="dxa"/>
        </w:trPr>
        <w:tc>
          <w:tcPr>
            <w:tcW w:w="3091" w:type="dxa"/>
            <w:shd w:val="clear" w:color="auto" w:fill="auto"/>
          </w:tcPr>
          <w:p w14:paraId="6CE4A5A7" w14:textId="77777777" w:rsidR="00C63E6A" w:rsidRPr="007C11C2" w:rsidRDefault="00C63E6A" w:rsidP="00C855B5">
            <w:pPr>
              <w:rPr>
                <w:rFonts w:ascii="Verdana" w:hAnsi="Verdana" w:cs="Arial"/>
              </w:rPr>
            </w:pPr>
            <w:r w:rsidRPr="007C11C2">
              <w:rPr>
                <w:rFonts w:ascii="Verdana" w:hAnsi="Verdana" w:cs="Arial"/>
              </w:rPr>
              <w:t>Скраћено пословно име:</w:t>
            </w:r>
          </w:p>
        </w:tc>
        <w:tc>
          <w:tcPr>
            <w:tcW w:w="6734" w:type="dxa"/>
            <w:gridSpan w:val="3"/>
            <w:shd w:val="clear" w:color="auto" w:fill="auto"/>
          </w:tcPr>
          <w:p w14:paraId="1AB3DCE6" w14:textId="77777777" w:rsidR="00C63E6A" w:rsidRPr="007C11C2" w:rsidRDefault="00C63E6A" w:rsidP="00C855B5">
            <w:pPr>
              <w:rPr>
                <w:rFonts w:ascii="Verdana" w:hAnsi="Verdana" w:cs="Arial"/>
                <w:b/>
              </w:rPr>
            </w:pPr>
          </w:p>
        </w:tc>
      </w:tr>
      <w:tr w:rsidR="00C63E6A" w:rsidRPr="007C11C2" w14:paraId="16F3CD10" w14:textId="77777777" w:rsidTr="00C855B5">
        <w:trPr>
          <w:tblCellSpacing w:w="20" w:type="dxa"/>
        </w:trPr>
        <w:tc>
          <w:tcPr>
            <w:tcW w:w="3091" w:type="dxa"/>
            <w:shd w:val="clear" w:color="auto" w:fill="auto"/>
          </w:tcPr>
          <w:p w14:paraId="6280C532" w14:textId="77777777" w:rsidR="00C63E6A" w:rsidRPr="007C11C2" w:rsidRDefault="00C63E6A" w:rsidP="00C855B5">
            <w:pPr>
              <w:rPr>
                <w:rFonts w:ascii="Verdana" w:hAnsi="Verdana" w:cs="Arial"/>
              </w:rPr>
            </w:pPr>
            <w:r w:rsidRPr="007C11C2">
              <w:rPr>
                <w:rFonts w:ascii="Verdana" w:hAnsi="Verdana" w:cs="Arial"/>
              </w:rPr>
              <w:t>Адреса седишта</w:t>
            </w:r>
          </w:p>
          <w:p w14:paraId="0119EBDB" w14:textId="77777777" w:rsidR="00C63E6A" w:rsidRPr="007C11C2" w:rsidRDefault="00C63E6A" w:rsidP="00C855B5">
            <w:pPr>
              <w:rPr>
                <w:rFonts w:ascii="Verdana" w:hAnsi="Verdana" w:cs="Arial"/>
              </w:rPr>
            </w:pPr>
            <w:r w:rsidRPr="007C11C2">
              <w:rPr>
                <w:rFonts w:ascii="Verdana" w:hAnsi="Verdana" w:cs="Arial"/>
              </w:rPr>
              <w:t>(Општина, место, улица, број, спрат/стан)</w:t>
            </w:r>
          </w:p>
        </w:tc>
        <w:tc>
          <w:tcPr>
            <w:tcW w:w="6734" w:type="dxa"/>
            <w:gridSpan w:val="3"/>
            <w:shd w:val="clear" w:color="auto" w:fill="auto"/>
          </w:tcPr>
          <w:p w14:paraId="5A79E395" w14:textId="77777777" w:rsidR="00C63E6A" w:rsidRPr="007C11C2" w:rsidRDefault="00C63E6A" w:rsidP="00C855B5">
            <w:pPr>
              <w:rPr>
                <w:rFonts w:ascii="Verdana" w:hAnsi="Verdana" w:cs="Arial"/>
                <w:b/>
              </w:rPr>
            </w:pPr>
          </w:p>
          <w:p w14:paraId="111CBFB9" w14:textId="77777777" w:rsidR="00C63E6A" w:rsidRPr="007C11C2" w:rsidRDefault="00C63E6A" w:rsidP="00C855B5">
            <w:pPr>
              <w:rPr>
                <w:rFonts w:ascii="Verdana" w:hAnsi="Verdana" w:cs="Arial"/>
                <w:b/>
              </w:rPr>
            </w:pPr>
          </w:p>
        </w:tc>
      </w:tr>
      <w:tr w:rsidR="00C63E6A" w:rsidRPr="007C11C2" w14:paraId="4352D3A7" w14:textId="77777777" w:rsidTr="00C855B5">
        <w:trPr>
          <w:tblCellSpacing w:w="20" w:type="dxa"/>
        </w:trPr>
        <w:tc>
          <w:tcPr>
            <w:tcW w:w="3091" w:type="dxa"/>
            <w:shd w:val="clear" w:color="auto" w:fill="auto"/>
          </w:tcPr>
          <w:p w14:paraId="220EA2C6" w14:textId="77777777" w:rsidR="00C63E6A" w:rsidRPr="007C11C2" w:rsidRDefault="00C63E6A" w:rsidP="00C855B5">
            <w:pPr>
              <w:rPr>
                <w:rFonts w:ascii="Verdana" w:hAnsi="Verdana" w:cs="Arial"/>
              </w:rPr>
            </w:pPr>
            <w:r w:rsidRPr="007C11C2">
              <w:rPr>
                <w:rFonts w:ascii="Verdana" w:hAnsi="Verdana" w:cs="Arial"/>
              </w:rPr>
              <w:t>Правни облик</w:t>
            </w:r>
          </w:p>
        </w:tc>
        <w:tc>
          <w:tcPr>
            <w:tcW w:w="6734" w:type="dxa"/>
            <w:gridSpan w:val="3"/>
            <w:shd w:val="clear" w:color="auto" w:fill="auto"/>
          </w:tcPr>
          <w:p w14:paraId="2687561B" w14:textId="77777777" w:rsidR="00C63E6A" w:rsidRPr="007C11C2" w:rsidRDefault="00C63E6A" w:rsidP="00C855B5">
            <w:pPr>
              <w:rPr>
                <w:rFonts w:ascii="Verdana" w:hAnsi="Verdana" w:cs="Arial"/>
                <w:b/>
              </w:rPr>
            </w:pPr>
          </w:p>
          <w:p w14:paraId="30FF0AEC" w14:textId="77777777" w:rsidR="00C63E6A" w:rsidRPr="007C11C2" w:rsidRDefault="00C63E6A" w:rsidP="00C855B5">
            <w:pPr>
              <w:rPr>
                <w:rFonts w:ascii="Verdana" w:hAnsi="Verdana" w:cs="Arial"/>
                <w:b/>
              </w:rPr>
            </w:pPr>
          </w:p>
        </w:tc>
      </w:tr>
      <w:tr w:rsidR="00C63E6A" w:rsidRPr="007C11C2" w14:paraId="14629375" w14:textId="77777777" w:rsidTr="00C855B5">
        <w:trPr>
          <w:tblCellSpacing w:w="20" w:type="dxa"/>
        </w:trPr>
        <w:tc>
          <w:tcPr>
            <w:tcW w:w="3091" w:type="dxa"/>
            <w:shd w:val="clear" w:color="auto" w:fill="auto"/>
          </w:tcPr>
          <w:p w14:paraId="5B8E984A" w14:textId="77777777" w:rsidR="00C63E6A" w:rsidRPr="007C11C2" w:rsidRDefault="00C63E6A" w:rsidP="00C855B5">
            <w:pPr>
              <w:rPr>
                <w:rFonts w:ascii="Verdana" w:hAnsi="Verdana" w:cs="Arial"/>
              </w:rPr>
            </w:pPr>
            <w:r w:rsidRPr="007C11C2">
              <w:rPr>
                <w:rFonts w:ascii="Verdana" w:hAnsi="Verdana" w:cs="Arial"/>
              </w:rPr>
              <w:t>Матични број</w:t>
            </w:r>
          </w:p>
        </w:tc>
        <w:tc>
          <w:tcPr>
            <w:tcW w:w="6734" w:type="dxa"/>
            <w:gridSpan w:val="3"/>
            <w:shd w:val="clear" w:color="auto" w:fill="auto"/>
          </w:tcPr>
          <w:p w14:paraId="08753AEF" w14:textId="77777777" w:rsidR="00C63E6A" w:rsidRPr="007C11C2" w:rsidRDefault="00C63E6A" w:rsidP="00C855B5">
            <w:pPr>
              <w:rPr>
                <w:rFonts w:ascii="Verdana" w:hAnsi="Verdana" w:cs="Arial"/>
                <w:b/>
              </w:rPr>
            </w:pPr>
          </w:p>
        </w:tc>
      </w:tr>
      <w:tr w:rsidR="00C63E6A" w:rsidRPr="007C11C2" w14:paraId="41A96B66" w14:textId="77777777" w:rsidTr="00C855B5">
        <w:trPr>
          <w:tblCellSpacing w:w="20" w:type="dxa"/>
        </w:trPr>
        <w:tc>
          <w:tcPr>
            <w:tcW w:w="3945" w:type="dxa"/>
            <w:gridSpan w:val="2"/>
            <w:shd w:val="clear" w:color="auto" w:fill="auto"/>
          </w:tcPr>
          <w:p w14:paraId="24BF9E90" w14:textId="77777777" w:rsidR="00C63E6A" w:rsidRPr="007C11C2" w:rsidRDefault="00C63E6A" w:rsidP="00C855B5">
            <w:pPr>
              <w:rPr>
                <w:rFonts w:ascii="Verdana" w:hAnsi="Verdana" w:cs="Arial"/>
              </w:rPr>
            </w:pPr>
            <w:r w:rsidRPr="007C11C2">
              <w:rPr>
                <w:rFonts w:ascii="Verdana" w:hAnsi="Verdana" w:cs="Arial"/>
              </w:rPr>
              <w:t>Порески идентификациони број</w:t>
            </w:r>
          </w:p>
        </w:tc>
        <w:tc>
          <w:tcPr>
            <w:tcW w:w="5880" w:type="dxa"/>
            <w:gridSpan w:val="2"/>
            <w:shd w:val="clear" w:color="auto" w:fill="auto"/>
          </w:tcPr>
          <w:p w14:paraId="6632B07C" w14:textId="77777777" w:rsidR="00C63E6A" w:rsidRPr="007C11C2" w:rsidRDefault="00C63E6A" w:rsidP="00C855B5">
            <w:pPr>
              <w:rPr>
                <w:rFonts w:ascii="Verdana" w:hAnsi="Verdana" w:cs="Arial"/>
                <w:b/>
              </w:rPr>
            </w:pPr>
          </w:p>
        </w:tc>
      </w:tr>
      <w:tr w:rsidR="00C63E6A" w:rsidRPr="007C11C2" w14:paraId="64D72688" w14:textId="77777777" w:rsidTr="00C855B5">
        <w:trPr>
          <w:tblCellSpacing w:w="20" w:type="dxa"/>
        </w:trPr>
        <w:tc>
          <w:tcPr>
            <w:tcW w:w="3945" w:type="dxa"/>
            <w:gridSpan w:val="2"/>
            <w:shd w:val="clear" w:color="auto" w:fill="auto"/>
          </w:tcPr>
          <w:p w14:paraId="1B8A068B" w14:textId="77777777" w:rsidR="00C63E6A" w:rsidRPr="007C11C2" w:rsidRDefault="00C63E6A" w:rsidP="00C855B5">
            <w:pPr>
              <w:rPr>
                <w:rFonts w:ascii="Verdana" w:hAnsi="Verdana" w:cs="Arial"/>
              </w:rPr>
            </w:pPr>
            <w:r w:rsidRPr="007C11C2">
              <w:rPr>
                <w:rFonts w:ascii="Verdana" w:hAnsi="Verdana" w:cs="Arial"/>
              </w:rPr>
              <w:t>Шифра и назив претежне</w:t>
            </w:r>
          </w:p>
          <w:p w14:paraId="1929B7D9" w14:textId="77777777" w:rsidR="00C63E6A" w:rsidRPr="007C11C2" w:rsidRDefault="00C63E6A" w:rsidP="00C855B5">
            <w:pPr>
              <w:rPr>
                <w:rFonts w:ascii="Verdana" w:hAnsi="Verdana" w:cs="Arial"/>
              </w:rPr>
            </w:pPr>
            <w:r w:rsidRPr="007C11C2">
              <w:rPr>
                <w:rFonts w:ascii="Verdana" w:hAnsi="Verdana" w:cs="Arial"/>
              </w:rPr>
              <w:t>делатности</w:t>
            </w:r>
          </w:p>
        </w:tc>
        <w:tc>
          <w:tcPr>
            <w:tcW w:w="5880" w:type="dxa"/>
            <w:gridSpan w:val="2"/>
            <w:shd w:val="clear" w:color="auto" w:fill="auto"/>
          </w:tcPr>
          <w:p w14:paraId="707EBFE5" w14:textId="77777777" w:rsidR="00C63E6A" w:rsidRPr="007C11C2" w:rsidRDefault="00C63E6A" w:rsidP="00C855B5">
            <w:pPr>
              <w:rPr>
                <w:rFonts w:ascii="Verdana" w:hAnsi="Verdana" w:cs="Arial"/>
                <w:b/>
              </w:rPr>
            </w:pPr>
          </w:p>
          <w:p w14:paraId="499499A5" w14:textId="77777777" w:rsidR="00C63E6A" w:rsidRPr="007C11C2" w:rsidRDefault="00C63E6A" w:rsidP="00C855B5">
            <w:pPr>
              <w:rPr>
                <w:rFonts w:ascii="Verdana" w:hAnsi="Verdana" w:cs="Arial"/>
                <w:b/>
              </w:rPr>
            </w:pPr>
          </w:p>
        </w:tc>
      </w:tr>
      <w:tr w:rsidR="00C63E6A" w:rsidRPr="007C11C2" w14:paraId="0023E16D" w14:textId="77777777" w:rsidTr="00C855B5">
        <w:trPr>
          <w:tblCellSpacing w:w="20" w:type="dxa"/>
        </w:trPr>
        <w:tc>
          <w:tcPr>
            <w:tcW w:w="3091" w:type="dxa"/>
            <w:shd w:val="clear" w:color="auto" w:fill="auto"/>
          </w:tcPr>
          <w:p w14:paraId="2CEE1636" w14:textId="77777777" w:rsidR="00C63E6A" w:rsidRPr="007C11C2" w:rsidRDefault="00C63E6A" w:rsidP="00C855B5">
            <w:pPr>
              <w:rPr>
                <w:rFonts w:ascii="Verdana" w:hAnsi="Verdana" w:cs="Arial"/>
              </w:rPr>
            </w:pPr>
            <w:r w:rsidRPr="007C11C2">
              <w:rPr>
                <w:rFonts w:ascii="Verdana" w:hAnsi="Verdana" w:cs="Arial"/>
              </w:rPr>
              <w:t>Број телефона</w:t>
            </w:r>
          </w:p>
        </w:tc>
        <w:tc>
          <w:tcPr>
            <w:tcW w:w="6734" w:type="dxa"/>
            <w:gridSpan w:val="3"/>
            <w:shd w:val="clear" w:color="auto" w:fill="auto"/>
          </w:tcPr>
          <w:p w14:paraId="44D6D12F" w14:textId="77777777" w:rsidR="00C63E6A" w:rsidRPr="007C11C2" w:rsidRDefault="00C63E6A" w:rsidP="00C855B5">
            <w:pPr>
              <w:rPr>
                <w:rFonts w:ascii="Verdana" w:hAnsi="Verdana" w:cs="Arial"/>
                <w:b/>
              </w:rPr>
            </w:pPr>
          </w:p>
        </w:tc>
      </w:tr>
      <w:tr w:rsidR="00C63E6A" w:rsidRPr="007C11C2" w14:paraId="79720D87" w14:textId="77777777" w:rsidTr="00C855B5">
        <w:trPr>
          <w:tblCellSpacing w:w="20" w:type="dxa"/>
        </w:trPr>
        <w:tc>
          <w:tcPr>
            <w:tcW w:w="3091" w:type="dxa"/>
            <w:shd w:val="clear" w:color="auto" w:fill="auto"/>
          </w:tcPr>
          <w:p w14:paraId="7B8BD4E8" w14:textId="77777777" w:rsidR="00C63E6A" w:rsidRPr="007C11C2" w:rsidRDefault="00C63E6A" w:rsidP="00C855B5">
            <w:pPr>
              <w:rPr>
                <w:rFonts w:ascii="Verdana" w:hAnsi="Verdana" w:cs="Arial"/>
              </w:rPr>
            </w:pPr>
            <w:r w:rsidRPr="007C11C2">
              <w:rPr>
                <w:rFonts w:ascii="Verdana" w:hAnsi="Verdana" w:cs="Arial"/>
              </w:rPr>
              <w:t>Број телефакса</w:t>
            </w:r>
          </w:p>
        </w:tc>
        <w:tc>
          <w:tcPr>
            <w:tcW w:w="6734" w:type="dxa"/>
            <w:gridSpan w:val="3"/>
            <w:shd w:val="clear" w:color="auto" w:fill="auto"/>
          </w:tcPr>
          <w:p w14:paraId="3E73BEF8" w14:textId="77777777" w:rsidR="00C63E6A" w:rsidRPr="007C11C2" w:rsidRDefault="00C63E6A" w:rsidP="00C855B5">
            <w:pPr>
              <w:rPr>
                <w:rFonts w:ascii="Verdana" w:hAnsi="Verdana" w:cs="Arial"/>
                <w:b/>
              </w:rPr>
            </w:pPr>
          </w:p>
        </w:tc>
      </w:tr>
      <w:tr w:rsidR="00C63E6A" w:rsidRPr="007C11C2" w14:paraId="4F762F00" w14:textId="77777777" w:rsidTr="00C855B5">
        <w:trPr>
          <w:tblCellSpacing w:w="20" w:type="dxa"/>
        </w:trPr>
        <w:tc>
          <w:tcPr>
            <w:tcW w:w="3091" w:type="dxa"/>
            <w:shd w:val="clear" w:color="auto" w:fill="auto"/>
          </w:tcPr>
          <w:p w14:paraId="277DE14A" w14:textId="77777777" w:rsidR="00C63E6A" w:rsidRPr="007C11C2" w:rsidRDefault="00C63E6A" w:rsidP="00C855B5">
            <w:pPr>
              <w:rPr>
                <w:rFonts w:ascii="Verdana" w:hAnsi="Verdana" w:cs="Arial"/>
              </w:rPr>
            </w:pPr>
            <w:r w:rsidRPr="007C11C2">
              <w:rPr>
                <w:rFonts w:ascii="Verdana" w:hAnsi="Verdana" w:cs="Arial"/>
              </w:rPr>
              <w:t>Е-mail</w:t>
            </w:r>
          </w:p>
        </w:tc>
        <w:tc>
          <w:tcPr>
            <w:tcW w:w="6734" w:type="dxa"/>
            <w:gridSpan w:val="3"/>
            <w:shd w:val="clear" w:color="auto" w:fill="auto"/>
          </w:tcPr>
          <w:p w14:paraId="2338A748" w14:textId="77777777" w:rsidR="00C63E6A" w:rsidRPr="007C11C2" w:rsidRDefault="00C63E6A" w:rsidP="00C855B5">
            <w:pPr>
              <w:rPr>
                <w:rFonts w:ascii="Verdana" w:hAnsi="Verdana" w:cs="Arial"/>
                <w:b/>
              </w:rPr>
            </w:pPr>
          </w:p>
        </w:tc>
      </w:tr>
      <w:tr w:rsidR="00C63E6A" w:rsidRPr="007C11C2" w14:paraId="045FEB2A" w14:textId="77777777" w:rsidTr="00C855B5">
        <w:trPr>
          <w:tblCellSpacing w:w="20" w:type="dxa"/>
        </w:trPr>
        <w:tc>
          <w:tcPr>
            <w:tcW w:w="3091" w:type="dxa"/>
            <w:shd w:val="clear" w:color="auto" w:fill="auto"/>
          </w:tcPr>
          <w:p w14:paraId="03F5F589" w14:textId="77777777" w:rsidR="00C63E6A" w:rsidRPr="007C11C2" w:rsidRDefault="00C63E6A" w:rsidP="00C855B5">
            <w:pPr>
              <w:rPr>
                <w:rFonts w:ascii="Verdana" w:hAnsi="Verdana" w:cs="Arial"/>
              </w:rPr>
            </w:pPr>
            <w:r w:rsidRPr="007C11C2">
              <w:rPr>
                <w:rFonts w:ascii="Verdana" w:hAnsi="Verdana" w:cs="Arial"/>
              </w:rPr>
              <w:t>Називи пословних</w:t>
            </w:r>
          </w:p>
          <w:p w14:paraId="0DD936C7" w14:textId="77777777" w:rsidR="00C63E6A" w:rsidRPr="007C11C2" w:rsidRDefault="00C63E6A" w:rsidP="00C855B5">
            <w:pPr>
              <w:rPr>
                <w:rFonts w:ascii="Verdana" w:hAnsi="Verdana" w:cs="Arial"/>
              </w:rPr>
            </w:pPr>
            <w:r w:rsidRPr="007C11C2">
              <w:rPr>
                <w:rFonts w:ascii="Verdana" w:hAnsi="Verdana" w:cs="Arial"/>
              </w:rPr>
              <w:t>банака и бројеви</w:t>
            </w:r>
          </w:p>
          <w:p w14:paraId="611737FF" w14:textId="77777777" w:rsidR="00C63E6A" w:rsidRPr="007C11C2" w:rsidRDefault="00C63E6A" w:rsidP="00C855B5">
            <w:pPr>
              <w:rPr>
                <w:rFonts w:ascii="Verdana" w:hAnsi="Verdana" w:cs="Arial"/>
              </w:rPr>
            </w:pPr>
            <w:r w:rsidRPr="007C11C2">
              <w:rPr>
                <w:rFonts w:ascii="Verdana" w:hAnsi="Verdana" w:cs="Arial"/>
              </w:rPr>
              <w:t>текућих рачуна</w:t>
            </w:r>
          </w:p>
        </w:tc>
        <w:tc>
          <w:tcPr>
            <w:tcW w:w="6734" w:type="dxa"/>
            <w:gridSpan w:val="3"/>
            <w:shd w:val="clear" w:color="auto" w:fill="auto"/>
          </w:tcPr>
          <w:p w14:paraId="52CC2B52" w14:textId="77777777" w:rsidR="00C63E6A" w:rsidRPr="007C11C2" w:rsidRDefault="00C63E6A" w:rsidP="00C855B5">
            <w:pPr>
              <w:rPr>
                <w:rFonts w:ascii="Verdana" w:hAnsi="Verdana" w:cs="Arial"/>
                <w:b/>
              </w:rPr>
            </w:pPr>
          </w:p>
          <w:p w14:paraId="7DA6C206" w14:textId="77777777" w:rsidR="00C63E6A" w:rsidRPr="007C11C2" w:rsidRDefault="00C63E6A" w:rsidP="00C855B5">
            <w:pPr>
              <w:rPr>
                <w:rFonts w:ascii="Verdana" w:hAnsi="Verdana" w:cs="Arial"/>
                <w:b/>
              </w:rPr>
            </w:pPr>
          </w:p>
          <w:p w14:paraId="016E6D33" w14:textId="77777777" w:rsidR="00C63E6A" w:rsidRPr="007C11C2" w:rsidRDefault="00C63E6A" w:rsidP="00C855B5">
            <w:pPr>
              <w:rPr>
                <w:rFonts w:ascii="Verdana" w:hAnsi="Verdana" w:cs="Arial"/>
                <w:b/>
              </w:rPr>
            </w:pPr>
          </w:p>
        </w:tc>
      </w:tr>
      <w:tr w:rsidR="00C63E6A" w:rsidRPr="007C11C2" w14:paraId="10A184EB" w14:textId="77777777" w:rsidTr="00C855B5">
        <w:trPr>
          <w:trHeight w:val="421"/>
          <w:tblCellSpacing w:w="20" w:type="dxa"/>
        </w:trPr>
        <w:tc>
          <w:tcPr>
            <w:tcW w:w="3091" w:type="dxa"/>
            <w:shd w:val="clear" w:color="auto" w:fill="auto"/>
          </w:tcPr>
          <w:p w14:paraId="6ECD4F1F" w14:textId="77777777" w:rsidR="00C63E6A" w:rsidRPr="007C11C2" w:rsidRDefault="00C63E6A" w:rsidP="00C855B5">
            <w:pPr>
              <w:rPr>
                <w:rFonts w:ascii="Verdana" w:hAnsi="Verdana" w:cs="Arial"/>
              </w:rPr>
            </w:pPr>
            <w:r w:rsidRPr="007C11C2">
              <w:rPr>
                <w:rFonts w:ascii="Verdana" w:hAnsi="Verdana" w:cs="Arial"/>
              </w:rPr>
              <w:t>Имена и одговарајуће професионалне квалификације лица која ће бити одговорна за извршење уговора:</w:t>
            </w:r>
          </w:p>
        </w:tc>
        <w:tc>
          <w:tcPr>
            <w:tcW w:w="6734" w:type="dxa"/>
            <w:gridSpan w:val="3"/>
            <w:shd w:val="clear" w:color="auto" w:fill="auto"/>
          </w:tcPr>
          <w:p w14:paraId="55614BB0" w14:textId="77777777" w:rsidR="00C63E6A" w:rsidRPr="007C11C2" w:rsidRDefault="00C63E6A" w:rsidP="00C855B5">
            <w:pPr>
              <w:rPr>
                <w:rFonts w:ascii="Verdana" w:hAnsi="Verdana" w:cs="Arial"/>
                <w:b/>
              </w:rPr>
            </w:pPr>
          </w:p>
        </w:tc>
      </w:tr>
      <w:tr w:rsidR="00C63E6A" w:rsidRPr="007C11C2" w14:paraId="01E843F2" w14:textId="77777777" w:rsidTr="00C855B5">
        <w:trPr>
          <w:tblCellSpacing w:w="20" w:type="dxa"/>
        </w:trPr>
        <w:tc>
          <w:tcPr>
            <w:tcW w:w="3091" w:type="dxa"/>
            <w:shd w:val="clear" w:color="auto" w:fill="auto"/>
          </w:tcPr>
          <w:p w14:paraId="1F74E704" w14:textId="77777777" w:rsidR="00C63E6A" w:rsidRPr="007C11C2" w:rsidRDefault="00C63E6A" w:rsidP="00C855B5">
            <w:pPr>
              <w:rPr>
                <w:rFonts w:ascii="Verdana" w:hAnsi="Verdana" w:cs="Arial"/>
              </w:rPr>
            </w:pPr>
            <w:r w:rsidRPr="007C11C2">
              <w:rPr>
                <w:rFonts w:ascii="Verdana" w:hAnsi="Verdana" w:cs="Arial"/>
              </w:rPr>
              <w:t>Подаци о обавези за извршење уговора:</w:t>
            </w:r>
          </w:p>
          <w:p w14:paraId="62CF4E68" w14:textId="77777777" w:rsidR="00C63E6A" w:rsidRPr="007C11C2" w:rsidRDefault="00C63E6A" w:rsidP="00C855B5">
            <w:pPr>
              <w:rPr>
                <w:rFonts w:ascii="Verdana" w:hAnsi="Verdana" w:cs="Arial"/>
              </w:rPr>
            </w:pPr>
          </w:p>
        </w:tc>
        <w:tc>
          <w:tcPr>
            <w:tcW w:w="6734" w:type="dxa"/>
            <w:gridSpan w:val="3"/>
            <w:shd w:val="clear" w:color="auto" w:fill="auto"/>
          </w:tcPr>
          <w:p w14:paraId="45FFD056" w14:textId="77777777" w:rsidR="00C63E6A" w:rsidRPr="007C11C2" w:rsidRDefault="00C63E6A" w:rsidP="00C855B5">
            <w:pPr>
              <w:rPr>
                <w:rFonts w:ascii="Verdana" w:hAnsi="Verdana" w:cs="Arial"/>
                <w:b/>
              </w:rPr>
            </w:pPr>
          </w:p>
        </w:tc>
      </w:tr>
      <w:tr w:rsidR="00C63E6A" w:rsidRPr="007C11C2" w14:paraId="25EA8520" w14:textId="77777777" w:rsidTr="00C855B5">
        <w:trPr>
          <w:tblCellSpacing w:w="20" w:type="dxa"/>
        </w:trPr>
        <w:tc>
          <w:tcPr>
            <w:tcW w:w="3091" w:type="dxa"/>
            <w:shd w:val="clear" w:color="auto" w:fill="auto"/>
          </w:tcPr>
          <w:p w14:paraId="46834014" w14:textId="77777777" w:rsidR="00C63E6A" w:rsidRPr="007C11C2" w:rsidRDefault="00C63E6A" w:rsidP="00C855B5">
            <w:pPr>
              <w:rPr>
                <w:rFonts w:ascii="Verdana" w:hAnsi="Verdana" w:cs="Arial"/>
              </w:rPr>
            </w:pPr>
            <w:r w:rsidRPr="007C11C2">
              <w:rPr>
                <w:rFonts w:ascii="Verdana" w:hAnsi="Verdana"/>
              </w:rPr>
              <w:t>Понуђач је уписан у регистар понуђача:</w:t>
            </w:r>
          </w:p>
        </w:tc>
        <w:tc>
          <w:tcPr>
            <w:tcW w:w="3357" w:type="dxa"/>
            <w:gridSpan w:val="2"/>
            <w:shd w:val="clear" w:color="auto" w:fill="auto"/>
          </w:tcPr>
          <w:p w14:paraId="343E1CB4" w14:textId="77777777" w:rsidR="00C63E6A" w:rsidRPr="007C11C2" w:rsidRDefault="00C63E6A" w:rsidP="00C855B5">
            <w:pPr>
              <w:jc w:val="center"/>
              <w:rPr>
                <w:rFonts w:ascii="Verdana" w:hAnsi="Verdana" w:cs="Arial"/>
              </w:rPr>
            </w:pPr>
            <w:r w:rsidRPr="007C11C2">
              <w:rPr>
                <w:rFonts w:ascii="Verdana" w:hAnsi="Verdana" w:cs="Arial"/>
              </w:rPr>
              <w:t>ДА</w:t>
            </w:r>
          </w:p>
        </w:tc>
        <w:tc>
          <w:tcPr>
            <w:tcW w:w="3337" w:type="dxa"/>
            <w:shd w:val="clear" w:color="auto" w:fill="auto"/>
          </w:tcPr>
          <w:p w14:paraId="4DE00346" w14:textId="77777777" w:rsidR="00C63E6A" w:rsidRPr="007C11C2" w:rsidRDefault="00C63E6A" w:rsidP="00C855B5">
            <w:pPr>
              <w:jc w:val="center"/>
              <w:rPr>
                <w:rFonts w:ascii="Verdana" w:hAnsi="Verdana" w:cs="Arial"/>
              </w:rPr>
            </w:pPr>
            <w:r w:rsidRPr="007C11C2">
              <w:rPr>
                <w:rFonts w:ascii="Verdana" w:hAnsi="Verdana" w:cs="Arial"/>
              </w:rPr>
              <w:t>НЕ</w:t>
            </w:r>
          </w:p>
        </w:tc>
      </w:tr>
    </w:tbl>
    <w:p w14:paraId="3101D74C" w14:textId="77777777" w:rsidR="00C63E6A" w:rsidRPr="007C11C2" w:rsidRDefault="00C63E6A" w:rsidP="004B6F8D">
      <w:pPr>
        <w:numPr>
          <w:ilvl w:val="0"/>
          <w:numId w:val="5"/>
        </w:numPr>
        <w:rPr>
          <w:rFonts w:ascii="Verdana" w:hAnsi="Verdana"/>
          <w:b/>
        </w:rPr>
      </w:pPr>
      <w:r w:rsidRPr="007C11C2">
        <w:rPr>
          <w:rFonts w:ascii="Verdana" w:hAnsi="Verdana"/>
          <w:b/>
        </w:rPr>
        <w:t>ЧЛАН ГРУПЕ:</w:t>
      </w:r>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121"/>
        <w:gridCol w:w="835"/>
        <w:gridCol w:w="2475"/>
        <w:gridCol w:w="3310"/>
      </w:tblGrid>
      <w:tr w:rsidR="00C63E6A" w:rsidRPr="007C11C2" w14:paraId="6B5F899C" w14:textId="77777777" w:rsidTr="00C855B5">
        <w:trPr>
          <w:tblCellSpacing w:w="20" w:type="dxa"/>
        </w:trPr>
        <w:tc>
          <w:tcPr>
            <w:tcW w:w="3091" w:type="dxa"/>
            <w:shd w:val="clear" w:color="auto" w:fill="auto"/>
          </w:tcPr>
          <w:p w14:paraId="2EAD3AB4" w14:textId="77777777" w:rsidR="00C63E6A" w:rsidRPr="007C11C2" w:rsidRDefault="00C63E6A" w:rsidP="00C855B5">
            <w:pPr>
              <w:rPr>
                <w:rFonts w:ascii="Verdana" w:hAnsi="Verdana" w:cs="Arial"/>
              </w:rPr>
            </w:pPr>
          </w:p>
          <w:p w14:paraId="46B1D8CB" w14:textId="77777777" w:rsidR="00C63E6A" w:rsidRPr="007C11C2" w:rsidRDefault="00C63E6A" w:rsidP="00C855B5">
            <w:pPr>
              <w:rPr>
                <w:rFonts w:ascii="Verdana" w:hAnsi="Verdana" w:cs="Arial"/>
              </w:rPr>
            </w:pPr>
            <w:r w:rsidRPr="007C11C2">
              <w:rPr>
                <w:rFonts w:ascii="Verdana" w:hAnsi="Verdana" w:cs="Arial"/>
              </w:rPr>
              <w:t xml:space="preserve">Пословно име:  </w:t>
            </w:r>
          </w:p>
          <w:p w14:paraId="2FD6AF93" w14:textId="77777777" w:rsidR="00C63E6A" w:rsidRPr="007C11C2" w:rsidRDefault="00C63E6A" w:rsidP="00C855B5">
            <w:pPr>
              <w:rPr>
                <w:rFonts w:ascii="Verdana" w:hAnsi="Verdana" w:cs="Arial"/>
              </w:rPr>
            </w:pPr>
          </w:p>
          <w:p w14:paraId="5A1A6D59" w14:textId="77777777" w:rsidR="00C63E6A" w:rsidRPr="007C11C2" w:rsidRDefault="00C63E6A" w:rsidP="00C855B5">
            <w:pPr>
              <w:rPr>
                <w:rFonts w:ascii="Verdana" w:hAnsi="Verdana" w:cs="Arial"/>
              </w:rPr>
            </w:pPr>
          </w:p>
        </w:tc>
        <w:tc>
          <w:tcPr>
            <w:tcW w:w="6734" w:type="dxa"/>
            <w:gridSpan w:val="3"/>
            <w:shd w:val="clear" w:color="auto" w:fill="auto"/>
          </w:tcPr>
          <w:p w14:paraId="42E1CC18" w14:textId="77777777" w:rsidR="00C63E6A" w:rsidRPr="007C11C2" w:rsidRDefault="00C63E6A" w:rsidP="00C855B5">
            <w:pPr>
              <w:rPr>
                <w:rFonts w:ascii="Verdana" w:hAnsi="Verdana" w:cs="Arial"/>
              </w:rPr>
            </w:pPr>
            <w:r w:rsidRPr="007C11C2">
              <w:rPr>
                <w:rFonts w:ascii="Verdana" w:hAnsi="Verdana" w:cs="Arial"/>
              </w:rPr>
              <w:t xml:space="preserve">   </w:t>
            </w:r>
          </w:p>
        </w:tc>
      </w:tr>
      <w:tr w:rsidR="00C63E6A" w:rsidRPr="007C11C2" w14:paraId="709B0F02" w14:textId="77777777" w:rsidTr="00C855B5">
        <w:trPr>
          <w:tblCellSpacing w:w="20" w:type="dxa"/>
        </w:trPr>
        <w:tc>
          <w:tcPr>
            <w:tcW w:w="3091" w:type="dxa"/>
            <w:shd w:val="clear" w:color="auto" w:fill="auto"/>
          </w:tcPr>
          <w:p w14:paraId="4B2F1E28" w14:textId="77777777" w:rsidR="00C63E6A" w:rsidRPr="007C11C2" w:rsidRDefault="00C63E6A" w:rsidP="00C855B5">
            <w:pPr>
              <w:rPr>
                <w:rFonts w:ascii="Verdana" w:hAnsi="Verdana" w:cs="Arial"/>
              </w:rPr>
            </w:pPr>
            <w:r w:rsidRPr="007C11C2">
              <w:rPr>
                <w:rFonts w:ascii="Verdana" w:hAnsi="Verdana" w:cs="Arial"/>
              </w:rPr>
              <w:t>Скраћено пословно име:</w:t>
            </w:r>
          </w:p>
        </w:tc>
        <w:tc>
          <w:tcPr>
            <w:tcW w:w="6734" w:type="dxa"/>
            <w:gridSpan w:val="3"/>
            <w:shd w:val="clear" w:color="auto" w:fill="auto"/>
          </w:tcPr>
          <w:p w14:paraId="69A4C15D" w14:textId="77777777" w:rsidR="00C63E6A" w:rsidRPr="007C11C2" w:rsidRDefault="00C63E6A" w:rsidP="00C855B5">
            <w:pPr>
              <w:rPr>
                <w:rFonts w:ascii="Verdana" w:hAnsi="Verdana" w:cs="Arial"/>
              </w:rPr>
            </w:pPr>
          </w:p>
        </w:tc>
      </w:tr>
      <w:tr w:rsidR="00C63E6A" w:rsidRPr="007C11C2" w14:paraId="317C25E8" w14:textId="77777777" w:rsidTr="00C855B5">
        <w:trPr>
          <w:tblCellSpacing w:w="20" w:type="dxa"/>
        </w:trPr>
        <w:tc>
          <w:tcPr>
            <w:tcW w:w="3091" w:type="dxa"/>
            <w:shd w:val="clear" w:color="auto" w:fill="auto"/>
          </w:tcPr>
          <w:p w14:paraId="079BB418" w14:textId="77777777" w:rsidR="00C63E6A" w:rsidRPr="007C11C2" w:rsidRDefault="00C63E6A" w:rsidP="00C855B5">
            <w:pPr>
              <w:rPr>
                <w:rFonts w:ascii="Verdana" w:hAnsi="Verdana" w:cs="Arial"/>
              </w:rPr>
            </w:pPr>
            <w:r w:rsidRPr="007C11C2">
              <w:rPr>
                <w:rFonts w:ascii="Verdana" w:hAnsi="Verdana" w:cs="Arial"/>
              </w:rPr>
              <w:t>Адреса седишта</w:t>
            </w:r>
          </w:p>
          <w:p w14:paraId="7B58B3A3" w14:textId="77777777" w:rsidR="00C63E6A" w:rsidRPr="007C11C2" w:rsidRDefault="00C63E6A" w:rsidP="00C855B5">
            <w:pPr>
              <w:rPr>
                <w:rFonts w:ascii="Verdana" w:hAnsi="Verdana" w:cs="Arial"/>
              </w:rPr>
            </w:pPr>
            <w:r w:rsidRPr="007C11C2">
              <w:rPr>
                <w:rFonts w:ascii="Verdana" w:hAnsi="Verdana" w:cs="Arial"/>
              </w:rPr>
              <w:t>(Општина, место, улица, број, спрат/стан)</w:t>
            </w:r>
          </w:p>
        </w:tc>
        <w:tc>
          <w:tcPr>
            <w:tcW w:w="6734" w:type="dxa"/>
            <w:gridSpan w:val="3"/>
            <w:shd w:val="clear" w:color="auto" w:fill="auto"/>
          </w:tcPr>
          <w:p w14:paraId="14F079E4" w14:textId="77777777" w:rsidR="00C63E6A" w:rsidRPr="007C11C2" w:rsidRDefault="00C63E6A" w:rsidP="00C855B5">
            <w:pPr>
              <w:rPr>
                <w:rFonts w:ascii="Verdana" w:hAnsi="Verdana" w:cs="Arial"/>
              </w:rPr>
            </w:pPr>
          </w:p>
          <w:p w14:paraId="6880D51A" w14:textId="77777777" w:rsidR="00C63E6A" w:rsidRPr="007C11C2" w:rsidRDefault="00C63E6A" w:rsidP="00C855B5">
            <w:pPr>
              <w:rPr>
                <w:rFonts w:ascii="Verdana" w:hAnsi="Verdana" w:cs="Arial"/>
              </w:rPr>
            </w:pPr>
          </w:p>
        </w:tc>
      </w:tr>
      <w:tr w:rsidR="00C63E6A" w:rsidRPr="007C11C2" w14:paraId="6E6738F8" w14:textId="77777777" w:rsidTr="00C855B5">
        <w:trPr>
          <w:tblCellSpacing w:w="20" w:type="dxa"/>
        </w:trPr>
        <w:tc>
          <w:tcPr>
            <w:tcW w:w="3091" w:type="dxa"/>
            <w:shd w:val="clear" w:color="auto" w:fill="auto"/>
          </w:tcPr>
          <w:p w14:paraId="02C6F87F" w14:textId="77777777" w:rsidR="00C63E6A" w:rsidRPr="007C11C2" w:rsidRDefault="00C63E6A" w:rsidP="00C855B5">
            <w:pPr>
              <w:rPr>
                <w:rFonts w:ascii="Verdana" w:hAnsi="Verdana" w:cs="Arial"/>
              </w:rPr>
            </w:pPr>
            <w:r w:rsidRPr="007C11C2">
              <w:rPr>
                <w:rFonts w:ascii="Verdana" w:hAnsi="Verdana" w:cs="Arial"/>
              </w:rPr>
              <w:t>Правни облик</w:t>
            </w:r>
          </w:p>
        </w:tc>
        <w:tc>
          <w:tcPr>
            <w:tcW w:w="6734" w:type="dxa"/>
            <w:gridSpan w:val="3"/>
            <w:shd w:val="clear" w:color="auto" w:fill="auto"/>
          </w:tcPr>
          <w:p w14:paraId="2637D0FE" w14:textId="77777777" w:rsidR="00C63E6A" w:rsidRPr="007C11C2" w:rsidRDefault="00C63E6A" w:rsidP="00C855B5">
            <w:pPr>
              <w:rPr>
                <w:rFonts w:ascii="Verdana" w:hAnsi="Verdana" w:cs="Arial"/>
              </w:rPr>
            </w:pPr>
          </w:p>
          <w:p w14:paraId="4659643C" w14:textId="77777777" w:rsidR="00C63E6A" w:rsidRPr="007C11C2" w:rsidRDefault="00C63E6A" w:rsidP="00C855B5">
            <w:pPr>
              <w:rPr>
                <w:rFonts w:ascii="Verdana" w:hAnsi="Verdana" w:cs="Arial"/>
              </w:rPr>
            </w:pPr>
          </w:p>
        </w:tc>
      </w:tr>
      <w:tr w:rsidR="00C63E6A" w:rsidRPr="007C11C2" w14:paraId="7EB131DF" w14:textId="77777777" w:rsidTr="00C855B5">
        <w:trPr>
          <w:tblCellSpacing w:w="20" w:type="dxa"/>
        </w:trPr>
        <w:tc>
          <w:tcPr>
            <w:tcW w:w="3091" w:type="dxa"/>
            <w:shd w:val="clear" w:color="auto" w:fill="auto"/>
          </w:tcPr>
          <w:p w14:paraId="090186DF" w14:textId="77777777" w:rsidR="00C63E6A" w:rsidRPr="007C11C2" w:rsidRDefault="00C63E6A" w:rsidP="00C855B5">
            <w:pPr>
              <w:rPr>
                <w:rFonts w:ascii="Verdana" w:hAnsi="Verdana" w:cs="Arial"/>
              </w:rPr>
            </w:pPr>
            <w:r w:rsidRPr="007C11C2">
              <w:rPr>
                <w:rFonts w:ascii="Verdana" w:hAnsi="Verdana" w:cs="Arial"/>
              </w:rPr>
              <w:t>Матични број</w:t>
            </w:r>
          </w:p>
        </w:tc>
        <w:tc>
          <w:tcPr>
            <w:tcW w:w="6734" w:type="dxa"/>
            <w:gridSpan w:val="3"/>
            <w:shd w:val="clear" w:color="auto" w:fill="auto"/>
          </w:tcPr>
          <w:p w14:paraId="1A9FC765" w14:textId="77777777" w:rsidR="00C63E6A" w:rsidRPr="007C11C2" w:rsidRDefault="00C63E6A" w:rsidP="00C855B5">
            <w:pPr>
              <w:rPr>
                <w:rFonts w:ascii="Verdana" w:hAnsi="Verdana" w:cs="Arial"/>
              </w:rPr>
            </w:pPr>
          </w:p>
        </w:tc>
      </w:tr>
      <w:tr w:rsidR="00C63E6A" w:rsidRPr="007C11C2" w14:paraId="6B7A369A" w14:textId="77777777" w:rsidTr="00C855B5">
        <w:trPr>
          <w:tblCellSpacing w:w="20" w:type="dxa"/>
        </w:trPr>
        <w:tc>
          <w:tcPr>
            <w:tcW w:w="3945" w:type="dxa"/>
            <w:gridSpan w:val="2"/>
            <w:shd w:val="clear" w:color="auto" w:fill="auto"/>
          </w:tcPr>
          <w:p w14:paraId="6ED34373" w14:textId="77777777" w:rsidR="00C63E6A" w:rsidRPr="007C11C2" w:rsidRDefault="00C63E6A" w:rsidP="00C855B5">
            <w:pPr>
              <w:rPr>
                <w:rFonts w:ascii="Verdana" w:hAnsi="Verdana" w:cs="Arial"/>
              </w:rPr>
            </w:pPr>
            <w:r w:rsidRPr="007C11C2">
              <w:rPr>
                <w:rFonts w:ascii="Verdana" w:hAnsi="Verdana" w:cs="Arial"/>
              </w:rPr>
              <w:lastRenderedPageBreak/>
              <w:t>Порески идентификациони број</w:t>
            </w:r>
          </w:p>
        </w:tc>
        <w:tc>
          <w:tcPr>
            <w:tcW w:w="5880" w:type="dxa"/>
            <w:gridSpan w:val="2"/>
            <w:shd w:val="clear" w:color="auto" w:fill="auto"/>
          </w:tcPr>
          <w:p w14:paraId="39CF9454" w14:textId="77777777" w:rsidR="00C63E6A" w:rsidRPr="007C11C2" w:rsidRDefault="00C63E6A" w:rsidP="00C855B5">
            <w:pPr>
              <w:rPr>
                <w:rFonts w:ascii="Verdana" w:hAnsi="Verdana" w:cs="Arial"/>
              </w:rPr>
            </w:pPr>
          </w:p>
        </w:tc>
      </w:tr>
      <w:tr w:rsidR="00C63E6A" w:rsidRPr="007C11C2" w14:paraId="48C71872" w14:textId="77777777" w:rsidTr="00C855B5">
        <w:trPr>
          <w:tblCellSpacing w:w="20" w:type="dxa"/>
        </w:trPr>
        <w:tc>
          <w:tcPr>
            <w:tcW w:w="3945" w:type="dxa"/>
            <w:gridSpan w:val="2"/>
            <w:shd w:val="clear" w:color="auto" w:fill="auto"/>
          </w:tcPr>
          <w:p w14:paraId="4A8D94DA" w14:textId="77777777" w:rsidR="00C63E6A" w:rsidRPr="007C11C2" w:rsidRDefault="00C63E6A" w:rsidP="00C855B5">
            <w:pPr>
              <w:rPr>
                <w:rFonts w:ascii="Verdana" w:hAnsi="Verdana" w:cs="Arial"/>
              </w:rPr>
            </w:pPr>
            <w:r w:rsidRPr="007C11C2">
              <w:rPr>
                <w:rFonts w:ascii="Verdana" w:hAnsi="Verdana" w:cs="Arial"/>
              </w:rPr>
              <w:t>Шифра и назив претежне</w:t>
            </w:r>
          </w:p>
          <w:p w14:paraId="3494400B" w14:textId="77777777" w:rsidR="00C63E6A" w:rsidRPr="007C11C2" w:rsidRDefault="00C63E6A" w:rsidP="00C855B5">
            <w:pPr>
              <w:rPr>
                <w:rFonts w:ascii="Verdana" w:hAnsi="Verdana" w:cs="Arial"/>
              </w:rPr>
            </w:pPr>
            <w:r w:rsidRPr="007C11C2">
              <w:rPr>
                <w:rFonts w:ascii="Verdana" w:hAnsi="Verdana" w:cs="Arial"/>
              </w:rPr>
              <w:t>делатности</w:t>
            </w:r>
          </w:p>
        </w:tc>
        <w:tc>
          <w:tcPr>
            <w:tcW w:w="5880" w:type="dxa"/>
            <w:gridSpan w:val="2"/>
            <w:shd w:val="clear" w:color="auto" w:fill="auto"/>
          </w:tcPr>
          <w:p w14:paraId="3669BF76" w14:textId="77777777" w:rsidR="00C63E6A" w:rsidRPr="007C11C2" w:rsidRDefault="00C63E6A" w:rsidP="00C855B5">
            <w:pPr>
              <w:rPr>
                <w:rFonts w:ascii="Verdana" w:hAnsi="Verdana" w:cs="Arial"/>
              </w:rPr>
            </w:pPr>
          </w:p>
          <w:p w14:paraId="11E2E710" w14:textId="77777777" w:rsidR="00C63E6A" w:rsidRPr="007C11C2" w:rsidRDefault="00C63E6A" w:rsidP="00C855B5">
            <w:pPr>
              <w:rPr>
                <w:rFonts w:ascii="Verdana" w:hAnsi="Verdana" w:cs="Arial"/>
              </w:rPr>
            </w:pPr>
          </w:p>
        </w:tc>
      </w:tr>
      <w:tr w:rsidR="00C63E6A" w:rsidRPr="007C11C2" w14:paraId="35986797" w14:textId="77777777" w:rsidTr="00C855B5">
        <w:trPr>
          <w:tblCellSpacing w:w="20" w:type="dxa"/>
        </w:trPr>
        <w:tc>
          <w:tcPr>
            <w:tcW w:w="3091" w:type="dxa"/>
            <w:shd w:val="clear" w:color="auto" w:fill="auto"/>
          </w:tcPr>
          <w:p w14:paraId="190199C5" w14:textId="77777777" w:rsidR="00C63E6A" w:rsidRPr="007C11C2" w:rsidRDefault="00C63E6A" w:rsidP="00C855B5">
            <w:pPr>
              <w:rPr>
                <w:rFonts w:ascii="Verdana" w:hAnsi="Verdana" w:cs="Arial"/>
              </w:rPr>
            </w:pPr>
            <w:r w:rsidRPr="007C11C2">
              <w:rPr>
                <w:rFonts w:ascii="Verdana" w:hAnsi="Verdana" w:cs="Arial"/>
              </w:rPr>
              <w:t>Број телефона</w:t>
            </w:r>
          </w:p>
        </w:tc>
        <w:tc>
          <w:tcPr>
            <w:tcW w:w="6734" w:type="dxa"/>
            <w:gridSpan w:val="3"/>
            <w:shd w:val="clear" w:color="auto" w:fill="auto"/>
          </w:tcPr>
          <w:p w14:paraId="6D74D190" w14:textId="77777777" w:rsidR="00C63E6A" w:rsidRPr="007C11C2" w:rsidRDefault="00C63E6A" w:rsidP="00C855B5">
            <w:pPr>
              <w:rPr>
                <w:rFonts w:ascii="Verdana" w:hAnsi="Verdana" w:cs="Arial"/>
              </w:rPr>
            </w:pPr>
          </w:p>
        </w:tc>
      </w:tr>
      <w:tr w:rsidR="00C63E6A" w:rsidRPr="007C11C2" w14:paraId="7044E6E9" w14:textId="77777777" w:rsidTr="00C855B5">
        <w:trPr>
          <w:tblCellSpacing w:w="20" w:type="dxa"/>
        </w:trPr>
        <w:tc>
          <w:tcPr>
            <w:tcW w:w="3091" w:type="dxa"/>
            <w:shd w:val="clear" w:color="auto" w:fill="auto"/>
          </w:tcPr>
          <w:p w14:paraId="32CAE373" w14:textId="77777777" w:rsidR="00C63E6A" w:rsidRPr="007C11C2" w:rsidRDefault="00C63E6A" w:rsidP="00C855B5">
            <w:pPr>
              <w:rPr>
                <w:rFonts w:ascii="Verdana" w:hAnsi="Verdana" w:cs="Arial"/>
              </w:rPr>
            </w:pPr>
            <w:r w:rsidRPr="007C11C2">
              <w:rPr>
                <w:rFonts w:ascii="Verdana" w:hAnsi="Verdana" w:cs="Arial"/>
              </w:rPr>
              <w:t>Број телефакса</w:t>
            </w:r>
          </w:p>
        </w:tc>
        <w:tc>
          <w:tcPr>
            <w:tcW w:w="6734" w:type="dxa"/>
            <w:gridSpan w:val="3"/>
            <w:shd w:val="clear" w:color="auto" w:fill="auto"/>
          </w:tcPr>
          <w:p w14:paraId="2C847338" w14:textId="77777777" w:rsidR="00C63E6A" w:rsidRPr="007C11C2" w:rsidRDefault="00C63E6A" w:rsidP="00C855B5">
            <w:pPr>
              <w:rPr>
                <w:rFonts w:ascii="Verdana" w:hAnsi="Verdana" w:cs="Arial"/>
              </w:rPr>
            </w:pPr>
          </w:p>
        </w:tc>
      </w:tr>
      <w:tr w:rsidR="00C63E6A" w:rsidRPr="007C11C2" w14:paraId="38E17B9A" w14:textId="77777777" w:rsidTr="00C855B5">
        <w:trPr>
          <w:tblCellSpacing w:w="20" w:type="dxa"/>
        </w:trPr>
        <w:tc>
          <w:tcPr>
            <w:tcW w:w="3091" w:type="dxa"/>
            <w:shd w:val="clear" w:color="auto" w:fill="auto"/>
          </w:tcPr>
          <w:p w14:paraId="1E5B61FF" w14:textId="77777777" w:rsidR="00C63E6A" w:rsidRPr="007C11C2" w:rsidRDefault="00C63E6A" w:rsidP="00C855B5">
            <w:pPr>
              <w:rPr>
                <w:rFonts w:ascii="Verdana" w:hAnsi="Verdana" w:cs="Arial"/>
              </w:rPr>
            </w:pPr>
            <w:r w:rsidRPr="007C11C2">
              <w:rPr>
                <w:rFonts w:ascii="Verdana" w:hAnsi="Verdana" w:cs="Arial"/>
              </w:rPr>
              <w:t>Е-mail</w:t>
            </w:r>
          </w:p>
        </w:tc>
        <w:tc>
          <w:tcPr>
            <w:tcW w:w="6734" w:type="dxa"/>
            <w:gridSpan w:val="3"/>
            <w:shd w:val="clear" w:color="auto" w:fill="auto"/>
          </w:tcPr>
          <w:p w14:paraId="32CB35F3" w14:textId="77777777" w:rsidR="00C63E6A" w:rsidRPr="007C11C2" w:rsidRDefault="00C63E6A" w:rsidP="00C855B5">
            <w:pPr>
              <w:rPr>
                <w:rFonts w:ascii="Verdana" w:hAnsi="Verdana" w:cs="Arial"/>
              </w:rPr>
            </w:pPr>
          </w:p>
        </w:tc>
      </w:tr>
      <w:tr w:rsidR="00C63E6A" w:rsidRPr="007C11C2" w14:paraId="3CBD91A2" w14:textId="77777777" w:rsidTr="00C855B5">
        <w:trPr>
          <w:tblCellSpacing w:w="20" w:type="dxa"/>
        </w:trPr>
        <w:tc>
          <w:tcPr>
            <w:tcW w:w="3091" w:type="dxa"/>
            <w:shd w:val="clear" w:color="auto" w:fill="auto"/>
          </w:tcPr>
          <w:p w14:paraId="3D4F91FF" w14:textId="77777777" w:rsidR="00C63E6A" w:rsidRPr="007C11C2" w:rsidRDefault="00C63E6A" w:rsidP="00C855B5">
            <w:pPr>
              <w:rPr>
                <w:rFonts w:ascii="Verdana" w:hAnsi="Verdana" w:cs="Arial"/>
              </w:rPr>
            </w:pPr>
            <w:r w:rsidRPr="007C11C2">
              <w:rPr>
                <w:rFonts w:ascii="Verdana" w:hAnsi="Verdana" w:cs="Arial"/>
              </w:rPr>
              <w:t>Називи пословних</w:t>
            </w:r>
          </w:p>
          <w:p w14:paraId="30A0AF51" w14:textId="77777777" w:rsidR="00C63E6A" w:rsidRPr="007C11C2" w:rsidRDefault="00C63E6A" w:rsidP="00C855B5">
            <w:pPr>
              <w:rPr>
                <w:rFonts w:ascii="Verdana" w:hAnsi="Verdana" w:cs="Arial"/>
              </w:rPr>
            </w:pPr>
            <w:r w:rsidRPr="007C11C2">
              <w:rPr>
                <w:rFonts w:ascii="Verdana" w:hAnsi="Verdana" w:cs="Arial"/>
              </w:rPr>
              <w:t>банака и бројеви</w:t>
            </w:r>
          </w:p>
          <w:p w14:paraId="1F727B70" w14:textId="77777777" w:rsidR="00C63E6A" w:rsidRPr="007C11C2" w:rsidRDefault="00C63E6A" w:rsidP="00C855B5">
            <w:pPr>
              <w:rPr>
                <w:rFonts w:ascii="Verdana" w:hAnsi="Verdana" w:cs="Arial"/>
              </w:rPr>
            </w:pPr>
            <w:r w:rsidRPr="007C11C2">
              <w:rPr>
                <w:rFonts w:ascii="Verdana" w:hAnsi="Verdana" w:cs="Arial"/>
              </w:rPr>
              <w:t>текућих рачуна</w:t>
            </w:r>
          </w:p>
        </w:tc>
        <w:tc>
          <w:tcPr>
            <w:tcW w:w="6734" w:type="dxa"/>
            <w:gridSpan w:val="3"/>
            <w:shd w:val="clear" w:color="auto" w:fill="auto"/>
          </w:tcPr>
          <w:p w14:paraId="05F63655" w14:textId="77777777" w:rsidR="00C63E6A" w:rsidRPr="007C11C2" w:rsidRDefault="00C63E6A" w:rsidP="00C855B5">
            <w:pPr>
              <w:rPr>
                <w:rFonts w:ascii="Verdana" w:hAnsi="Verdana" w:cs="Arial"/>
              </w:rPr>
            </w:pPr>
          </w:p>
          <w:p w14:paraId="518F08A9" w14:textId="77777777" w:rsidR="00C63E6A" w:rsidRPr="007C11C2" w:rsidRDefault="00C63E6A" w:rsidP="00C855B5">
            <w:pPr>
              <w:rPr>
                <w:rFonts w:ascii="Verdana" w:hAnsi="Verdana" w:cs="Arial"/>
              </w:rPr>
            </w:pPr>
          </w:p>
          <w:p w14:paraId="774C148E" w14:textId="77777777" w:rsidR="00C63E6A" w:rsidRPr="007C11C2" w:rsidRDefault="00C63E6A" w:rsidP="00C855B5">
            <w:pPr>
              <w:rPr>
                <w:rFonts w:ascii="Verdana" w:hAnsi="Verdana" w:cs="Arial"/>
              </w:rPr>
            </w:pPr>
          </w:p>
        </w:tc>
      </w:tr>
      <w:tr w:rsidR="00C63E6A" w:rsidRPr="007C11C2" w14:paraId="3A1BA041" w14:textId="77777777" w:rsidTr="00C855B5">
        <w:trPr>
          <w:trHeight w:val="421"/>
          <w:tblCellSpacing w:w="20" w:type="dxa"/>
        </w:trPr>
        <w:tc>
          <w:tcPr>
            <w:tcW w:w="3091" w:type="dxa"/>
            <w:shd w:val="clear" w:color="auto" w:fill="auto"/>
          </w:tcPr>
          <w:p w14:paraId="4F88CC0B" w14:textId="77777777" w:rsidR="00C63E6A" w:rsidRPr="007C11C2" w:rsidRDefault="00C63E6A" w:rsidP="00C855B5">
            <w:pPr>
              <w:rPr>
                <w:rFonts w:ascii="Verdana" w:hAnsi="Verdana" w:cs="Arial"/>
              </w:rPr>
            </w:pPr>
            <w:r w:rsidRPr="007C11C2">
              <w:rPr>
                <w:rFonts w:ascii="Verdana" w:hAnsi="Verdana" w:cs="Arial"/>
              </w:rPr>
              <w:t>Имена и одговарајуће професионалне квалификације лица која ће бити одговорна за извршење уговора:</w:t>
            </w:r>
          </w:p>
        </w:tc>
        <w:tc>
          <w:tcPr>
            <w:tcW w:w="6734" w:type="dxa"/>
            <w:gridSpan w:val="3"/>
            <w:shd w:val="clear" w:color="auto" w:fill="auto"/>
          </w:tcPr>
          <w:p w14:paraId="4E0893D1" w14:textId="77777777" w:rsidR="00C63E6A" w:rsidRPr="007C11C2" w:rsidRDefault="00C63E6A" w:rsidP="00C855B5">
            <w:pPr>
              <w:rPr>
                <w:rFonts w:ascii="Verdana" w:hAnsi="Verdana" w:cs="Arial"/>
              </w:rPr>
            </w:pPr>
          </w:p>
        </w:tc>
      </w:tr>
      <w:tr w:rsidR="00C63E6A" w:rsidRPr="007C11C2" w14:paraId="6C7B6B21" w14:textId="77777777" w:rsidTr="00C855B5">
        <w:trPr>
          <w:tblCellSpacing w:w="20" w:type="dxa"/>
        </w:trPr>
        <w:tc>
          <w:tcPr>
            <w:tcW w:w="3091" w:type="dxa"/>
            <w:shd w:val="clear" w:color="auto" w:fill="auto"/>
          </w:tcPr>
          <w:p w14:paraId="50DFA398" w14:textId="77777777" w:rsidR="00C63E6A" w:rsidRPr="007C11C2" w:rsidRDefault="00C63E6A" w:rsidP="00C855B5">
            <w:pPr>
              <w:rPr>
                <w:rFonts w:ascii="Verdana" w:hAnsi="Verdana" w:cs="Arial"/>
              </w:rPr>
            </w:pPr>
            <w:r w:rsidRPr="007C11C2">
              <w:rPr>
                <w:rFonts w:ascii="Verdana" w:hAnsi="Verdana" w:cs="Arial"/>
              </w:rPr>
              <w:t>Подаци о обавези за извршење уговора:</w:t>
            </w:r>
          </w:p>
          <w:p w14:paraId="2E93F116" w14:textId="77777777" w:rsidR="00C63E6A" w:rsidRPr="007C11C2" w:rsidRDefault="00C63E6A" w:rsidP="00C855B5">
            <w:pPr>
              <w:rPr>
                <w:rFonts w:ascii="Verdana" w:hAnsi="Verdana" w:cs="Arial"/>
              </w:rPr>
            </w:pPr>
          </w:p>
        </w:tc>
        <w:tc>
          <w:tcPr>
            <w:tcW w:w="6734" w:type="dxa"/>
            <w:gridSpan w:val="3"/>
            <w:shd w:val="clear" w:color="auto" w:fill="auto"/>
          </w:tcPr>
          <w:p w14:paraId="7C949DEC" w14:textId="77777777" w:rsidR="00C63E6A" w:rsidRPr="007C11C2" w:rsidRDefault="00C63E6A" w:rsidP="00C855B5">
            <w:pPr>
              <w:rPr>
                <w:rFonts w:ascii="Verdana" w:hAnsi="Verdana" w:cs="Arial"/>
              </w:rPr>
            </w:pPr>
          </w:p>
        </w:tc>
      </w:tr>
      <w:tr w:rsidR="00C63E6A" w:rsidRPr="007C11C2" w14:paraId="123FBF65" w14:textId="77777777" w:rsidTr="00C855B5">
        <w:trPr>
          <w:tblCellSpacing w:w="20" w:type="dxa"/>
        </w:trPr>
        <w:tc>
          <w:tcPr>
            <w:tcW w:w="3091" w:type="dxa"/>
            <w:shd w:val="clear" w:color="auto" w:fill="auto"/>
          </w:tcPr>
          <w:p w14:paraId="55C9CFB1" w14:textId="77777777" w:rsidR="00C63E6A" w:rsidRPr="007C11C2" w:rsidRDefault="00C63E6A" w:rsidP="00C855B5">
            <w:pPr>
              <w:rPr>
                <w:rFonts w:ascii="Verdana" w:hAnsi="Verdana" w:cs="Arial"/>
              </w:rPr>
            </w:pPr>
            <w:r w:rsidRPr="007C11C2">
              <w:rPr>
                <w:rFonts w:ascii="Verdana" w:hAnsi="Verdana"/>
              </w:rPr>
              <w:t>Понуђач је уписан у регистар понуђача:</w:t>
            </w:r>
          </w:p>
        </w:tc>
        <w:tc>
          <w:tcPr>
            <w:tcW w:w="3357" w:type="dxa"/>
            <w:gridSpan w:val="2"/>
            <w:shd w:val="clear" w:color="auto" w:fill="auto"/>
          </w:tcPr>
          <w:p w14:paraId="3A319922" w14:textId="77777777" w:rsidR="00C63E6A" w:rsidRPr="007C11C2" w:rsidRDefault="00C63E6A" w:rsidP="00C855B5">
            <w:pPr>
              <w:jc w:val="center"/>
              <w:rPr>
                <w:rFonts w:ascii="Verdana" w:hAnsi="Verdana" w:cs="Arial"/>
              </w:rPr>
            </w:pPr>
            <w:r w:rsidRPr="007C11C2">
              <w:rPr>
                <w:rFonts w:ascii="Verdana" w:hAnsi="Verdana" w:cs="Arial"/>
              </w:rPr>
              <w:t>ДА</w:t>
            </w:r>
          </w:p>
        </w:tc>
        <w:tc>
          <w:tcPr>
            <w:tcW w:w="3337" w:type="dxa"/>
            <w:shd w:val="clear" w:color="auto" w:fill="auto"/>
          </w:tcPr>
          <w:p w14:paraId="1BCC9368" w14:textId="77777777" w:rsidR="00C63E6A" w:rsidRPr="007C11C2" w:rsidRDefault="00C63E6A" w:rsidP="00C855B5">
            <w:pPr>
              <w:jc w:val="center"/>
              <w:rPr>
                <w:rFonts w:ascii="Verdana" w:hAnsi="Verdana" w:cs="Arial"/>
              </w:rPr>
            </w:pPr>
            <w:r w:rsidRPr="007C11C2">
              <w:rPr>
                <w:rFonts w:ascii="Verdana" w:hAnsi="Verdana" w:cs="Arial"/>
              </w:rPr>
              <w:t>НЕ</w:t>
            </w:r>
          </w:p>
        </w:tc>
      </w:tr>
    </w:tbl>
    <w:p w14:paraId="6B0BB503" w14:textId="77777777" w:rsidR="00C63E6A" w:rsidRPr="007C11C2" w:rsidRDefault="00C63E6A" w:rsidP="00C63E6A">
      <w:pPr>
        <w:tabs>
          <w:tab w:val="left" w:pos="4820"/>
          <w:tab w:val="left" w:pos="5026"/>
        </w:tabs>
        <w:rPr>
          <w:rFonts w:ascii="Verdana" w:hAnsi="Verdana" w:cs="Arial"/>
        </w:rPr>
      </w:pPr>
    </w:p>
    <w:p w14:paraId="3B2C2A8D" w14:textId="77777777" w:rsidR="00C63E6A" w:rsidRPr="007C11C2" w:rsidRDefault="00C63E6A" w:rsidP="00C63E6A">
      <w:pPr>
        <w:tabs>
          <w:tab w:val="left" w:pos="4820"/>
          <w:tab w:val="left" w:pos="5026"/>
        </w:tabs>
        <w:rPr>
          <w:rFonts w:ascii="Verdana" w:hAnsi="Verdana" w:cs="Arial"/>
        </w:rPr>
      </w:pPr>
      <w:r w:rsidRPr="007C11C2">
        <w:rPr>
          <w:rFonts w:ascii="Verdana" w:hAnsi="Verdana" w:cs="Arial"/>
        </w:rPr>
        <w:tab/>
      </w:r>
      <w:r w:rsidRPr="007C11C2">
        <w:rPr>
          <w:rFonts w:ascii="Verdana" w:hAnsi="Verdana" w:cs="Arial"/>
        </w:rPr>
        <w:tab/>
      </w:r>
      <w:r w:rsidRPr="007C11C2">
        <w:rPr>
          <w:rFonts w:ascii="Verdana" w:hAnsi="Verdana" w:cs="Arial"/>
        </w:rPr>
        <w:tab/>
      </w:r>
    </w:p>
    <w:tbl>
      <w:tblPr>
        <w:tblW w:w="5838" w:type="dxa"/>
        <w:jc w:val="right"/>
        <w:tblLook w:val="01E0" w:firstRow="1" w:lastRow="1" w:firstColumn="1" w:lastColumn="1" w:noHBand="0" w:noVBand="0"/>
      </w:tblPr>
      <w:tblGrid>
        <w:gridCol w:w="2520"/>
        <w:gridCol w:w="3318"/>
      </w:tblGrid>
      <w:tr w:rsidR="00C63E6A" w:rsidRPr="007C11C2" w14:paraId="663B8898" w14:textId="77777777" w:rsidTr="00C855B5">
        <w:trPr>
          <w:jc w:val="right"/>
        </w:trPr>
        <w:tc>
          <w:tcPr>
            <w:tcW w:w="2520" w:type="dxa"/>
          </w:tcPr>
          <w:p w14:paraId="286943CF" w14:textId="77777777" w:rsidR="00C63E6A" w:rsidRPr="007C11C2" w:rsidRDefault="00C63E6A" w:rsidP="00C855B5">
            <w:pPr>
              <w:jc w:val="center"/>
              <w:rPr>
                <w:rFonts w:ascii="Verdana" w:hAnsi="Verdana"/>
                <w:b/>
                <w:bCs/>
              </w:rPr>
            </w:pPr>
          </w:p>
        </w:tc>
        <w:tc>
          <w:tcPr>
            <w:tcW w:w="3318" w:type="dxa"/>
          </w:tcPr>
          <w:p w14:paraId="695B14D8" w14:textId="77777777" w:rsidR="00C63E6A" w:rsidRPr="007C11C2" w:rsidRDefault="00C63E6A" w:rsidP="00C855B5">
            <w:pPr>
              <w:jc w:val="center"/>
              <w:rPr>
                <w:rFonts w:ascii="Verdana" w:hAnsi="Verdana"/>
                <w:b/>
                <w:bCs/>
              </w:rPr>
            </w:pPr>
            <w:r w:rsidRPr="007C11C2">
              <w:rPr>
                <w:rFonts w:ascii="Verdana" w:hAnsi="Verdana"/>
                <w:b/>
                <w:bCs/>
              </w:rPr>
              <w:t>Потпис овлашћеног лица понуђача</w:t>
            </w:r>
          </w:p>
        </w:tc>
      </w:tr>
      <w:tr w:rsidR="00C63E6A" w:rsidRPr="007C11C2" w14:paraId="1474C266" w14:textId="77777777" w:rsidTr="00C855B5">
        <w:trPr>
          <w:jc w:val="right"/>
        </w:trPr>
        <w:tc>
          <w:tcPr>
            <w:tcW w:w="2520" w:type="dxa"/>
          </w:tcPr>
          <w:p w14:paraId="14F41F2A" w14:textId="77777777" w:rsidR="00C63E6A" w:rsidRPr="007C11C2" w:rsidRDefault="00C63E6A" w:rsidP="00C855B5">
            <w:pPr>
              <w:jc w:val="center"/>
              <w:rPr>
                <w:rFonts w:ascii="Verdana" w:hAnsi="Verdana"/>
                <w:bCs/>
              </w:rPr>
            </w:pPr>
            <w:r w:rsidRPr="007C11C2">
              <w:rPr>
                <w:rFonts w:ascii="Verdana" w:hAnsi="Verdana"/>
                <w:bCs/>
              </w:rPr>
              <w:t>М.П.</w:t>
            </w:r>
          </w:p>
        </w:tc>
        <w:tc>
          <w:tcPr>
            <w:tcW w:w="3318" w:type="dxa"/>
          </w:tcPr>
          <w:p w14:paraId="745C4FF8" w14:textId="77777777" w:rsidR="00C63E6A" w:rsidRPr="007C11C2" w:rsidRDefault="00C63E6A" w:rsidP="00C855B5">
            <w:pPr>
              <w:jc w:val="center"/>
              <w:rPr>
                <w:rFonts w:ascii="Verdana" w:hAnsi="Verdana"/>
                <w:b/>
                <w:bCs/>
              </w:rPr>
            </w:pPr>
          </w:p>
        </w:tc>
      </w:tr>
      <w:tr w:rsidR="00C63E6A" w:rsidRPr="007C11C2" w14:paraId="5EF8754A" w14:textId="77777777" w:rsidTr="00C855B5">
        <w:trPr>
          <w:trHeight w:val="567"/>
          <w:jc w:val="right"/>
        </w:trPr>
        <w:tc>
          <w:tcPr>
            <w:tcW w:w="2520" w:type="dxa"/>
          </w:tcPr>
          <w:p w14:paraId="5E528CB5" w14:textId="77777777" w:rsidR="00C63E6A" w:rsidRPr="007C11C2" w:rsidRDefault="00C63E6A" w:rsidP="00C855B5">
            <w:pPr>
              <w:jc w:val="center"/>
              <w:rPr>
                <w:rFonts w:ascii="Verdana" w:hAnsi="Verdana"/>
              </w:rPr>
            </w:pPr>
          </w:p>
        </w:tc>
        <w:tc>
          <w:tcPr>
            <w:tcW w:w="3318" w:type="dxa"/>
            <w:tcBorders>
              <w:top w:val="nil"/>
              <w:left w:val="nil"/>
              <w:bottom w:val="single" w:sz="4" w:space="0" w:color="auto"/>
              <w:right w:val="nil"/>
            </w:tcBorders>
          </w:tcPr>
          <w:p w14:paraId="1FECEACD" w14:textId="77777777" w:rsidR="00C63E6A" w:rsidRPr="007C11C2" w:rsidRDefault="00C63E6A" w:rsidP="00C855B5">
            <w:pPr>
              <w:jc w:val="center"/>
              <w:rPr>
                <w:rFonts w:ascii="Verdana" w:hAnsi="Verdana"/>
              </w:rPr>
            </w:pPr>
          </w:p>
        </w:tc>
      </w:tr>
    </w:tbl>
    <w:p w14:paraId="7CB88846" w14:textId="77777777" w:rsidR="00C63E6A" w:rsidRPr="007C11C2" w:rsidRDefault="00C63E6A" w:rsidP="00C63E6A">
      <w:pPr>
        <w:tabs>
          <w:tab w:val="left" w:pos="4820"/>
          <w:tab w:val="left" w:pos="5026"/>
        </w:tabs>
        <w:rPr>
          <w:rFonts w:ascii="Verdana" w:hAnsi="Verdana" w:cs="Arial"/>
          <w:i/>
        </w:rPr>
      </w:pPr>
      <w:r w:rsidRPr="007C11C2">
        <w:rPr>
          <w:rFonts w:ascii="Verdana" w:hAnsi="Verdana" w:cs="Arial"/>
          <w:i/>
        </w:rPr>
        <w:tab/>
      </w:r>
      <w:r w:rsidRPr="007C11C2">
        <w:rPr>
          <w:rFonts w:ascii="Verdana" w:hAnsi="Verdana" w:cs="Arial"/>
          <w:i/>
        </w:rPr>
        <w:tab/>
      </w:r>
      <w:r w:rsidRPr="007C11C2">
        <w:rPr>
          <w:rFonts w:ascii="Verdana" w:hAnsi="Verdana" w:cs="Arial"/>
          <w:i/>
        </w:rPr>
        <w:tab/>
      </w:r>
    </w:p>
    <w:p w14:paraId="4E50D0F4" w14:textId="77777777" w:rsidR="00C63E6A" w:rsidRPr="007C11C2" w:rsidRDefault="00C63E6A" w:rsidP="00C63E6A">
      <w:pPr>
        <w:tabs>
          <w:tab w:val="left" w:pos="4820"/>
          <w:tab w:val="left" w:pos="5026"/>
        </w:tabs>
        <w:rPr>
          <w:rFonts w:ascii="Verdana" w:hAnsi="Verdana" w:cs="Arial"/>
          <w:i/>
          <w:u w:val="single"/>
        </w:rPr>
      </w:pPr>
      <w:r w:rsidRPr="007C11C2">
        <w:rPr>
          <w:rFonts w:ascii="Verdana" w:hAnsi="Verdana" w:cs="Arial"/>
          <w:i/>
          <w:sz w:val="16"/>
          <w:szCs w:val="16"/>
          <w:u w:val="single"/>
        </w:rPr>
        <w:t>Напомена:</w:t>
      </w:r>
    </w:p>
    <w:p w14:paraId="0D6CED4C" w14:textId="77777777" w:rsidR="00C63E6A" w:rsidRPr="007C11C2" w:rsidRDefault="00C63E6A" w:rsidP="00C63E6A">
      <w:pPr>
        <w:tabs>
          <w:tab w:val="left" w:pos="4820"/>
          <w:tab w:val="left" w:pos="5026"/>
        </w:tabs>
        <w:rPr>
          <w:rFonts w:ascii="Verdana" w:hAnsi="Verdana" w:cs="Arial"/>
          <w:i/>
          <w:sz w:val="16"/>
          <w:szCs w:val="16"/>
        </w:rPr>
      </w:pPr>
      <w:r w:rsidRPr="007C11C2">
        <w:rPr>
          <w:rFonts w:ascii="Verdana" w:hAnsi="Verdana" w:cs="Arial"/>
          <w:i/>
          <w:sz w:val="16"/>
          <w:szCs w:val="16"/>
        </w:rPr>
        <w:t>- Образац Општи подаци о понуђачу из члана групе понуђача попуњавају и уз понуду подносе само понуђачи који подносе заједничку понуду.</w:t>
      </w:r>
    </w:p>
    <w:p w14:paraId="26D8291E" w14:textId="77777777" w:rsidR="00C63E6A" w:rsidRPr="007C11C2" w:rsidRDefault="00C63E6A" w:rsidP="00C63E6A">
      <w:pPr>
        <w:tabs>
          <w:tab w:val="left" w:pos="4820"/>
          <w:tab w:val="left" w:pos="5026"/>
        </w:tabs>
        <w:rPr>
          <w:rFonts w:ascii="Verdana" w:hAnsi="Verdana" w:cs="Arial"/>
          <w:i/>
          <w:sz w:val="16"/>
          <w:szCs w:val="16"/>
        </w:rPr>
      </w:pPr>
      <w:r w:rsidRPr="007C11C2">
        <w:rPr>
          <w:rFonts w:ascii="Verdana" w:hAnsi="Verdana" w:cs="Arial"/>
          <w:i/>
          <w:sz w:val="16"/>
          <w:szCs w:val="16"/>
        </w:rPr>
        <w:t>-Ако понуђач не наступа у заједничкој понуди Образац Општи подаци о понуђачу из члана групе понуђача се не попуњава и не доставља уз понуду.</w:t>
      </w:r>
    </w:p>
    <w:p w14:paraId="4DAE39B1" w14:textId="77777777" w:rsidR="00C63E6A" w:rsidRPr="007C11C2" w:rsidRDefault="00C63E6A" w:rsidP="00C63E6A">
      <w:pPr>
        <w:tabs>
          <w:tab w:val="left" w:pos="4820"/>
          <w:tab w:val="left" w:pos="5026"/>
        </w:tabs>
        <w:rPr>
          <w:rFonts w:ascii="Verdana" w:hAnsi="Verdana" w:cs="Arial"/>
          <w:b/>
          <w:i/>
          <w:sz w:val="16"/>
          <w:szCs w:val="16"/>
        </w:rPr>
      </w:pPr>
      <w:r w:rsidRPr="007C11C2">
        <w:rPr>
          <w:rFonts w:ascii="Verdana" w:hAnsi="Verdana" w:cs="Arial"/>
          <w:i/>
          <w:sz w:val="16"/>
          <w:szCs w:val="16"/>
        </w:rPr>
        <w:t xml:space="preserve">- Образац Општи подаци о понуђачу из члана групе понуђача попуњав и потписује лице одређено </w:t>
      </w:r>
      <w:r w:rsidRPr="007C11C2">
        <w:rPr>
          <w:rFonts w:ascii="Verdana" w:hAnsi="Verdana" w:cs="Arial"/>
          <w:b/>
          <w:i/>
          <w:sz w:val="16"/>
          <w:szCs w:val="16"/>
        </w:rPr>
        <w:t>Споразумом</w:t>
      </w:r>
    </w:p>
    <w:p w14:paraId="2FE81451" w14:textId="77777777" w:rsidR="00C63E6A" w:rsidRPr="007C11C2" w:rsidRDefault="00C63E6A" w:rsidP="00C63E6A">
      <w:pPr>
        <w:tabs>
          <w:tab w:val="left" w:pos="4820"/>
          <w:tab w:val="left" w:pos="5026"/>
        </w:tabs>
        <w:rPr>
          <w:rFonts w:ascii="Verdana" w:hAnsi="Verdana" w:cs="Arial"/>
          <w:i/>
          <w:sz w:val="16"/>
          <w:szCs w:val="16"/>
        </w:rPr>
      </w:pPr>
      <w:r w:rsidRPr="007C11C2">
        <w:rPr>
          <w:rFonts w:ascii="Verdana" w:hAnsi="Verdana" w:cs="Arial"/>
          <w:i/>
          <w:sz w:val="16"/>
          <w:szCs w:val="16"/>
        </w:rPr>
        <w:t>- Уколико има више понуђача у групи понуђача Образац Општи подаци о сваком понуђачу из члана групе понуђача се може умножити.</w:t>
      </w:r>
    </w:p>
    <w:p w14:paraId="7560392B" w14:textId="3C88C4CA" w:rsidR="00C63E6A" w:rsidRPr="007C11C2" w:rsidRDefault="004B6F8D" w:rsidP="00C63E6A">
      <w:pPr>
        <w:pStyle w:val="Heading2"/>
        <w:pageBreakBefore/>
        <w:shd w:val="clear" w:color="auto" w:fill="EEECE1" w:themeFill="background2"/>
      </w:pPr>
      <w:bookmarkStart w:id="41" w:name="_Toc547960"/>
      <w:r>
        <w:rPr>
          <w:lang w:val="sr-Cyrl-RS"/>
        </w:rPr>
        <w:lastRenderedPageBreak/>
        <w:t>7</w:t>
      </w:r>
      <w:r w:rsidR="00C63E6A">
        <w:rPr>
          <w:lang w:val="sr-Cyrl-RS"/>
        </w:rPr>
        <w:t>.5.</w:t>
      </w:r>
      <w:r w:rsidR="00C63E6A">
        <w:rPr>
          <w:lang w:val="sr-Cyrl-RS"/>
        </w:rPr>
        <w:tab/>
      </w:r>
      <w:r w:rsidR="00C63E6A" w:rsidRPr="007C11C2">
        <w:t>ОБРАЗАЦ ОПШТИ ПОДАЦИ О ПОДИЗВОЂАЧУ</w:t>
      </w:r>
      <w:bookmarkEnd w:id="41"/>
    </w:p>
    <w:p w14:paraId="077E2D59" w14:textId="204275DD" w:rsidR="00C63E6A" w:rsidRPr="007C11C2" w:rsidRDefault="00C63E6A" w:rsidP="00475030">
      <w:pPr>
        <w:jc w:val="both"/>
        <w:rPr>
          <w:rFonts w:ascii="Verdana" w:hAnsi="Verdana"/>
        </w:rPr>
      </w:pPr>
      <w:r w:rsidRPr="007C11C2">
        <w:rPr>
          <w:rFonts w:ascii="Verdana" w:hAnsi="Verdana"/>
        </w:rPr>
        <w:t xml:space="preserve">У вези са Позивом за подношење понуде за јавну набавку </w:t>
      </w:r>
      <w:r w:rsidR="00763995">
        <w:rPr>
          <w:rFonts w:ascii="Verdana" w:hAnsi="Verdana"/>
        </w:rPr>
        <w:t>рачунарске опреме</w:t>
      </w:r>
      <w:r>
        <w:rPr>
          <w:rFonts w:ascii="Verdana" w:hAnsi="Verdana"/>
        </w:rPr>
        <w:t xml:space="preserve"> </w:t>
      </w:r>
      <w:r w:rsidR="00763995">
        <w:rPr>
          <w:rFonts w:ascii="Verdana" w:hAnsi="Verdana"/>
        </w:rPr>
        <w:t xml:space="preserve"> </w:t>
      </w:r>
      <w:r w:rsidRPr="007C11C2">
        <w:rPr>
          <w:rFonts w:ascii="Verdana" w:hAnsi="Verdana"/>
        </w:rPr>
        <w:t xml:space="preserve">, објављеним на порталу Управе за јавне набавке и интернет страници www.zavurbvo.rs. дана </w:t>
      </w:r>
      <w:r w:rsidR="001077D8">
        <w:rPr>
          <w:rFonts w:ascii="Verdana" w:hAnsi="Verdana"/>
        </w:rPr>
        <w:t>08.02.2019.</w:t>
      </w:r>
      <w:r>
        <w:rPr>
          <w:rFonts w:ascii="Verdana" w:hAnsi="Verdana"/>
        </w:rPr>
        <w:t xml:space="preserve"> </w:t>
      </w:r>
      <w:r w:rsidRPr="007C11C2">
        <w:rPr>
          <w:rFonts w:ascii="Verdana" w:hAnsi="Verdana"/>
        </w:rPr>
        <w:t>године изјављујемо да понуду подносимо као група понуђача, односно да подносимо заједничку понуду.</w:t>
      </w:r>
    </w:p>
    <w:p w14:paraId="0E9E5314" w14:textId="77777777" w:rsidR="00C63E6A" w:rsidRPr="007C11C2" w:rsidRDefault="00C63E6A" w:rsidP="004B6F8D">
      <w:pPr>
        <w:numPr>
          <w:ilvl w:val="0"/>
          <w:numId w:val="6"/>
        </w:numPr>
        <w:rPr>
          <w:rFonts w:ascii="Verdana" w:hAnsi="Verdana"/>
          <w:b/>
        </w:rPr>
      </w:pPr>
      <w:r w:rsidRPr="007C11C2">
        <w:rPr>
          <w:rFonts w:ascii="Verdana" w:hAnsi="Verdana"/>
          <w:b/>
        </w:rPr>
        <w:t>ПОДИЗВОЂАЧ бр. 1:</w:t>
      </w:r>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121"/>
        <w:gridCol w:w="835"/>
        <w:gridCol w:w="2475"/>
        <w:gridCol w:w="3310"/>
      </w:tblGrid>
      <w:tr w:rsidR="00C63E6A" w:rsidRPr="007C11C2" w14:paraId="1F648E3B" w14:textId="77777777" w:rsidTr="00C855B5">
        <w:trPr>
          <w:tblCellSpacing w:w="20" w:type="dxa"/>
        </w:trPr>
        <w:tc>
          <w:tcPr>
            <w:tcW w:w="3091" w:type="dxa"/>
            <w:shd w:val="clear" w:color="auto" w:fill="auto"/>
          </w:tcPr>
          <w:p w14:paraId="6AE5CC07" w14:textId="77777777" w:rsidR="00C63E6A" w:rsidRPr="007C11C2" w:rsidRDefault="00C63E6A" w:rsidP="00C855B5">
            <w:pPr>
              <w:rPr>
                <w:rFonts w:ascii="Verdana" w:hAnsi="Verdana" w:cs="Arial"/>
              </w:rPr>
            </w:pPr>
          </w:p>
          <w:p w14:paraId="0CD1175E" w14:textId="77777777" w:rsidR="00C63E6A" w:rsidRPr="007C11C2" w:rsidRDefault="00C63E6A" w:rsidP="00C855B5">
            <w:pPr>
              <w:rPr>
                <w:rFonts w:ascii="Verdana" w:hAnsi="Verdana" w:cs="Arial"/>
              </w:rPr>
            </w:pPr>
            <w:r w:rsidRPr="007C11C2">
              <w:rPr>
                <w:rFonts w:ascii="Verdana" w:hAnsi="Verdana" w:cs="Arial"/>
              </w:rPr>
              <w:t xml:space="preserve">Пословно име:  </w:t>
            </w:r>
          </w:p>
          <w:p w14:paraId="4C7A1723" w14:textId="77777777" w:rsidR="00C63E6A" w:rsidRPr="007C11C2" w:rsidRDefault="00C63E6A" w:rsidP="00C855B5">
            <w:pPr>
              <w:rPr>
                <w:rFonts w:ascii="Verdana" w:hAnsi="Verdana" w:cs="Arial"/>
              </w:rPr>
            </w:pPr>
          </w:p>
          <w:p w14:paraId="02D67714" w14:textId="77777777" w:rsidR="00C63E6A" w:rsidRPr="007C11C2" w:rsidRDefault="00C63E6A" w:rsidP="00C855B5">
            <w:pPr>
              <w:rPr>
                <w:rFonts w:ascii="Verdana" w:hAnsi="Verdana" w:cs="Arial"/>
              </w:rPr>
            </w:pPr>
          </w:p>
        </w:tc>
        <w:tc>
          <w:tcPr>
            <w:tcW w:w="6734" w:type="dxa"/>
            <w:gridSpan w:val="3"/>
            <w:shd w:val="clear" w:color="auto" w:fill="auto"/>
          </w:tcPr>
          <w:p w14:paraId="78A2FA2D" w14:textId="77777777" w:rsidR="00C63E6A" w:rsidRPr="007C11C2" w:rsidRDefault="00C63E6A" w:rsidP="00C855B5">
            <w:pPr>
              <w:rPr>
                <w:rFonts w:ascii="Verdana" w:hAnsi="Verdana" w:cs="Arial"/>
                <w:b/>
              </w:rPr>
            </w:pPr>
            <w:r w:rsidRPr="007C11C2">
              <w:rPr>
                <w:rFonts w:ascii="Verdana" w:hAnsi="Verdana" w:cs="Arial"/>
                <w:b/>
              </w:rPr>
              <w:t xml:space="preserve">   </w:t>
            </w:r>
          </w:p>
        </w:tc>
      </w:tr>
      <w:tr w:rsidR="00C63E6A" w:rsidRPr="007C11C2" w14:paraId="2E36129D" w14:textId="77777777" w:rsidTr="00C855B5">
        <w:trPr>
          <w:tblCellSpacing w:w="20" w:type="dxa"/>
        </w:trPr>
        <w:tc>
          <w:tcPr>
            <w:tcW w:w="3091" w:type="dxa"/>
            <w:shd w:val="clear" w:color="auto" w:fill="auto"/>
          </w:tcPr>
          <w:p w14:paraId="6FB13DD4" w14:textId="77777777" w:rsidR="00C63E6A" w:rsidRPr="007C11C2" w:rsidRDefault="00C63E6A" w:rsidP="00C855B5">
            <w:pPr>
              <w:rPr>
                <w:rFonts w:ascii="Verdana" w:hAnsi="Verdana" w:cs="Arial"/>
              </w:rPr>
            </w:pPr>
            <w:r w:rsidRPr="007C11C2">
              <w:rPr>
                <w:rFonts w:ascii="Verdana" w:hAnsi="Verdana" w:cs="Arial"/>
              </w:rPr>
              <w:t>Скраћено пословно име:</w:t>
            </w:r>
          </w:p>
        </w:tc>
        <w:tc>
          <w:tcPr>
            <w:tcW w:w="6734" w:type="dxa"/>
            <w:gridSpan w:val="3"/>
            <w:shd w:val="clear" w:color="auto" w:fill="auto"/>
          </w:tcPr>
          <w:p w14:paraId="7D9DEA65" w14:textId="77777777" w:rsidR="00C63E6A" w:rsidRPr="007C11C2" w:rsidRDefault="00C63E6A" w:rsidP="00C855B5">
            <w:pPr>
              <w:rPr>
                <w:rFonts w:ascii="Verdana" w:hAnsi="Verdana" w:cs="Arial"/>
                <w:b/>
              </w:rPr>
            </w:pPr>
          </w:p>
        </w:tc>
      </w:tr>
      <w:tr w:rsidR="00C63E6A" w:rsidRPr="007C11C2" w14:paraId="26663B27" w14:textId="77777777" w:rsidTr="00C855B5">
        <w:trPr>
          <w:tblCellSpacing w:w="20" w:type="dxa"/>
        </w:trPr>
        <w:tc>
          <w:tcPr>
            <w:tcW w:w="3091" w:type="dxa"/>
            <w:shd w:val="clear" w:color="auto" w:fill="auto"/>
          </w:tcPr>
          <w:p w14:paraId="6B74D67E" w14:textId="77777777" w:rsidR="00C63E6A" w:rsidRPr="007C11C2" w:rsidRDefault="00C63E6A" w:rsidP="00C855B5">
            <w:pPr>
              <w:rPr>
                <w:rFonts w:ascii="Verdana" w:hAnsi="Verdana" w:cs="Arial"/>
              </w:rPr>
            </w:pPr>
            <w:r w:rsidRPr="007C11C2">
              <w:rPr>
                <w:rFonts w:ascii="Verdana" w:hAnsi="Verdana" w:cs="Arial"/>
              </w:rPr>
              <w:t>Адреса седишта</w:t>
            </w:r>
          </w:p>
          <w:p w14:paraId="7C558838" w14:textId="77777777" w:rsidR="00C63E6A" w:rsidRPr="007C11C2" w:rsidRDefault="00C63E6A" w:rsidP="00C855B5">
            <w:pPr>
              <w:rPr>
                <w:rFonts w:ascii="Verdana" w:hAnsi="Verdana" w:cs="Arial"/>
              </w:rPr>
            </w:pPr>
            <w:r w:rsidRPr="007C11C2">
              <w:rPr>
                <w:rFonts w:ascii="Verdana" w:hAnsi="Verdana" w:cs="Arial"/>
              </w:rPr>
              <w:t>(Општина, место, улица, број, спрат/стан)</w:t>
            </w:r>
          </w:p>
        </w:tc>
        <w:tc>
          <w:tcPr>
            <w:tcW w:w="6734" w:type="dxa"/>
            <w:gridSpan w:val="3"/>
            <w:shd w:val="clear" w:color="auto" w:fill="auto"/>
          </w:tcPr>
          <w:p w14:paraId="7857D47C" w14:textId="77777777" w:rsidR="00C63E6A" w:rsidRPr="007C11C2" w:rsidRDefault="00C63E6A" w:rsidP="00C855B5">
            <w:pPr>
              <w:rPr>
                <w:rFonts w:ascii="Verdana" w:hAnsi="Verdana" w:cs="Arial"/>
                <w:b/>
              </w:rPr>
            </w:pPr>
          </w:p>
          <w:p w14:paraId="5C7F9AE5" w14:textId="77777777" w:rsidR="00C63E6A" w:rsidRPr="007C11C2" w:rsidRDefault="00C63E6A" w:rsidP="00C855B5">
            <w:pPr>
              <w:rPr>
                <w:rFonts w:ascii="Verdana" w:hAnsi="Verdana" w:cs="Arial"/>
                <w:b/>
              </w:rPr>
            </w:pPr>
          </w:p>
        </w:tc>
      </w:tr>
      <w:tr w:rsidR="00C63E6A" w:rsidRPr="007C11C2" w14:paraId="5CF26C90" w14:textId="77777777" w:rsidTr="00C855B5">
        <w:trPr>
          <w:tblCellSpacing w:w="20" w:type="dxa"/>
        </w:trPr>
        <w:tc>
          <w:tcPr>
            <w:tcW w:w="3091" w:type="dxa"/>
            <w:shd w:val="clear" w:color="auto" w:fill="auto"/>
          </w:tcPr>
          <w:p w14:paraId="3AF81997" w14:textId="77777777" w:rsidR="00C63E6A" w:rsidRPr="007C11C2" w:rsidRDefault="00C63E6A" w:rsidP="00C855B5">
            <w:pPr>
              <w:rPr>
                <w:rFonts w:ascii="Verdana" w:hAnsi="Verdana" w:cs="Arial"/>
              </w:rPr>
            </w:pPr>
            <w:r w:rsidRPr="007C11C2">
              <w:rPr>
                <w:rFonts w:ascii="Verdana" w:hAnsi="Verdana" w:cs="Arial"/>
              </w:rPr>
              <w:t>Правни облик</w:t>
            </w:r>
          </w:p>
        </w:tc>
        <w:tc>
          <w:tcPr>
            <w:tcW w:w="6734" w:type="dxa"/>
            <w:gridSpan w:val="3"/>
            <w:shd w:val="clear" w:color="auto" w:fill="auto"/>
          </w:tcPr>
          <w:p w14:paraId="5AFA8833" w14:textId="77777777" w:rsidR="00C63E6A" w:rsidRPr="007C11C2" w:rsidRDefault="00C63E6A" w:rsidP="00C855B5">
            <w:pPr>
              <w:rPr>
                <w:rFonts w:ascii="Verdana" w:hAnsi="Verdana" w:cs="Arial"/>
                <w:b/>
              </w:rPr>
            </w:pPr>
          </w:p>
          <w:p w14:paraId="5847FE44" w14:textId="77777777" w:rsidR="00C63E6A" w:rsidRPr="007C11C2" w:rsidRDefault="00C63E6A" w:rsidP="00C855B5">
            <w:pPr>
              <w:rPr>
                <w:rFonts w:ascii="Verdana" w:hAnsi="Verdana" w:cs="Arial"/>
                <w:b/>
              </w:rPr>
            </w:pPr>
          </w:p>
        </w:tc>
      </w:tr>
      <w:tr w:rsidR="00C63E6A" w:rsidRPr="007C11C2" w14:paraId="2DE39227" w14:textId="77777777" w:rsidTr="00C855B5">
        <w:trPr>
          <w:tblCellSpacing w:w="20" w:type="dxa"/>
        </w:trPr>
        <w:tc>
          <w:tcPr>
            <w:tcW w:w="3091" w:type="dxa"/>
            <w:shd w:val="clear" w:color="auto" w:fill="auto"/>
          </w:tcPr>
          <w:p w14:paraId="5B3BC5CC" w14:textId="77777777" w:rsidR="00C63E6A" w:rsidRPr="007C11C2" w:rsidRDefault="00C63E6A" w:rsidP="00C855B5">
            <w:pPr>
              <w:rPr>
                <w:rFonts w:ascii="Verdana" w:hAnsi="Verdana" w:cs="Arial"/>
              </w:rPr>
            </w:pPr>
            <w:r w:rsidRPr="007C11C2">
              <w:rPr>
                <w:rFonts w:ascii="Verdana" w:hAnsi="Verdana" w:cs="Arial"/>
              </w:rPr>
              <w:t>Матични број</w:t>
            </w:r>
          </w:p>
        </w:tc>
        <w:tc>
          <w:tcPr>
            <w:tcW w:w="6734" w:type="dxa"/>
            <w:gridSpan w:val="3"/>
            <w:shd w:val="clear" w:color="auto" w:fill="auto"/>
          </w:tcPr>
          <w:p w14:paraId="1F201C1F" w14:textId="77777777" w:rsidR="00C63E6A" w:rsidRPr="007C11C2" w:rsidRDefault="00C63E6A" w:rsidP="00C855B5">
            <w:pPr>
              <w:rPr>
                <w:rFonts w:ascii="Verdana" w:hAnsi="Verdana" w:cs="Arial"/>
                <w:b/>
              </w:rPr>
            </w:pPr>
          </w:p>
        </w:tc>
      </w:tr>
      <w:tr w:rsidR="00C63E6A" w:rsidRPr="007C11C2" w14:paraId="0D758F97" w14:textId="77777777" w:rsidTr="00C855B5">
        <w:trPr>
          <w:tblCellSpacing w:w="20" w:type="dxa"/>
        </w:trPr>
        <w:tc>
          <w:tcPr>
            <w:tcW w:w="3945" w:type="dxa"/>
            <w:gridSpan w:val="2"/>
            <w:shd w:val="clear" w:color="auto" w:fill="auto"/>
          </w:tcPr>
          <w:p w14:paraId="0E6AA130" w14:textId="77777777" w:rsidR="00C63E6A" w:rsidRPr="007C11C2" w:rsidRDefault="00C63E6A" w:rsidP="00C855B5">
            <w:pPr>
              <w:rPr>
                <w:rFonts w:ascii="Verdana" w:hAnsi="Verdana" w:cs="Arial"/>
              </w:rPr>
            </w:pPr>
            <w:r w:rsidRPr="007C11C2">
              <w:rPr>
                <w:rFonts w:ascii="Verdana" w:hAnsi="Verdana" w:cs="Arial"/>
              </w:rPr>
              <w:t>Порески идентификациони број</w:t>
            </w:r>
          </w:p>
        </w:tc>
        <w:tc>
          <w:tcPr>
            <w:tcW w:w="5880" w:type="dxa"/>
            <w:gridSpan w:val="2"/>
            <w:shd w:val="clear" w:color="auto" w:fill="auto"/>
          </w:tcPr>
          <w:p w14:paraId="2BB658B3" w14:textId="77777777" w:rsidR="00C63E6A" w:rsidRPr="007C11C2" w:rsidRDefault="00C63E6A" w:rsidP="00C855B5">
            <w:pPr>
              <w:rPr>
                <w:rFonts w:ascii="Verdana" w:hAnsi="Verdana" w:cs="Arial"/>
                <w:b/>
              </w:rPr>
            </w:pPr>
          </w:p>
        </w:tc>
      </w:tr>
      <w:tr w:rsidR="00C63E6A" w:rsidRPr="007C11C2" w14:paraId="4210CEFD" w14:textId="77777777" w:rsidTr="00C855B5">
        <w:trPr>
          <w:tblCellSpacing w:w="20" w:type="dxa"/>
        </w:trPr>
        <w:tc>
          <w:tcPr>
            <w:tcW w:w="3945" w:type="dxa"/>
            <w:gridSpan w:val="2"/>
            <w:shd w:val="clear" w:color="auto" w:fill="auto"/>
          </w:tcPr>
          <w:p w14:paraId="72124F0C" w14:textId="77777777" w:rsidR="00C63E6A" w:rsidRPr="007C11C2" w:rsidRDefault="00C63E6A" w:rsidP="00C855B5">
            <w:pPr>
              <w:rPr>
                <w:rFonts w:ascii="Verdana" w:hAnsi="Verdana" w:cs="Arial"/>
              </w:rPr>
            </w:pPr>
            <w:r w:rsidRPr="007C11C2">
              <w:rPr>
                <w:rFonts w:ascii="Verdana" w:hAnsi="Verdana" w:cs="Arial"/>
              </w:rPr>
              <w:t>Шифра и назив претежне</w:t>
            </w:r>
          </w:p>
          <w:p w14:paraId="436F6C3B" w14:textId="77777777" w:rsidR="00C63E6A" w:rsidRPr="007C11C2" w:rsidRDefault="00C63E6A" w:rsidP="00C855B5">
            <w:pPr>
              <w:rPr>
                <w:rFonts w:ascii="Verdana" w:hAnsi="Verdana" w:cs="Arial"/>
              </w:rPr>
            </w:pPr>
            <w:r w:rsidRPr="007C11C2">
              <w:rPr>
                <w:rFonts w:ascii="Verdana" w:hAnsi="Verdana" w:cs="Arial"/>
              </w:rPr>
              <w:t>делатности</w:t>
            </w:r>
          </w:p>
        </w:tc>
        <w:tc>
          <w:tcPr>
            <w:tcW w:w="5880" w:type="dxa"/>
            <w:gridSpan w:val="2"/>
            <w:shd w:val="clear" w:color="auto" w:fill="auto"/>
          </w:tcPr>
          <w:p w14:paraId="2497EA6D" w14:textId="77777777" w:rsidR="00C63E6A" w:rsidRPr="007C11C2" w:rsidRDefault="00C63E6A" w:rsidP="00C855B5">
            <w:pPr>
              <w:rPr>
                <w:rFonts w:ascii="Verdana" w:hAnsi="Verdana" w:cs="Arial"/>
                <w:b/>
              </w:rPr>
            </w:pPr>
          </w:p>
          <w:p w14:paraId="73092D03" w14:textId="77777777" w:rsidR="00C63E6A" w:rsidRPr="007C11C2" w:rsidRDefault="00C63E6A" w:rsidP="00C855B5">
            <w:pPr>
              <w:rPr>
                <w:rFonts w:ascii="Verdana" w:hAnsi="Verdana" w:cs="Arial"/>
                <w:b/>
              </w:rPr>
            </w:pPr>
          </w:p>
        </w:tc>
      </w:tr>
      <w:tr w:rsidR="00C63E6A" w:rsidRPr="007C11C2" w14:paraId="0AEE8242" w14:textId="77777777" w:rsidTr="00C855B5">
        <w:trPr>
          <w:tblCellSpacing w:w="20" w:type="dxa"/>
        </w:trPr>
        <w:tc>
          <w:tcPr>
            <w:tcW w:w="3091" w:type="dxa"/>
            <w:shd w:val="clear" w:color="auto" w:fill="auto"/>
          </w:tcPr>
          <w:p w14:paraId="19E1A657" w14:textId="77777777" w:rsidR="00C63E6A" w:rsidRPr="007C11C2" w:rsidRDefault="00C63E6A" w:rsidP="00C855B5">
            <w:pPr>
              <w:rPr>
                <w:rFonts w:ascii="Verdana" w:hAnsi="Verdana" w:cs="Arial"/>
              </w:rPr>
            </w:pPr>
            <w:r w:rsidRPr="007C11C2">
              <w:rPr>
                <w:rFonts w:ascii="Verdana" w:hAnsi="Verdana" w:cs="Arial"/>
              </w:rPr>
              <w:t>Број телефона</w:t>
            </w:r>
          </w:p>
        </w:tc>
        <w:tc>
          <w:tcPr>
            <w:tcW w:w="6734" w:type="dxa"/>
            <w:gridSpan w:val="3"/>
            <w:shd w:val="clear" w:color="auto" w:fill="auto"/>
          </w:tcPr>
          <w:p w14:paraId="00B716B3" w14:textId="77777777" w:rsidR="00C63E6A" w:rsidRPr="007C11C2" w:rsidRDefault="00C63E6A" w:rsidP="00C855B5">
            <w:pPr>
              <w:rPr>
                <w:rFonts w:ascii="Verdana" w:hAnsi="Verdana" w:cs="Arial"/>
                <w:b/>
              </w:rPr>
            </w:pPr>
          </w:p>
        </w:tc>
      </w:tr>
      <w:tr w:rsidR="00C63E6A" w:rsidRPr="007C11C2" w14:paraId="45757026" w14:textId="77777777" w:rsidTr="00C855B5">
        <w:trPr>
          <w:tblCellSpacing w:w="20" w:type="dxa"/>
        </w:trPr>
        <w:tc>
          <w:tcPr>
            <w:tcW w:w="3091" w:type="dxa"/>
            <w:shd w:val="clear" w:color="auto" w:fill="auto"/>
          </w:tcPr>
          <w:p w14:paraId="7B07DE6A" w14:textId="77777777" w:rsidR="00C63E6A" w:rsidRPr="007C11C2" w:rsidRDefault="00C63E6A" w:rsidP="00C855B5">
            <w:pPr>
              <w:rPr>
                <w:rFonts w:ascii="Verdana" w:hAnsi="Verdana" w:cs="Arial"/>
              </w:rPr>
            </w:pPr>
            <w:r w:rsidRPr="007C11C2">
              <w:rPr>
                <w:rFonts w:ascii="Verdana" w:hAnsi="Verdana" w:cs="Arial"/>
              </w:rPr>
              <w:t>Број телефакса</w:t>
            </w:r>
          </w:p>
        </w:tc>
        <w:tc>
          <w:tcPr>
            <w:tcW w:w="6734" w:type="dxa"/>
            <w:gridSpan w:val="3"/>
            <w:shd w:val="clear" w:color="auto" w:fill="auto"/>
          </w:tcPr>
          <w:p w14:paraId="77EC75F0" w14:textId="77777777" w:rsidR="00C63E6A" w:rsidRPr="007C11C2" w:rsidRDefault="00C63E6A" w:rsidP="00C855B5">
            <w:pPr>
              <w:rPr>
                <w:rFonts w:ascii="Verdana" w:hAnsi="Verdana" w:cs="Arial"/>
                <w:b/>
              </w:rPr>
            </w:pPr>
          </w:p>
        </w:tc>
      </w:tr>
      <w:tr w:rsidR="00C63E6A" w:rsidRPr="007C11C2" w14:paraId="656EA923" w14:textId="77777777" w:rsidTr="00C855B5">
        <w:trPr>
          <w:tblCellSpacing w:w="20" w:type="dxa"/>
        </w:trPr>
        <w:tc>
          <w:tcPr>
            <w:tcW w:w="3091" w:type="dxa"/>
            <w:shd w:val="clear" w:color="auto" w:fill="auto"/>
          </w:tcPr>
          <w:p w14:paraId="455C344D" w14:textId="77777777" w:rsidR="00C63E6A" w:rsidRPr="007C11C2" w:rsidRDefault="00C63E6A" w:rsidP="00C855B5">
            <w:pPr>
              <w:rPr>
                <w:rFonts w:ascii="Verdana" w:hAnsi="Verdana" w:cs="Arial"/>
              </w:rPr>
            </w:pPr>
            <w:r w:rsidRPr="007C11C2">
              <w:rPr>
                <w:rFonts w:ascii="Verdana" w:hAnsi="Verdana" w:cs="Arial"/>
              </w:rPr>
              <w:t>Е-mail</w:t>
            </w:r>
          </w:p>
        </w:tc>
        <w:tc>
          <w:tcPr>
            <w:tcW w:w="6734" w:type="dxa"/>
            <w:gridSpan w:val="3"/>
            <w:shd w:val="clear" w:color="auto" w:fill="auto"/>
          </w:tcPr>
          <w:p w14:paraId="7D4F4749" w14:textId="77777777" w:rsidR="00C63E6A" w:rsidRPr="007C11C2" w:rsidRDefault="00C63E6A" w:rsidP="00C855B5">
            <w:pPr>
              <w:rPr>
                <w:rFonts w:ascii="Verdana" w:hAnsi="Verdana" w:cs="Arial"/>
                <w:b/>
              </w:rPr>
            </w:pPr>
          </w:p>
        </w:tc>
      </w:tr>
      <w:tr w:rsidR="00C63E6A" w:rsidRPr="007C11C2" w14:paraId="1958E5CF" w14:textId="77777777" w:rsidTr="00C855B5">
        <w:trPr>
          <w:tblCellSpacing w:w="20" w:type="dxa"/>
        </w:trPr>
        <w:tc>
          <w:tcPr>
            <w:tcW w:w="3091" w:type="dxa"/>
            <w:shd w:val="clear" w:color="auto" w:fill="auto"/>
          </w:tcPr>
          <w:p w14:paraId="615B9A06" w14:textId="77777777" w:rsidR="00C63E6A" w:rsidRPr="007C11C2" w:rsidRDefault="00C63E6A" w:rsidP="00C855B5">
            <w:pPr>
              <w:rPr>
                <w:rFonts w:ascii="Verdana" w:hAnsi="Verdana" w:cs="Arial"/>
              </w:rPr>
            </w:pPr>
            <w:r w:rsidRPr="007C11C2">
              <w:rPr>
                <w:rFonts w:ascii="Verdana" w:hAnsi="Verdana" w:cs="Arial"/>
              </w:rPr>
              <w:t>Називи пословних</w:t>
            </w:r>
          </w:p>
          <w:p w14:paraId="1230D11E" w14:textId="77777777" w:rsidR="00C63E6A" w:rsidRPr="007C11C2" w:rsidRDefault="00C63E6A" w:rsidP="00C855B5">
            <w:pPr>
              <w:rPr>
                <w:rFonts w:ascii="Verdana" w:hAnsi="Verdana" w:cs="Arial"/>
              </w:rPr>
            </w:pPr>
            <w:r w:rsidRPr="007C11C2">
              <w:rPr>
                <w:rFonts w:ascii="Verdana" w:hAnsi="Verdana" w:cs="Arial"/>
              </w:rPr>
              <w:t>банака и бројеви</w:t>
            </w:r>
          </w:p>
          <w:p w14:paraId="75D325D1" w14:textId="77777777" w:rsidR="00C63E6A" w:rsidRPr="007C11C2" w:rsidRDefault="00C63E6A" w:rsidP="00C855B5">
            <w:pPr>
              <w:rPr>
                <w:rFonts w:ascii="Verdana" w:hAnsi="Verdana" w:cs="Arial"/>
              </w:rPr>
            </w:pPr>
            <w:r w:rsidRPr="007C11C2">
              <w:rPr>
                <w:rFonts w:ascii="Verdana" w:hAnsi="Verdana" w:cs="Arial"/>
              </w:rPr>
              <w:t>текућих рачуна</w:t>
            </w:r>
          </w:p>
        </w:tc>
        <w:tc>
          <w:tcPr>
            <w:tcW w:w="6734" w:type="dxa"/>
            <w:gridSpan w:val="3"/>
            <w:shd w:val="clear" w:color="auto" w:fill="auto"/>
          </w:tcPr>
          <w:p w14:paraId="405EAC6D" w14:textId="77777777" w:rsidR="00C63E6A" w:rsidRPr="007C11C2" w:rsidRDefault="00C63E6A" w:rsidP="00C855B5">
            <w:pPr>
              <w:rPr>
                <w:rFonts w:ascii="Verdana" w:hAnsi="Verdana" w:cs="Arial"/>
                <w:b/>
              </w:rPr>
            </w:pPr>
          </w:p>
          <w:p w14:paraId="0B09A1D9" w14:textId="77777777" w:rsidR="00C63E6A" w:rsidRPr="007C11C2" w:rsidRDefault="00C63E6A" w:rsidP="00C855B5">
            <w:pPr>
              <w:rPr>
                <w:rFonts w:ascii="Verdana" w:hAnsi="Verdana" w:cs="Arial"/>
                <w:b/>
              </w:rPr>
            </w:pPr>
          </w:p>
          <w:p w14:paraId="0B92C9EB" w14:textId="77777777" w:rsidR="00C63E6A" w:rsidRPr="007C11C2" w:rsidRDefault="00C63E6A" w:rsidP="00C855B5">
            <w:pPr>
              <w:rPr>
                <w:rFonts w:ascii="Verdana" w:hAnsi="Verdana" w:cs="Arial"/>
                <w:b/>
              </w:rPr>
            </w:pPr>
          </w:p>
        </w:tc>
      </w:tr>
      <w:tr w:rsidR="00C63E6A" w:rsidRPr="007C11C2" w14:paraId="723477AB" w14:textId="77777777" w:rsidTr="00C855B5">
        <w:trPr>
          <w:trHeight w:val="421"/>
          <w:tblCellSpacing w:w="20" w:type="dxa"/>
        </w:trPr>
        <w:tc>
          <w:tcPr>
            <w:tcW w:w="3091" w:type="dxa"/>
            <w:shd w:val="clear" w:color="auto" w:fill="auto"/>
          </w:tcPr>
          <w:p w14:paraId="0274FAD6" w14:textId="77777777" w:rsidR="00C63E6A" w:rsidRPr="007C11C2" w:rsidRDefault="00C63E6A" w:rsidP="00C855B5">
            <w:pPr>
              <w:rPr>
                <w:rFonts w:ascii="Verdana" w:hAnsi="Verdana" w:cs="Arial"/>
              </w:rPr>
            </w:pPr>
            <w:r w:rsidRPr="007C11C2">
              <w:rPr>
                <w:rFonts w:ascii="Verdana" w:hAnsi="Verdana" w:cs="Arial"/>
              </w:rPr>
              <w:t>Проценат укупне вредности набавке који ће понуђач поверити подизвођачу:</w:t>
            </w:r>
          </w:p>
        </w:tc>
        <w:tc>
          <w:tcPr>
            <w:tcW w:w="6734" w:type="dxa"/>
            <w:gridSpan w:val="3"/>
            <w:shd w:val="clear" w:color="auto" w:fill="auto"/>
          </w:tcPr>
          <w:p w14:paraId="5CC7A5E7" w14:textId="77777777" w:rsidR="00C63E6A" w:rsidRPr="007C11C2" w:rsidRDefault="00C63E6A" w:rsidP="00C855B5">
            <w:pPr>
              <w:rPr>
                <w:rFonts w:ascii="Verdana" w:hAnsi="Verdana" w:cs="Arial"/>
                <w:b/>
              </w:rPr>
            </w:pPr>
          </w:p>
        </w:tc>
      </w:tr>
      <w:tr w:rsidR="00C63E6A" w:rsidRPr="007C11C2" w14:paraId="380F7BC3" w14:textId="77777777" w:rsidTr="00C855B5">
        <w:trPr>
          <w:tblCellSpacing w:w="20" w:type="dxa"/>
        </w:trPr>
        <w:tc>
          <w:tcPr>
            <w:tcW w:w="3091" w:type="dxa"/>
            <w:shd w:val="clear" w:color="auto" w:fill="auto"/>
          </w:tcPr>
          <w:p w14:paraId="61DFC96A" w14:textId="77777777" w:rsidR="00C63E6A" w:rsidRPr="007C11C2" w:rsidRDefault="00C63E6A" w:rsidP="00C855B5">
            <w:pPr>
              <w:rPr>
                <w:rFonts w:ascii="Verdana" w:hAnsi="Verdana" w:cs="Arial"/>
              </w:rPr>
            </w:pPr>
            <w:r w:rsidRPr="007C11C2">
              <w:rPr>
                <w:rFonts w:ascii="Verdana" w:hAnsi="Verdana" w:cs="Arial"/>
              </w:rPr>
              <w:t>Део предмета набавке који ће понуђач извршити преко подизвођача:</w:t>
            </w:r>
          </w:p>
          <w:p w14:paraId="613ECFBB" w14:textId="77777777" w:rsidR="00C63E6A" w:rsidRPr="007C11C2" w:rsidRDefault="00C63E6A" w:rsidP="00C855B5">
            <w:pPr>
              <w:rPr>
                <w:rFonts w:ascii="Verdana" w:hAnsi="Verdana" w:cs="Arial"/>
              </w:rPr>
            </w:pPr>
          </w:p>
        </w:tc>
        <w:tc>
          <w:tcPr>
            <w:tcW w:w="6734" w:type="dxa"/>
            <w:gridSpan w:val="3"/>
            <w:shd w:val="clear" w:color="auto" w:fill="auto"/>
          </w:tcPr>
          <w:p w14:paraId="41B42C2C" w14:textId="77777777" w:rsidR="00C63E6A" w:rsidRPr="007C11C2" w:rsidRDefault="00C63E6A" w:rsidP="00C855B5">
            <w:pPr>
              <w:rPr>
                <w:rFonts w:ascii="Verdana" w:hAnsi="Verdana" w:cs="Arial"/>
                <w:b/>
              </w:rPr>
            </w:pPr>
          </w:p>
        </w:tc>
      </w:tr>
      <w:tr w:rsidR="00C63E6A" w:rsidRPr="007C11C2" w14:paraId="56D95797" w14:textId="77777777" w:rsidTr="00C855B5">
        <w:trPr>
          <w:tblCellSpacing w:w="20" w:type="dxa"/>
        </w:trPr>
        <w:tc>
          <w:tcPr>
            <w:tcW w:w="3091" w:type="dxa"/>
            <w:shd w:val="clear" w:color="auto" w:fill="auto"/>
          </w:tcPr>
          <w:p w14:paraId="450BB145" w14:textId="77777777" w:rsidR="00C63E6A" w:rsidRPr="007C11C2" w:rsidRDefault="00C63E6A" w:rsidP="00C855B5">
            <w:pPr>
              <w:rPr>
                <w:rFonts w:ascii="Verdana" w:hAnsi="Verdana" w:cs="Arial"/>
              </w:rPr>
            </w:pPr>
            <w:r w:rsidRPr="007C11C2">
              <w:rPr>
                <w:rFonts w:ascii="Verdana" w:hAnsi="Verdana"/>
              </w:rPr>
              <w:t>Подизвођач је уписан у регистар понуђача:</w:t>
            </w:r>
          </w:p>
        </w:tc>
        <w:tc>
          <w:tcPr>
            <w:tcW w:w="3357" w:type="dxa"/>
            <w:gridSpan w:val="2"/>
            <w:shd w:val="clear" w:color="auto" w:fill="auto"/>
          </w:tcPr>
          <w:p w14:paraId="6C9C7E34" w14:textId="77777777" w:rsidR="00C63E6A" w:rsidRPr="007C11C2" w:rsidRDefault="00C63E6A" w:rsidP="00C855B5">
            <w:pPr>
              <w:jc w:val="center"/>
              <w:rPr>
                <w:rFonts w:ascii="Verdana" w:hAnsi="Verdana" w:cs="Arial"/>
              </w:rPr>
            </w:pPr>
            <w:r w:rsidRPr="007C11C2">
              <w:rPr>
                <w:rFonts w:ascii="Verdana" w:hAnsi="Verdana" w:cs="Arial"/>
              </w:rPr>
              <w:t>ДА</w:t>
            </w:r>
          </w:p>
        </w:tc>
        <w:tc>
          <w:tcPr>
            <w:tcW w:w="3337" w:type="dxa"/>
            <w:shd w:val="clear" w:color="auto" w:fill="auto"/>
          </w:tcPr>
          <w:p w14:paraId="4AA27E6F" w14:textId="77777777" w:rsidR="00C63E6A" w:rsidRPr="007C11C2" w:rsidRDefault="00C63E6A" w:rsidP="00C855B5">
            <w:pPr>
              <w:jc w:val="center"/>
              <w:rPr>
                <w:rFonts w:ascii="Verdana" w:hAnsi="Verdana" w:cs="Arial"/>
              </w:rPr>
            </w:pPr>
            <w:r w:rsidRPr="007C11C2">
              <w:rPr>
                <w:rFonts w:ascii="Verdana" w:hAnsi="Verdana" w:cs="Arial"/>
              </w:rPr>
              <w:t>НЕ</w:t>
            </w:r>
          </w:p>
        </w:tc>
      </w:tr>
    </w:tbl>
    <w:p w14:paraId="6B0231F1" w14:textId="77777777" w:rsidR="00C63E6A" w:rsidRPr="007C11C2" w:rsidRDefault="00C63E6A" w:rsidP="004B6F8D">
      <w:pPr>
        <w:numPr>
          <w:ilvl w:val="0"/>
          <w:numId w:val="6"/>
        </w:numPr>
        <w:rPr>
          <w:rFonts w:ascii="Verdana" w:hAnsi="Verdana"/>
          <w:b/>
        </w:rPr>
      </w:pPr>
      <w:r w:rsidRPr="007C11C2">
        <w:rPr>
          <w:rFonts w:ascii="Verdana" w:hAnsi="Verdana"/>
          <w:b/>
        </w:rPr>
        <w:t>ПОДИЗВОЂАЧ бр. 2:</w:t>
      </w:r>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121"/>
        <w:gridCol w:w="835"/>
        <w:gridCol w:w="2475"/>
        <w:gridCol w:w="3310"/>
      </w:tblGrid>
      <w:tr w:rsidR="00C63E6A" w:rsidRPr="007C11C2" w14:paraId="3651983B" w14:textId="77777777" w:rsidTr="00C855B5">
        <w:trPr>
          <w:tblCellSpacing w:w="20" w:type="dxa"/>
        </w:trPr>
        <w:tc>
          <w:tcPr>
            <w:tcW w:w="3091" w:type="dxa"/>
            <w:shd w:val="clear" w:color="auto" w:fill="auto"/>
          </w:tcPr>
          <w:p w14:paraId="4E42CE94" w14:textId="77777777" w:rsidR="00C63E6A" w:rsidRPr="007C11C2" w:rsidRDefault="00C63E6A" w:rsidP="00C855B5">
            <w:pPr>
              <w:rPr>
                <w:rFonts w:ascii="Verdana" w:hAnsi="Verdana" w:cs="Arial"/>
              </w:rPr>
            </w:pPr>
          </w:p>
          <w:p w14:paraId="73FBF07C" w14:textId="77777777" w:rsidR="00C63E6A" w:rsidRPr="007C11C2" w:rsidRDefault="00C63E6A" w:rsidP="00C855B5">
            <w:pPr>
              <w:rPr>
                <w:rFonts w:ascii="Verdana" w:hAnsi="Verdana" w:cs="Arial"/>
              </w:rPr>
            </w:pPr>
            <w:r w:rsidRPr="007C11C2">
              <w:rPr>
                <w:rFonts w:ascii="Verdana" w:hAnsi="Verdana" w:cs="Arial"/>
              </w:rPr>
              <w:t xml:space="preserve">Пословно име:  </w:t>
            </w:r>
          </w:p>
          <w:p w14:paraId="2345B464" w14:textId="77777777" w:rsidR="00C63E6A" w:rsidRPr="007C11C2" w:rsidRDefault="00C63E6A" w:rsidP="00C855B5">
            <w:pPr>
              <w:rPr>
                <w:rFonts w:ascii="Verdana" w:hAnsi="Verdana" w:cs="Arial"/>
              </w:rPr>
            </w:pPr>
          </w:p>
          <w:p w14:paraId="44263705" w14:textId="77777777" w:rsidR="00C63E6A" w:rsidRPr="007C11C2" w:rsidRDefault="00C63E6A" w:rsidP="00C855B5">
            <w:pPr>
              <w:rPr>
                <w:rFonts w:ascii="Verdana" w:hAnsi="Verdana" w:cs="Arial"/>
              </w:rPr>
            </w:pPr>
          </w:p>
        </w:tc>
        <w:tc>
          <w:tcPr>
            <w:tcW w:w="6734" w:type="dxa"/>
            <w:gridSpan w:val="3"/>
            <w:shd w:val="clear" w:color="auto" w:fill="auto"/>
          </w:tcPr>
          <w:p w14:paraId="09199ABA" w14:textId="77777777" w:rsidR="00C63E6A" w:rsidRPr="007C11C2" w:rsidRDefault="00C63E6A" w:rsidP="00C855B5">
            <w:pPr>
              <w:rPr>
                <w:rFonts w:ascii="Verdana" w:hAnsi="Verdana" w:cs="Arial"/>
                <w:b/>
              </w:rPr>
            </w:pPr>
            <w:r w:rsidRPr="007C11C2">
              <w:rPr>
                <w:rFonts w:ascii="Verdana" w:hAnsi="Verdana" w:cs="Arial"/>
                <w:b/>
              </w:rPr>
              <w:t xml:space="preserve">   </w:t>
            </w:r>
          </w:p>
        </w:tc>
      </w:tr>
      <w:tr w:rsidR="00C63E6A" w:rsidRPr="007C11C2" w14:paraId="1AEA68D2" w14:textId="77777777" w:rsidTr="00C855B5">
        <w:trPr>
          <w:tblCellSpacing w:w="20" w:type="dxa"/>
        </w:trPr>
        <w:tc>
          <w:tcPr>
            <w:tcW w:w="3091" w:type="dxa"/>
            <w:shd w:val="clear" w:color="auto" w:fill="auto"/>
          </w:tcPr>
          <w:p w14:paraId="7349CDEC" w14:textId="77777777" w:rsidR="00C63E6A" w:rsidRPr="007C11C2" w:rsidRDefault="00C63E6A" w:rsidP="00C855B5">
            <w:pPr>
              <w:rPr>
                <w:rFonts w:ascii="Verdana" w:hAnsi="Verdana" w:cs="Arial"/>
              </w:rPr>
            </w:pPr>
            <w:r w:rsidRPr="007C11C2">
              <w:rPr>
                <w:rFonts w:ascii="Verdana" w:hAnsi="Verdana" w:cs="Arial"/>
              </w:rPr>
              <w:t>Скраћено пословно име:</w:t>
            </w:r>
          </w:p>
        </w:tc>
        <w:tc>
          <w:tcPr>
            <w:tcW w:w="6734" w:type="dxa"/>
            <w:gridSpan w:val="3"/>
            <w:shd w:val="clear" w:color="auto" w:fill="auto"/>
          </w:tcPr>
          <w:p w14:paraId="716DC34E" w14:textId="77777777" w:rsidR="00C63E6A" w:rsidRPr="007C11C2" w:rsidRDefault="00C63E6A" w:rsidP="00C855B5">
            <w:pPr>
              <w:rPr>
                <w:rFonts w:ascii="Verdana" w:hAnsi="Verdana" w:cs="Arial"/>
                <w:b/>
              </w:rPr>
            </w:pPr>
          </w:p>
        </w:tc>
      </w:tr>
      <w:tr w:rsidR="00C63E6A" w:rsidRPr="007C11C2" w14:paraId="40AA777E" w14:textId="77777777" w:rsidTr="00C855B5">
        <w:trPr>
          <w:tblCellSpacing w:w="20" w:type="dxa"/>
        </w:trPr>
        <w:tc>
          <w:tcPr>
            <w:tcW w:w="3091" w:type="dxa"/>
            <w:shd w:val="clear" w:color="auto" w:fill="auto"/>
          </w:tcPr>
          <w:p w14:paraId="2DC3FFE8" w14:textId="77777777" w:rsidR="00C63E6A" w:rsidRPr="007C11C2" w:rsidRDefault="00C63E6A" w:rsidP="00C855B5">
            <w:pPr>
              <w:rPr>
                <w:rFonts w:ascii="Verdana" w:hAnsi="Verdana" w:cs="Arial"/>
              </w:rPr>
            </w:pPr>
            <w:r w:rsidRPr="007C11C2">
              <w:rPr>
                <w:rFonts w:ascii="Verdana" w:hAnsi="Verdana" w:cs="Arial"/>
              </w:rPr>
              <w:t>Адреса седишта</w:t>
            </w:r>
          </w:p>
          <w:p w14:paraId="533D22EC" w14:textId="77777777" w:rsidR="00C63E6A" w:rsidRPr="007C11C2" w:rsidRDefault="00C63E6A" w:rsidP="00C855B5">
            <w:pPr>
              <w:rPr>
                <w:rFonts w:ascii="Verdana" w:hAnsi="Verdana" w:cs="Arial"/>
              </w:rPr>
            </w:pPr>
            <w:r w:rsidRPr="007C11C2">
              <w:rPr>
                <w:rFonts w:ascii="Verdana" w:hAnsi="Verdana" w:cs="Arial"/>
              </w:rPr>
              <w:t>(Општина, место, улица, број, спрат/стан)</w:t>
            </w:r>
          </w:p>
        </w:tc>
        <w:tc>
          <w:tcPr>
            <w:tcW w:w="6734" w:type="dxa"/>
            <w:gridSpan w:val="3"/>
            <w:shd w:val="clear" w:color="auto" w:fill="auto"/>
          </w:tcPr>
          <w:p w14:paraId="6B71A80D" w14:textId="77777777" w:rsidR="00C63E6A" w:rsidRPr="007C11C2" w:rsidRDefault="00C63E6A" w:rsidP="00C855B5">
            <w:pPr>
              <w:rPr>
                <w:rFonts w:ascii="Verdana" w:hAnsi="Verdana" w:cs="Arial"/>
                <w:b/>
              </w:rPr>
            </w:pPr>
          </w:p>
          <w:p w14:paraId="0248DF48" w14:textId="77777777" w:rsidR="00C63E6A" w:rsidRPr="007C11C2" w:rsidRDefault="00C63E6A" w:rsidP="00C855B5">
            <w:pPr>
              <w:rPr>
                <w:rFonts w:ascii="Verdana" w:hAnsi="Verdana" w:cs="Arial"/>
                <w:b/>
              </w:rPr>
            </w:pPr>
          </w:p>
        </w:tc>
      </w:tr>
      <w:tr w:rsidR="00C63E6A" w:rsidRPr="007C11C2" w14:paraId="3052DA5F" w14:textId="77777777" w:rsidTr="00C855B5">
        <w:trPr>
          <w:tblCellSpacing w:w="20" w:type="dxa"/>
        </w:trPr>
        <w:tc>
          <w:tcPr>
            <w:tcW w:w="3091" w:type="dxa"/>
            <w:shd w:val="clear" w:color="auto" w:fill="auto"/>
          </w:tcPr>
          <w:p w14:paraId="66B6E84D" w14:textId="77777777" w:rsidR="00C63E6A" w:rsidRPr="007C11C2" w:rsidRDefault="00C63E6A" w:rsidP="00C855B5">
            <w:pPr>
              <w:rPr>
                <w:rFonts w:ascii="Verdana" w:hAnsi="Verdana" w:cs="Arial"/>
              </w:rPr>
            </w:pPr>
            <w:r w:rsidRPr="007C11C2">
              <w:rPr>
                <w:rFonts w:ascii="Verdana" w:hAnsi="Verdana" w:cs="Arial"/>
              </w:rPr>
              <w:t>Правни облик</w:t>
            </w:r>
          </w:p>
        </w:tc>
        <w:tc>
          <w:tcPr>
            <w:tcW w:w="6734" w:type="dxa"/>
            <w:gridSpan w:val="3"/>
            <w:shd w:val="clear" w:color="auto" w:fill="auto"/>
          </w:tcPr>
          <w:p w14:paraId="11FAC66A" w14:textId="77777777" w:rsidR="00C63E6A" w:rsidRPr="007C11C2" w:rsidRDefault="00C63E6A" w:rsidP="00C855B5">
            <w:pPr>
              <w:rPr>
                <w:rFonts w:ascii="Verdana" w:hAnsi="Verdana" w:cs="Arial"/>
                <w:b/>
              </w:rPr>
            </w:pPr>
          </w:p>
          <w:p w14:paraId="5C9A8E52" w14:textId="77777777" w:rsidR="00C63E6A" w:rsidRPr="007C11C2" w:rsidRDefault="00C63E6A" w:rsidP="00C855B5">
            <w:pPr>
              <w:rPr>
                <w:rFonts w:ascii="Verdana" w:hAnsi="Verdana" w:cs="Arial"/>
                <w:b/>
              </w:rPr>
            </w:pPr>
          </w:p>
        </w:tc>
      </w:tr>
      <w:tr w:rsidR="00C63E6A" w:rsidRPr="007C11C2" w14:paraId="15C88C5B" w14:textId="77777777" w:rsidTr="00C855B5">
        <w:trPr>
          <w:tblCellSpacing w:w="20" w:type="dxa"/>
        </w:trPr>
        <w:tc>
          <w:tcPr>
            <w:tcW w:w="3091" w:type="dxa"/>
            <w:shd w:val="clear" w:color="auto" w:fill="auto"/>
          </w:tcPr>
          <w:p w14:paraId="75904EA4" w14:textId="77777777" w:rsidR="00C63E6A" w:rsidRPr="007C11C2" w:rsidRDefault="00C63E6A" w:rsidP="00C855B5">
            <w:pPr>
              <w:rPr>
                <w:rFonts w:ascii="Verdana" w:hAnsi="Verdana" w:cs="Arial"/>
              </w:rPr>
            </w:pPr>
            <w:r w:rsidRPr="007C11C2">
              <w:rPr>
                <w:rFonts w:ascii="Verdana" w:hAnsi="Verdana" w:cs="Arial"/>
              </w:rPr>
              <w:lastRenderedPageBreak/>
              <w:t>Матични број</w:t>
            </w:r>
          </w:p>
        </w:tc>
        <w:tc>
          <w:tcPr>
            <w:tcW w:w="6734" w:type="dxa"/>
            <w:gridSpan w:val="3"/>
            <w:shd w:val="clear" w:color="auto" w:fill="auto"/>
          </w:tcPr>
          <w:p w14:paraId="3C25EB81" w14:textId="77777777" w:rsidR="00C63E6A" w:rsidRPr="007C11C2" w:rsidRDefault="00C63E6A" w:rsidP="00C855B5">
            <w:pPr>
              <w:rPr>
                <w:rFonts w:ascii="Verdana" w:hAnsi="Verdana" w:cs="Arial"/>
                <w:b/>
              </w:rPr>
            </w:pPr>
          </w:p>
        </w:tc>
      </w:tr>
      <w:tr w:rsidR="00C63E6A" w:rsidRPr="007C11C2" w14:paraId="71CAFC77" w14:textId="77777777" w:rsidTr="00C855B5">
        <w:trPr>
          <w:tblCellSpacing w:w="20" w:type="dxa"/>
        </w:trPr>
        <w:tc>
          <w:tcPr>
            <w:tcW w:w="3945" w:type="dxa"/>
            <w:gridSpan w:val="2"/>
            <w:shd w:val="clear" w:color="auto" w:fill="auto"/>
          </w:tcPr>
          <w:p w14:paraId="49BD4664" w14:textId="77777777" w:rsidR="00C63E6A" w:rsidRPr="007C11C2" w:rsidRDefault="00C63E6A" w:rsidP="00C855B5">
            <w:pPr>
              <w:rPr>
                <w:rFonts w:ascii="Verdana" w:hAnsi="Verdana" w:cs="Arial"/>
              </w:rPr>
            </w:pPr>
            <w:r w:rsidRPr="007C11C2">
              <w:rPr>
                <w:rFonts w:ascii="Verdana" w:hAnsi="Verdana" w:cs="Arial"/>
              </w:rPr>
              <w:t>Порески идентификациони број</w:t>
            </w:r>
          </w:p>
        </w:tc>
        <w:tc>
          <w:tcPr>
            <w:tcW w:w="5880" w:type="dxa"/>
            <w:gridSpan w:val="2"/>
            <w:shd w:val="clear" w:color="auto" w:fill="auto"/>
          </w:tcPr>
          <w:p w14:paraId="7D42412B" w14:textId="77777777" w:rsidR="00C63E6A" w:rsidRPr="007C11C2" w:rsidRDefault="00C63E6A" w:rsidP="00C855B5">
            <w:pPr>
              <w:rPr>
                <w:rFonts w:ascii="Verdana" w:hAnsi="Verdana" w:cs="Arial"/>
                <w:b/>
              </w:rPr>
            </w:pPr>
          </w:p>
        </w:tc>
      </w:tr>
      <w:tr w:rsidR="00C63E6A" w:rsidRPr="007C11C2" w14:paraId="3513EA78" w14:textId="77777777" w:rsidTr="00C855B5">
        <w:trPr>
          <w:tblCellSpacing w:w="20" w:type="dxa"/>
        </w:trPr>
        <w:tc>
          <w:tcPr>
            <w:tcW w:w="3945" w:type="dxa"/>
            <w:gridSpan w:val="2"/>
            <w:shd w:val="clear" w:color="auto" w:fill="auto"/>
          </w:tcPr>
          <w:p w14:paraId="13444603" w14:textId="77777777" w:rsidR="00C63E6A" w:rsidRPr="007C11C2" w:rsidRDefault="00C63E6A" w:rsidP="00C855B5">
            <w:pPr>
              <w:rPr>
                <w:rFonts w:ascii="Verdana" w:hAnsi="Verdana" w:cs="Arial"/>
              </w:rPr>
            </w:pPr>
            <w:r w:rsidRPr="007C11C2">
              <w:rPr>
                <w:rFonts w:ascii="Verdana" w:hAnsi="Verdana" w:cs="Arial"/>
              </w:rPr>
              <w:t>Шифра и назив претежне</w:t>
            </w:r>
          </w:p>
          <w:p w14:paraId="3D3EA068" w14:textId="77777777" w:rsidR="00C63E6A" w:rsidRPr="007C11C2" w:rsidRDefault="00C63E6A" w:rsidP="00C855B5">
            <w:pPr>
              <w:rPr>
                <w:rFonts w:ascii="Verdana" w:hAnsi="Verdana" w:cs="Arial"/>
              </w:rPr>
            </w:pPr>
            <w:r w:rsidRPr="007C11C2">
              <w:rPr>
                <w:rFonts w:ascii="Verdana" w:hAnsi="Verdana" w:cs="Arial"/>
              </w:rPr>
              <w:t>делатности</w:t>
            </w:r>
          </w:p>
        </w:tc>
        <w:tc>
          <w:tcPr>
            <w:tcW w:w="5880" w:type="dxa"/>
            <w:gridSpan w:val="2"/>
            <w:shd w:val="clear" w:color="auto" w:fill="auto"/>
          </w:tcPr>
          <w:p w14:paraId="269C7BEA" w14:textId="77777777" w:rsidR="00C63E6A" w:rsidRPr="007C11C2" w:rsidRDefault="00C63E6A" w:rsidP="00C855B5">
            <w:pPr>
              <w:rPr>
                <w:rFonts w:ascii="Verdana" w:hAnsi="Verdana" w:cs="Arial"/>
                <w:b/>
              </w:rPr>
            </w:pPr>
          </w:p>
          <w:p w14:paraId="5C4A9A72" w14:textId="77777777" w:rsidR="00C63E6A" w:rsidRPr="007C11C2" w:rsidRDefault="00C63E6A" w:rsidP="00C855B5">
            <w:pPr>
              <w:rPr>
                <w:rFonts w:ascii="Verdana" w:hAnsi="Verdana" w:cs="Arial"/>
                <w:b/>
              </w:rPr>
            </w:pPr>
          </w:p>
        </w:tc>
      </w:tr>
      <w:tr w:rsidR="00C63E6A" w:rsidRPr="007C11C2" w14:paraId="31C8F2D0" w14:textId="77777777" w:rsidTr="00C855B5">
        <w:trPr>
          <w:tblCellSpacing w:w="20" w:type="dxa"/>
        </w:trPr>
        <w:tc>
          <w:tcPr>
            <w:tcW w:w="3091" w:type="dxa"/>
            <w:shd w:val="clear" w:color="auto" w:fill="auto"/>
          </w:tcPr>
          <w:p w14:paraId="5816DC60" w14:textId="77777777" w:rsidR="00C63E6A" w:rsidRPr="007C11C2" w:rsidRDefault="00C63E6A" w:rsidP="00C855B5">
            <w:pPr>
              <w:rPr>
                <w:rFonts w:ascii="Verdana" w:hAnsi="Verdana" w:cs="Arial"/>
              </w:rPr>
            </w:pPr>
            <w:r w:rsidRPr="007C11C2">
              <w:rPr>
                <w:rFonts w:ascii="Verdana" w:hAnsi="Verdana" w:cs="Arial"/>
              </w:rPr>
              <w:t>Број телефона</w:t>
            </w:r>
          </w:p>
        </w:tc>
        <w:tc>
          <w:tcPr>
            <w:tcW w:w="6734" w:type="dxa"/>
            <w:gridSpan w:val="3"/>
            <w:shd w:val="clear" w:color="auto" w:fill="auto"/>
          </w:tcPr>
          <w:p w14:paraId="00114677" w14:textId="77777777" w:rsidR="00C63E6A" w:rsidRPr="007C11C2" w:rsidRDefault="00C63E6A" w:rsidP="00C855B5">
            <w:pPr>
              <w:rPr>
                <w:rFonts w:ascii="Verdana" w:hAnsi="Verdana" w:cs="Arial"/>
                <w:b/>
              </w:rPr>
            </w:pPr>
          </w:p>
        </w:tc>
      </w:tr>
      <w:tr w:rsidR="00C63E6A" w:rsidRPr="007C11C2" w14:paraId="7991530D" w14:textId="77777777" w:rsidTr="00C855B5">
        <w:trPr>
          <w:tblCellSpacing w:w="20" w:type="dxa"/>
        </w:trPr>
        <w:tc>
          <w:tcPr>
            <w:tcW w:w="3091" w:type="dxa"/>
            <w:shd w:val="clear" w:color="auto" w:fill="auto"/>
          </w:tcPr>
          <w:p w14:paraId="0517D628" w14:textId="77777777" w:rsidR="00C63E6A" w:rsidRPr="007C11C2" w:rsidRDefault="00C63E6A" w:rsidP="00C855B5">
            <w:pPr>
              <w:rPr>
                <w:rFonts w:ascii="Verdana" w:hAnsi="Verdana" w:cs="Arial"/>
              </w:rPr>
            </w:pPr>
            <w:r w:rsidRPr="007C11C2">
              <w:rPr>
                <w:rFonts w:ascii="Verdana" w:hAnsi="Verdana" w:cs="Arial"/>
              </w:rPr>
              <w:t>Број телефакса</w:t>
            </w:r>
          </w:p>
        </w:tc>
        <w:tc>
          <w:tcPr>
            <w:tcW w:w="6734" w:type="dxa"/>
            <w:gridSpan w:val="3"/>
            <w:shd w:val="clear" w:color="auto" w:fill="auto"/>
          </w:tcPr>
          <w:p w14:paraId="7E7F6D4E" w14:textId="77777777" w:rsidR="00C63E6A" w:rsidRPr="007C11C2" w:rsidRDefault="00C63E6A" w:rsidP="00C855B5">
            <w:pPr>
              <w:rPr>
                <w:rFonts w:ascii="Verdana" w:hAnsi="Verdana" w:cs="Arial"/>
                <w:b/>
              </w:rPr>
            </w:pPr>
          </w:p>
        </w:tc>
      </w:tr>
      <w:tr w:rsidR="00C63E6A" w:rsidRPr="007C11C2" w14:paraId="6F1424EA" w14:textId="77777777" w:rsidTr="00C855B5">
        <w:trPr>
          <w:tblCellSpacing w:w="20" w:type="dxa"/>
        </w:trPr>
        <w:tc>
          <w:tcPr>
            <w:tcW w:w="3091" w:type="dxa"/>
            <w:shd w:val="clear" w:color="auto" w:fill="auto"/>
          </w:tcPr>
          <w:p w14:paraId="572C1461" w14:textId="77777777" w:rsidR="00C63E6A" w:rsidRPr="007C11C2" w:rsidRDefault="00C63E6A" w:rsidP="00C855B5">
            <w:pPr>
              <w:rPr>
                <w:rFonts w:ascii="Verdana" w:hAnsi="Verdana" w:cs="Arial"/>
              </w:rPr>
            </w:pPr>
            <w:r w:rsidRPr="007C11C2">
              <w:rPr>
                <w:rFonts w:ascii="Verdana" w:hAnsi="Verdana" w:cs="Arial"/>
              </w:rPr>
              <w:t>Е-mail</w:t>
            </w:r>
          </w:p>
        </w:tc>
        <w:tc>
          <w:tcPr>
            <w:tcW w:w="6734" w:type="dxa"/>
            <w:gridSpan w:val="3"/>
            <w:shd w:val="clear" w:color="auto" w:fill="auto"/>
          </w:tcPr>
          <w:p w14:paraId="5116B46A" w14:textId="77777777" w:rsidR="00C63E6A" w:rsidRPr="007C11C2" w:rsidRDefault="00C63E6A" w:rsidP="00C855B5">
            <w:pPr>
              <w:rPr>
                <w:rFonts w:ascii="Verdana" w:hAnsi="Verdana" w:cs="Arial"/>
                <w:b/>
              </w:rPr>
            </w:pPr>
          </w:p>
        </w:tc>
      </w:tr>
      <w:tr w:rsidR="00C63E6A" w:rsidRPr="007C11C2" w14:paraId="4BD87A29" w14:textId="77777777" w:rsidTr="00C855B5">
        <w:trPr>
          <w:tblCellSpacing w:w="20" w:type="dxa"/>
        </w:trPr>
        <w:tc>
          <w:tcPr>
            <w:tcW w:w="3091" w:type="dxa"/>
            <w:shd w:val="clear" w:color="auto" w:fill="auto"/>
          </w:tcPr>
          <w:p w14:paraId="72D9201D" w14:textId="77777777" w:rsidR="00C63E6A" w:rsidRPr="007C11C2" w:rsidRDefault="00C63E6A" w:rsidP="00C855B5">
            <w:pPr>
              <w:rPr>
                <w:rFonts w:ascii="Verdana" w:hAnsi="Verdana" w:cs="Arial"/>
              </w:rPr>
            </w:pPr>
            <w:r w:rsidRPr="007C11C2">
              <w:rPr>
                <w:rFonts w:ascii="Verdana" w:hAnsi="Verdana" w:cs="Arial"/>
              </w:rPr>
              <w:t>Називи пословних</w:t>
            </w:r>
          </w:p>
          <w:p w14:paraId="0EB1E329" w14:textId="77777777" w:rsidR="00C63E6A" w:rsidRPr="007C11C2" w:rsidRDefault="00C63E6A" w:rsidP="00C855B5">
            <w:pPr>
              <w:rPr>
                <w:rFonts w:ascii="Verdana" w:hAnsi="Verdana" w:cs="Arial"/>
              </w:rPr>
            </w:pPr>
            <w:r w:rsidRPr="007C11C2">
              <w:rPr>
                <w:rFonts w:ascii="Verdana" w:hAnsi="Verdana" w:cs="Arial"/>
              </w:rPr>
              <w:t>банака и бројеви</w:t>
            </w:r>
          </w:p>
          <w:p w14:paraId="596461A7" w14:textId="77777777" w:rsidR="00C63E6A" w:rsidRPr="007C11C2" w:rsidRDefault="00C63E6A" w:rsidP="00C855B5">
            <w:pPr>
              <w:rPr>
                <w:rFonts w:ascii="Verdana" w:hAnsi="Verdana" w:cs="Arial"/>
              </w:rPr>
            </w:pPr>
            <w:r w:rsidRPr="007C11C2">
              <w:rPr>
                <w:rFonts w:ascii="Verdana" w:hAnsi="Verdana" w:cs="Arial"/>
              </w:rPr>
              <w:t>текућих рачуна</w:t>
            </w:r>
          </w:p>
        </w:tc>
        <w:tc>
          <w:tcPr>
            <w:tcW w:w="6734" w:type="dxa"/>
            <w:gridSpan w:val="3"/>
            <w:shd w:val="clear" w:color="auto" w:fill="auto"/>
          </w:tcPr>
          <w:p w14:paraId="7B0321A0" w14:textId="77777777" w:rsidR="00C63E6A" w:rsidRPr="007C11C2" w:rsidRDefault="00C63E6A" w:rsidP="00C855B5">
            <w:pPr>
              <w:rPr>
                <w:rFonts w:ascii="Verdana" w:hAnsi="Verdana" w:cs="Arial"/>
                <w:b/>
              </w:rPr>
            </w:pPr>
          </w:p>
          <w:p w14:paraId="422DEEC9" w14:textId="77777777" w:rsidR="00C63E6A" w:rsidRPr="007C11C2" w:rsidRDefault="00C63E6A" w:rsidP="00C855B5">
            <w:pPr>
              <w:rPr>
                <w:rFonts w:ascii="Verdana" w:hAnsi="Verdana" w:cs="Arial"/>
                <w:b/>
              </w:rPr>
            </w:pPr>
          </w:p>
          <w:p w14:paraId="772E7201" w14:textId="77777777" w:rsidR="00C63E6A" w:rsidRPr="007C11C2" w:rsidRDefault="00C63E6A" w:rsidP="00C855B5">
            <w:pPr>
              <w:rPr>
                <w:rFonts w:ascii="Verdana" w:hAnsi="Verdana" w:cs="Arial"/>
                <w:b/>
              </w:rPr>
            </w:pPr>
          </w:p>
        </w:tc>
      </w:tr>
      <w:tr w:rsidR="00C63E6A" w:rsidRPr="007C11C2" w14:paraId="1BBAA9CF" w14:textId="77777777" w:rsidTr="00C855B5">
        <w:trPr>
          <w:trHeight w:val="421"/>
          <w:tblCellSpacing w:w="20" w:type="dxa"/>
        </w:trPr>
        <w:tc>
          <w:tcPr>
            <w:tcW w:w="3091" w:type="dxa"/>
            <w:shd w:val="clear" w:color="auto" w:fill="auto"/>
          </w:tcPr>
          <w:p w14:paraId="4AD36304" w14:textId="77777777" w:rsidR="00C63E6A" w:rsidRPr="007C11C2" w:rsidRDefault="00C63E6A" w:rsidP="00C855B5">
            <w:pPr>
              <w:rPr>
                <w:rFonts w:ascii="Verdana" w:hAnsi="Verdana" w:cs="Arial"/>
              </w:rPr>
            </w:pPr>
            <w:r w:rsidRPr="007C11C2">
              <w:rPr>
                <w:rFonts w:ascii="Verdana" w:hAnsi="Verdana" w:cs="Arial"/>
              </w:rPr>
              <w:t>Проценат укупне вредности набавке који ће понуђач поверити подизвођачу:</w:t>
            </w:r>
          </w:p>
        </w:tc>
        <w:tc>
          <w:tcPr>
            <w:tcW w:w="6734" w:type="dxa"/>
            <w:gridSpan w:val="3"/>
            <w:shd w:val="clear" w:color="auto" w:fill="auto"/>
          </w:tcPr>
          <w:p w14:paraId="2A8A6E6A" w14:textId="77777777" w:rsidR="00C63E6A" w:rsidRPr="007C11C2" w:rsidRDefault="00C63E6A" w:rsidP="00C855B5">
            <w:pPr>
              <w:rPr>
                <w:rFonts w:ascii="Verdana" w:hAnsi="Verdana" w:cs="Arial"/>
                <w:b/>
              </w:rPr>
            </w:pPr>
          </w:p>
        </w:tc>
      </w:tr>
      <w:tr w:rsidR="00C63E6A" w:rsidRPr="007C11C2" w14:paraId="3D81D04B" w14:textId="77777777" w:rsidTr="00C855B5">
        <w:trPr>
          <w:tblCellSpacing w:w="20" w:type="dxa"/>
        </w:trPr>
        <w:tc>
          <w:tcPr>
            <w:tcW w:w="3091" w:type="dxa"/>
            <w:shd w:val="clear" w:color="auto" w:fill="auto"/>
          </w:tcPr>
          <w:p w14:paraId="631120BF" w14:textId="77777777" w:rsidR="00C63E6A" w:rsidRPr="007C11C2" w:rsidRDefault="00C63E6A" w:rsidP="00C855B5">
            <w:pPr>
              <w:rPr>
                <w:rFonts w:ascii="Verdana" w:hAnsi="Verdana" w:cs="Arial"/>
              </w:rPr>
            </w:pPr>
            <w:r w:rsidRPr="007C11C2">
              <w:rPr>
                <w:rFonts w:ascii="Verdana" w:hAnsi="Verdana" w:cs="Arial"/>
              </w:rPr>
              <w:t>Део предмета набавке који ће понуђач извршити преко подизвођача:</w:t>
            </w:r>
          </w:p>
          <w:p w14:paraId="23222238" w14:textId="77777777" w:rsidR="00C63E6A" w:rsidRPr="007C11C2" w:rsidRDefault="00C63E6A" w:rsidP="00C855B5">
            <w:pPr>
              <w:rPr>
                <w:rFonts w:ascii="Verdana" w:hAnsi="Verdana" w:cs="Arial"/>
              </w:rPr>
            </w:pPr>
          </w:p>
        </w:tc>
        <w:tc>
          <w:tcPr>
            <w:tcW w:w="6734" w:type="dxa"/>
            <w:gridSpan w:val="3"/>
            <w:shd w:val="clear" w:color="auto" w:fill="auto"/>
          </w:tcPr>
          <w:p w14:paraId="6F878838" w14:textId="77777777" w:rsidR="00C63E6A" w:rsidRPr="007C11C2" w:rsidRDefault="00C63E6A" w:rsidP="00C855B5">
            <w:pPr>
              <w:rPr>
                <w:rFonts w:ascii="Verdana" w:hAnsi="Verdana" w:cs="Arial"/>
                <w:b/>
              </w:rPr>
            </w:pPr>
          </w:p>
        </w:tc>
      </w:tr>
      <w:tr w:rsidR="00C63E6A" w:rsidRPr="007C11C2" w14:paraId="56CF01A5" w14:textId="77777777" w:rsidTr="00C855B5">
        <w:trPr>
          <w:tblCellSpacing w:w="20" w:type="dxa"/>
        </w:trPr>
        <w:tc>
          <w:tcPr>
            <w:tcW w:w="3091" w:type="dxa"/>
            <w:shd w:val="clear" w:color="auto" w:fill="auto"/>
          </w:tcPr>
          <w:p w14:paraId="3820A224" w14:textId="77777777" w:rsidR="00C63E6A" w:rsidRPr="007C11C2" w:rsidRDefault="00C63E6A" w:rsidP="00C855B5">
            <w:pPr>
              <w:rPr>
                <w:rFonts w:ascii="Verdana" w:hAnsi="Verdana" w:cs="Arial"/>
              </w:rPr>
            </w:pPr>
            <w:r w:rsidRPr="007C11C2">
              <w:rPr>
                <w:rFonts w:ascii="Verdana" w:hAnsi="Verdana"/>
              </w:rPr>
              <w:t>Подизвођач је уписан у регистар понуђача:</w:t>
            </w:r>
          </w:p>
        </w:tc>
        <w:tc>
          <w:tcPr>
            <w:tcW w:w="3357" w:type="dxa"/>
            <w:gridSpan w:val="2"/>
            <w:shd w:val="clear" w:color="auto" w:fill="auto"/>
          </w:tcPr>
          <w:p w14:paraId="56F91133" w14:textId="77777777" w:rsidR="00C63E6A" w:rsidRPr="007C11C2" w:rsidRDefault="00C63E6A" w:rsidP="00C855B5">
            <w:pPr>
              <w:jc w:val="center"/>
              <w:rPr>
                <w:rFonts w:ascii="Verdana" w:hAnsi="Verdana" w:cs="Arial"/>
              </w:rPr>
            </w:pPr>
            <w:r w:rsidRPr="007C11C2">
              <w:rPr>
                <w:rFonts w:ascii="Verdana" w:hAnsi="Verdana" w:cs="Arial"/>
              </w:rPr>
              <w:t>ДА</w:t>
            </w:r>
          </w:p>
        </w:tc>
        <w:tc>
          <w:tcPr>
            <w:tcW w:w="3337" w:type="dxa"/>
            <w:shd w:val="clear" w:color="auto" w:fill="auto"/>
          </w:tcPr>
          <w:p w14:paraId="2C15AE5D" w14:textId="77777777" w:rsidR="00C63E6A" w:rsidRPr="007C11C2" w:rsidRDefault="00C63E6A" w:rsidP="00C855B5">
            <w:pPr>
              <w:jc w:val="center"/>
              <w:rPr>
                <w:rFonts w:ascii="Verdana" w:hAnsi="Verdana" w:cs="Arial"/>
              </w:rPr>
            </w:pPr>
            <w:r w:rsidRPr="007C11C2">
              <w:rPr>
                <w:rFonts w:ascii="Verdana" w:hAnsi="Verdana" w:cs="Arial"/>
              </w:rPr>
              <w:t>НЕ</w:t>
            </w:r>
          </w:p>
        </w:tc>
      </w:tr>
    </w:tbl>
    <w:p w14:paraId="5E7F0B4E" w14:textId="77777777" w:rsidR="00C63E6A" w:rsidRPr="007C11C2" w:rsidRDefault="00C63E6A" w:rsidP="00C63E6A">
      <w:pPr>
        <w:tabs>
          <w:tab w:val="left" w:pos="4820"/>
          <w:tab w:val="left" w:pos="5026"/>
        </w:tabs>
        <w:rPr>
          <w:rFonts w:ascii="Verdana" w:hAnsi="Verdana" w:cs="Arial"/>
        </w:rPr>
      </w:pPr>
    </w:p>
    <w:p w14:paraId="4AE18C8C" w14:textId="77777777" w:rsidR="00C63E6A" w:rsidRPr="007C11C2" w:rsidRDefault="00C63E6A" w:rsidP="00C63E6A">
      <w:pPr>
        <w:tabs>
          <w:tab w:val="left" w:pos="4820"/>
          <w:tab w:val="left" w:pos="5026"/>
        </w:tabs>
        <w:rPr>
          <w:rFonts w:ascii="Verdana" w:hAnsi="Verdana" w:cs="Arial"/>
        </w:rPr>
      </w:pPr>
      <w:r w:rsidRPr="007C11C2">
        <w:rPr>
          <w:rFonts w:ascii="Verdana" w:hAnsi="Verdana" w:cs="Arial"/>
        </w:rPr>
        <w:tab/>
      </w:r>
      <w:r w:rsidRPr="007C11C2">
        <w:rPr>
          <w:rFonts w:ascii="Verdana" w:hAnsi="Verdana" w:cs="Arial"/>
        </w:rPr>
        <w:tab/>
      </w:r>
      <w:r w:rsidRPr="007C11C2">
        <w:rPr>
          <w:rFonts w:ascii="Verdana" w:hAnsi="Verdana" w:cs="Arial"/>
        </w:rPr>
        <w:tab/>
      </w:r>
    </w:p>
    <w:tbl>
      <w:tblPr>
        <w:tblW w:w="5838" w:type="dxa"/>
        <w:jc w:val="right"/>
        <w:tblLook w:val="01E0" w:firstRow="1" w:lastRow="1" w:firstColumn="1" w:lastColumn="1" w:noHBand="0" w:noVBand="0"/>
      </w:tblPr>
      <w:tblGrid>
        <w:gridCol w:w="2520"/>
        <w:gridCol w:w="3318"/>
      </w:tblGrid>
      <w:tr w:rsidR="00C63E6A" w:rsidRPr="007C11C2" w14:paraId="40412A9B" w14:textId="77777777" w:rsidTr="00C855B5">
        <w:trPr>
          <w:jc w:val="right"/>
        </w:trPr>
        <w:tc>
          <w:tcPr>
            <w:tcW w:w="2520" w:type="dxa"/>
          </w:tcPr>
          <w:p w14:paraId="49D9AF33" w14:textId="77777777" w:rsidR="00C63E6A" w:rsidRPr="007C11C2" w:rsidRDefault="00C63E6A" w:rsidP="00C855B5">
            <w:pPr>
              <w:jc w:val="center"/>
              <w:rPr>
                <w:rFonts w:ascii="Verdana" w:hAnsi="Verdana"/>
                <w:b/>
                <w:bCs/>
              </w:rPr>
            </w:pPr>
          </w:p>
        </w:tc>
        <w:tc>
          <w:tcPr>
            <w:tcW w:w="3318" w:type="dxa"/>
          </w:tcPr>
          <w:p w14:paraId="3F231749" w14:textId="77777777" w:rsidR="00C63E6A" w:rsidRPr="007C11C2" w:rsidRDefault="00C63E6A" w:rsidP="00C855B5">
            <w:pPr>
              <w:jc w:val="center"/>
              <w:rPr>
                <w:rFonts w:ascii="Verdana" w:hAnsi="Verdana"/>
                <w:b/>
                <w:bCs/>
              </w:rPr>
            </w:pPr>
            <w:r w:rsidRPr="007C11C2">
              <w:rPr>
                <w:rFonts w:ascii="Verdana" w:hAnsi="Verdana"/>
                <w:b/>
                <w:bCs/>
              </w:rPr>
              <w:t>Потпис овлашћеног лица понуђача</w:t>
            </w:r>
          </w:p>
        </w:tc>
      </w:tr>
      <w:tr w:rsidR="00C63E6A" w:rsidRPr="007C11C2" w14:paraId="7E54C496" w14:textId="77777777" w:rsidTr="00C855B5">
        <w:trPr>
          <w:jc w:val="right"/>
        </w:trPr>
        <w:tc>
          <w:tcPr>
            <w:tcW w:w="2520" w:type="dxa"/>
          </w:tcPr>
          <w:p w14:paraId="1F0C430B" w14:textId="77777777" w:rsidR="00C63E6A" w:rsidRPr="007C11C2" w:rsidRDefault="00C63E6A" w:rsidP="00C855B5">
            <w:pPr>
              <w:jc w:val="center"/>
              <w:rPr>
                <w:rFonts w:ascii="Verdana" w:hAnsi="Verdana"/>
                <w:bCs/>
              </w:rPr>
            </w:pPr>
            <w:r w:rsidRPr="007C11C2">
              <w:rPr>
                <w:rFonts w:ascii="Verdana" w:hAnsi="Verdana"/>
                <w:bCs/>
              </w:rPr>
              <w:t>М.П.</w:t>
            </w:r>
          </w:p>
        </w:tc>
        <w:tc>
          <w:tcPr>
            <w:tcW w:w="3318" w:type="dxa"/>
          </w:tcPr>
          <w:p w14:paraId="3474C275" w14:textId="77777777" w:rsidR="00C63E6A" w:rsidRPr="007C11C2" w:rsidRDefault="00C63E6A" w:rsidP="00C855B5">
            <w:pPr>
              <w:jc w:val="center"/>
              <w:rPr>
                <w:rFonts w:ascii="Verdana" w:hAnsi="Verdana"/>
                <w:b/>
                <w:bCs/>
              </w:rPr>
            </w:pPr>
          </w:p>
        </w:tc>
      </w:tr>
      <w:tr w:rsidR="00C63E6A" w:rsidRPr="007C11C2" w14:paraId="4105D8EA" w14:textId="77777777" w:rsidTr="00C855B5">
        <w:trPr>
          <w:trHeight w:val="567"/>
          <w:jc w:val="right"/>
        </w:trPr>
        <w:tc>
          <w:tcPr>
            <w:tcW w:w="2520" w:type="dxa"/>
          </w:tcPr>
          <w:p w14:paraId="1506B6A4" w14:textId="77777777" w:rsidR="00C63E6A" w:rsidRPr="007C11C2" w:rsidRDefault="00C63E6A" w:rsidP="00C855B5">
            <w:pPr>
              <w:jc w:val="center"/>
              <w:rPr>
                <w:rFonts w:ascii="Verdana" w:hAnsi="Verdana"/>
              </w:rPr>
            </w:pPr>
          </w:p>
        </w:tc>
        <w:tc>
          <w:tcPr>
            <w:tcW w:w="3318" w:type="dxa"/>
            <w:tcBorders>
              <w:top w:val="nil"/>
              <w:left w:val="nil"/>
              <w:bottom w:val="single" w:sz="4" w:space="0" w:color="auto"/>
              <w:right w:val="nil"/>
            </w:tcBorders>
          </w:tcPr>
          <w:p w14:paraId="3D9966B4" w14:textId="77777777" w:rsidR="00C63E6A" w:rsidRPr="007C11C2" w:rsidRDefault="00C63E6A" w:rsidP="00C855B5">
            <w:pPr>
              <w:jc w:val="center"/>
              <w:rPr>
                <w:rFonts w:ascii="Verdana" w:hAnsi="Verdana"/>
              </w:rPr>
            </w:pPr>
          </w:p>
        </w:tc>
      </w:tr>
    </w:tbl>
    <w:p w14:paraId="185F5477" w14:textId="77777777" w:rsidR="00C63E6A" w:rsidRPr="007C11C2" w:rsidRDefault="00C63E6A" w:rsidP="00C63E6A">
      <w:pPr>
        <w:tabs>
          <w:tab w:val="left" w:pos="4820"/>
          <w:tab w:val="left" w:pos="5026"/>
        </w:tabs>
        <w:rPr>
          <w:rFonts w:ascii="Verdana" w:hAnsi="Verdana" w:cs="Arial"/>
          <w:i/>
        </w:rPr>
      </w:pPr>
      <w:r w:rsidRPr="007C11C2">
        <w:rPr>
          <w:rFonts w:ascii="Verdana" w:hAnsi="Verdana" w:cs="Arial"/>
          <w:i/>
        </w:rPr>
        <w:tab/>
      </w:r>
      <w:r w:rsidRPr="007C11C2">
        <w:rPr>
          <w:rFonts w:ascii="Verdana" w:hAnsi="Verdana" w:cs="Arial"/>
          <w:i/>
        </w:rPr>
        <w:tab/>
      </w:r>
      <w:r w:rsidRPr="007C11C2">
        <w:rPr>
          <w:rFonts w:ascii="Verdana" w:hAnsi="Verdana" w:cs="Arial"/>
          <w:i/>
        </w:rPr>
        <w:tab/>
      </w:r>
    </w:p>
    <w:p w14:paraId="1C380956" w14:textId="77777777" w:rsidR="00C63E6A" w:rsidRPr="007C11C2" w:rsidRDefault="00C63E6A" w:rsidP="00C63E6A">
      <w:pPr>
        <w:tabs>
          <w:tab w:val="left" w:pos="4820"/>
          <w:tab w:val="left" w:pos="5026"/>
        </w:tabs>
        <w:rPr>
          <w:rFonts w:ascii="Verdana" w:hAnsi="Verdana" w:cs="Arial"/>
          <w:i/>
          <w:u w:val="single"/>
        </w:rPr>
      </w:pPr>
      <w:r w:rsidRPr="007C11C2">
        <w:rPr>
          <w:rFonts w:ascii="Verdana" w:hAnsi="Verdana" w:cs="Arial"/>
          <w:i/>
          <w:sz w:val="16"/>
          <w:szCs w:val="16"/>
          <w:u w:val="single"/>
        </w:rPr>
        <w:t>Напомена:</w:t>
      </w:r>
    </w:p>
    <w:p w14:paraId="2CCAF33F" w14:textId="77777777" w:rsidR="00C63E6A" w:rsidRPr="007C11C2" w:rsidRDefault="00C63E6A" w:rsidP="00C63E6A">
      <w:pPr>
        <w:tabs>
          <w:tab w:val="left" w:pos="4820"/>
          <w:tab w:val="left" w:pos="5026"/>
        </w:tabs>
        <w:rPr>
          <w:rFonts w:ascii="Verdana" w:hAnsi="Verdana" w:cs="Arial"/>
          <w:i/>
          <w:sz w:val="16"/>
          <w:szCs w:val="16"/>
        </w:rPr>
      </w:pPr>
      <w:r w:rsidRPr="007C11C2">
        <w:rPr>
          <w:rFonts w:ascii="Verdana" w:hAnsi="Verdana" w:cs="Arial"/>
          <w:i/>
          <w:sz w:val="16"/>
          <w:szCs w:val="16"/>
        </w:rPr>
        <w:t>- Образац Општи подаци о подизвођачу попуњавају и уз понуду подносе само понуђачи који подносе понуду са подизвођачем.</w:t>
      </w:r>
    </w:p>
    <w:p w14:paraId="00E28AE9" w14:textId="77777777" w:rsidR="00C63E6A" w:rsidRPr="007C11C2" w:rsidRDefault="00C63E6A" w:rsidP="00C63E6A">
      <w:pPr>
        <w:tabs>
          <w:tab w:val="left" w:pos="4820"/>
          <w:tab w:val="left" w:pos="5026"/>
        </w:tabs>
        <w:rPr>
          <w:rFonts w:ascii="Verdana" w:hAnsi="Verdana" w:cs="Arial"/>
          <w:i/>
          <w:sz w:val="16"/>
          <w:szCs w:val="16"/>
        </w:rPr>
      </w:pPr>
      <w:r w:rsidRPr="007C11C2">
        <w:rPr>
          <w:rFonts w:ascii="Verdana" w:hAnsi="Verdana" w:cs="Arial"/>
          <w:i/>
          <w:sz w:val="16"/>
          <w:szCs w:val="16"/>
        </w:rPr>
        <w:t>-Ако понуђач не наступа са подизвођачем Образац Општи подаци о подизвођачу се не попуњава и не доставља уз понуду.</w:t>
      </w:r>
    </w:p>
    <w:p w14:paraId="0DF7CA04" w14:textId="77777777" w:rsidR="00C63E6A" w:rsidRPr="007C11C2" w:rsidRDefault="00C63E6A" w:rsidP="00C63E6A">
      <w:pPr>
        <w:tabs>
          <w:tab w:val="left" w:pos="4820"/>
          <w:tab w:val="left" w:pos="5026"/>
        </w:tabs>
        <w:rPr>
          <w:rFonts w:ascii="Verdana" w:hAnsi="Verdana" w:cs="Arial"/>
          <w:b/>
          <w:i/>
          <w:sz w:val="16"/>
          <w:szCs w:val="16"/>
        </w:rPr>
      </w:pPr>
      <w:r w:rsidRPr="007C11C2">
        <w:rPr>
          <w:rFonts w:ascii="Verdana" w:hAnsi="Verdana" w:cs="Arial"/>
          <w:i/>
          <w:sz w:val="16"/>
          <w:szCs w:val="16"/>
        </w:rPr>
        <w:t>- Образац Општи подаци о подизвођачу попуњав и потписује овлашћено лице понуђача</w:t>
      </w:r>
    </w:p>
    <w:p w14:paraId="760DA5DC" w14:textId="77777777" w:rsidR="00C63E6A" w:rsidRPr="007C11C2" w:rsidRDefault="00C63E6A" w:rsidP="00C63E6A">
      <w:pPr>
        <w:tabs>
          <w:tab w:val="left" w:pos="4820"/>
          <w:tab w:val="left" w:pos="5026"/>
        </w:tabs>
        <w:rPr>
          <w:rFonts w:ascii="Verdana" w:hAnsi="Verdana" w:cs="Arial"/>
          <w:i/>
          <w:sz w:val="16"/>
          <w:szCs w:val="16"/>
        </w:rPr>
      </w:pPr>
      <w:r w:rsidRPr="007C11C2">
        <w:rPr>
          <w:rFonts w:ascii="Verdana" w:hAnsi="Verdana" w:cs="Arial"/>
          <w:i/>
          <w:sz w:val="16"/>
          <w:szCs w:val="16"/>
        </w:rPr>
        <w:t>- Уколико има више подизвођача Образац Општи подаци о сваком подизвођачу се може умножити.</w:t>
      </w:r>
    </w:p>
    <w:p w14:paraId="04A0ED49" w14:textId="77777777" w:rsidR="00C63E6A" w:rsidRPr="007C11C2" w:rsidRDefault="00C63E6A" w:rsidP="00C63E6A">
      <w:pPr>
        <w:tabs>
          <w:tab w:val="left" w:pos="4820"/>
        </w:tabs>
        <w:jc w:val="both"/>
        <w:rPr>
          <w:rFonts w:ascii="Verdana" w:hAnsi="Verdana" w:cs="Arial"/>
        </w:rPr>
      </w:pPr>
    </w:p>
    <w:p w14:paraId="2CBBCB15" w14:textId="77777777" w:rsidR="00C63E6A" w:rsidRPr="007C11C2" w:rsidRDefault="00C63E6A" w:rsidP="00C63E6A">
      <w:pPr>
        <w:tabs>
          <w:tab w:val="left" w:pos="4820"/>
        </w:tabs>
        <w:jc w:val="both"/>
        <w:rPr>
          <w:rFonts w:ascii="Verdana" w:hAnsi="Verdana" w:cs="Arial"/>
        </w:rPr>
      </w:pPr>
    </w:p>
    <w:p w14:paraId="3B6ABBFF" w14:textId="77777777" w:rsidR="00C63E6A" w:rsidRPr="007C11C2" w:rsidRDefault="00C63E6A" w:rsidP="00C63E6A">
      <w:pPr>
        <w:tabs>
          <w:tab w:val="left" w:pos="4820"/>
        </w:tabs>
        <w:jc w:val="both"/>
        <w:rPr>
          <w:rFonts w:ascii="Verdana" w:hAnsi="Verdana" w:cs="Arial"/>
        </w:rPr>
      </w:pPr>
    </w:p>
    <w:p w14:paraId="08BAF789" w14:textId="77777777" w:rsidR="00C63E6A" w:rsidRPr="007C11C2" w:rsidRDefault="00C63E6A" w:rsidP="00C63E6A">
      <w:pPr>
        <w:tabs>
          <w:tab w:val="left" w:pos="4820"/>
        </w:tabs>
        <w:jc w:val="both"/>
        <w:rPr>
          <w:rFonts w:ascii="Verdana" w:hAnsi="Verdana" w:cs="Arial"/>
        </w:rPr>
      </w:pPr>
    </w:p>
    <w:p w14:paraId="07B70AB4" w14:textId="77777777" w:rsidR="00C63E6A" w:rsidRPr="007C11C2" w:rsidRDefault="00C63E6A" w:rsidP="00C63E6A">
      <w:pPr>
        <w:tabs>
          <w:tab w:val="left" w:pos="4820"/>
        </w:tabs>
        <w:jc w:val="both"/>
        <w:rPr>
          <w:rFonts w:ascii="Verdana" w:hAnsi="Verdana" w:cs="Arial"/>
        </w:rPr>
      </w:pPr>
    </w:p>
    <w:p w14:paraId="14225D41" w14:textId="77777777" w:rsidR="00C63E6A" w:rsidRPr="007C11C2" w:rsidRDefault="00C63E6A" w:rsidP="00C63E6A">
      <w:pPr>
        <w:tabs>
          <w:tab w:val="left" w:pos="4820"/>
        </w:tabs>
        <w:jc w:val="both"/>
        <w:rPr>
          <w:rFonts w:ascii="Verdana" w:hAnsi="Verdana" w:cs="Arial"/>
        </w:rPr>
      </w:pPr>
    </w:p>
    <w:p w14:paraId="0560537E" w14:textId="77777777" w:rsidR="00C63E6A" w:rsidRPr="007C11C2" w:rsidRDefault="00C63E6A" w:rsidP="00C63E6A">
      <w:pPr>
        <w:tabs>
          <w:tab w:val="left" w:pos="4820"/>
        </w:tabs>
        <w:jc w:val="both"/>
        <w:rPr>
          <w:rFonts w:ascii="Verdana" w:hAnsi="Verdana" w:cs="Arial"/>
        </w:rPr>
      </w:pPr>
    </w:p>
    <w:p w14:paraId="5B6FCA2F" w14:textId="77777777" w:rsidR="00C63E6A" w:rsidRPr="007C11C2" w:rsidRDefault="00C63E6A" w:rsidP="00C63E6A">
      <w:pPr>
        <w:tabs>
          <w:tab w:val="left" w:pos="4820"/>
        </w:tabs>
        <w:jc w:val="both"/>
        <w:rPr>
          <w:rFonts w:ascii="Verdana" w:hAnsi="Verdana" w:cs="Arial"/>
        </w:rPr>
      </w:pPr>
    </w:p>
    <w:p w14:paraId="6AAC5CDD" w14:textId="77777777" w:rsidR="00C63E6A" w:rsidRPr="007C11C2" w:rsidRDefault="00C63E6A" w:rsidP="00C63E6A">
      <w:pPr>
        <w:tabs>
          <w:tab w:val="left" w:pos="4820"/>
        </w:tabs>
        <w:jc w:val="both"/>
        <w:rPr>
          <w:rFonts w:ascii="Verdana" w:hAnsi="Verdana" w:cs="Arial"/>
        </w:rPr>
      </w:pPr>
    </w:p>
    <w:p w14:paraId="71738AC9" w14:textId="77777777" w:rsidR="00C63E6A" w:rsidRPr="007C11C2" w:rsidRDefault="00C63E6A" w:rsidP="00C63E6A">
      <w:pPr>
        <w:tabs>
          <w:tab w:val="left" w:pos="4820"/>
        </w:tabs>
        <w:jc w:val="both"/>
        <w:rPr>
          <w:rFonts w:ascii="Verdana" w:hAnsi="Verdana" w:cs="Arial"/>
        </w:rPr>
      </w:pPr>
    </w:p>
    <w:p w14:paraId="78A02E90" w14:textId="19DA6120" w:rsidR="00C63E6A" w:rsidRPr="007C11C2" w:rsidRDefault="00C63E6A" w:rsidP="004B6F8D">
      <w:pPr>
        <w:pStyle w:val="Heading1"/>
        <w:pageBreakBefore/>
        <w:numPr>
          <w:ilvl w:val="0"/>
          <w:numId w:val="11"/>
        </w:numPr>
        <w:shd w:val="clear" w:color="auto" w:fill="EEECE1" w:themeFill="background2"/>
        <w:ind w:left="426"/>
        <w:rPr>
          <w:noProof/>
          <w:szCs w:val="20"/>
          <w:lang w:val="sr-Cyrl-RS"/>
        </w:rPr>
      </w:pPr>
      <w:bookmarkStart w:id="42" w:name="_Toc547961"/>
      <w:r w:rsidRPr="007C11C2">
        <w:rPr>
          <w:noProof/>
          <w:szCs w:val="20"/>
          <w:lang w:val="sr-Cyrl-RS"/>
        </w:rPr>
        <w:lastRenderedPageBreak/>
        <w:t>МОДЕЛ УГОВОРА</w:t>
      </w:r>
      <w:bookmarkEnd w:id="42"/>
    </w:p>
    <w:p w14:paraId="34273995" w14:textId="77777777" w:rsidR="00C63E6A" w:rsidRPr="007C11C2" w:rsidRDefault="00C63E6A" w:rsidP="00C63E6A">
      <w:pPr>
        <w:rPr>
          <w:rFonts w:ascii="Verdana" w:hAnsi="Verdana"/>
        </w:rPr>
      </w:pPr>
    </w:p>
    <w:p w14:paraId="5FD8D8ED" w14:textId="77777777" w:rsidR="00C63E6A" w:rsidRPr="007C11C2" w:rsidRDefault="00C63E6A" w:rsidP="00C63E6A">
      <w:pPr>
        <w:jc w:val="both"/>
        <w:rPr>
          <w:rFonts w:ascii="Verdana" w:hAnsi="Verdana"/>
          <w:noProof/>
        </w:rPr>
      </w:pPr>
      <w:r w:rsidRPr="007C11C2">
        <w:rPr>
          <w:rFonts w:ascii="Verdana" w:hAnsi="Verdana"/>
          <w:noProof/>
        </w:rPr>
        <w:t>На основу члана 112. Закона о јавним набавкама („Сл.Гласник РС“ бр.124/12,  14/2015 и 68/2015), те Одлуке  о додели уговора бр._______ од ___________.године, закључује се</w:t>
      </w:r>
    </w:p>
    <w:p w14:paraId="1D06E719" w14:textId="77777777" w:rsidR="00C63E6A" w:rsidRPr="007C11C2" w:rsidRDefault="00C63E6A" w:rsidP="00C63E6A">
      <w:pPr>
        <w:jc w:val="both"/>
        <w:rPr>
          <w:rFonts w:ascii="Verdana" w:hAnsi="Verdana"/>
          <w:noProof/>
        </w:rPr>
      </w:pPr>
    </w:p>
    <w:p w14:paraId="2CDC6C3F" w14:textId="77777777" w:rsidR="00C63E6A" w:rsidRPr="007C11C2" w:rsidRDefault="00C63E6A" w:rsidP="00C63E6A">
      <w:pPr>
        <w:jc w:val="center"/>
        <w:rPr>
          <w:rFonts w:ascii="Verdana" w:hAnsi="Verdana"/>
          <w:b/>
          <w:noProof/>
        </w:rPr>
      </w:pPr>
      <w:r w:rsidRPr="007C11C2">
        <w:rPr>
          <w:rFonts w:ascii="Verdana" w:hAnsi="Verdana"/>
          <w:b/>
          <w:noProof/>
        </w:rPr>
        <w:t>У Г О В О Р</w:t>
      </w:r>
    </w:p>
    <w:p w14:paraId="1F316F47" w14:textId="1638AC92" w:rsidR="00C63E6A" w:rsidRPr="007C11C2" w:rsidRDefault="00C63E6A" w:rsidP="00C63E6A">
      <w:pPr>
        <w:jc w:val="center"/>
        <w:rPr>
          <w:rFonts w:ascii="Verdana" w:hAnsi="Verdana"/>
          <w:b/>
          <w:noProof/>
        </w:rPr>
      </w:pPr>
      <w:r w:rsidRPr="007C11C2">
        <w:rPr>
          <w:rFonts w:ascii="Verdana" w:hAnsi="Verdana"/>
          <w:b/>
          <w:noProof/>
        </w:rPr>
        <w:t xml:space="preserve">О ЈАВНОЈ НАБАВЦИ </w:t>
      </w:r>
      <w:r w:rsidR="00763995">
        <w:rPr>
          <w:rFonts w:ascii="Verdana" w:hAnsi="Verdana"/>
          <w:b/>
          <w:noProof/>
        </w:rPr>
        <w:t>РАЧУНАРСКЕ ОПРЕМЕ</w:t>
      </w:r>
      <w:r>
        <w:rPr>
          <w:rFonts w:ascii="Verdana" w:hAnsi="Verdana"/>
          <w:b/>
          <w:noProof/>
        </w:rPr>
        <w:t xml:space="preserve"> </w:t>
      </w:r>
      <w:r w:rsidR="00763995">
        <w:rPr>
          <w:rFonts w:ascii="Verdana" w:hAnsi="Verdana"/>
          <w:b/>
          <w:noProof/>
        </w:rPr>
        <w:t xml:space="preserve"> </w:t>
      </w:r>
    </w:p>
    <w:p w14:paraId="4686A7B9" w14:textId="77777777" w:rsidR="00C63E6A" w:rsidRPr="007C11C2" w:rsidRDefault="00C63E6A" w:rsidP="00C63E6A">
      <w:pPr>
        <w:ind w:firstLine="516"/>
        <w:jc w:val="both"/>
        <w:rPr>
          <w:rFonts w:ascii="Verdana" w:hAnsi="Verdana"/>
          <w:b/>
          <w:noProof/>
        </w:rPr>
      </w:pPr>
    </w:p>
    <w:p w14:paraId="36DD2F23" w14:textId="77777777" w:rsidR="00C63E6A" w:rsidRPr="007C11C2" w:rsidRDefault="00C63E6A" w:rsidP="00C63E6A">
      <w:pPr>
        <w:ind w:firstLine="516"/>
        <w:jc w:val="both"/>
        <w:rPr>
          <w:rFonts w:ascii="Verdana" w:hAnsi="Verdana"/>
          <w:noProof/>
        </w:rPr>
      </w:pPr>
      <w:r w:rsidRPr="007C11C2">
        <w:rPr>
          <w:rFonts w:ascii="Verdana" w:hAnsi="Verdana"/>
          <w:b/>
          <w:noProof/>
        </w:rPr>
        <w:t>УГОВОРНЕ СТРАНЕ</w:t>
      </w:r>
      <w:r w:rsidRPr="007C11C2">
        <w:rPr>
          <w:rFonts w:ascii="Verdana" w:hAnsi="Verdana"/>
          <w:noProof/>
        </w:rPr>
        <w:t>:</w:t>
      </w:r>
    </w:p>
    <w:p w14:paraId="5E661DC4" w14:textId="77777777" w:rsidR="00C63E6A" w:rsidRPr="007C11C2" w:rsidRDefault="00C63E6A" w:rsidP="004B6F8D">
      <w:pPr>
        <w:numPr>
          <w:ilvl w:val="0"/>
          <w:numId w:val="1"/>
        </w:numPr>
        <w:ind w:left="709" w:hanging="709"/>
        <w:jc w:val="both"/>
        <w:rPr>
          <w:rFonts w:ascii="Verdana" w:hAnsi="Verdana"/>
          <w:noProof/>
        </w:rPr>
      </w:pPr>
      <w:r w:rsidRPr="007C11C2">
        <w:rPr>
          <w:rFonts w:ascii="Verdana" w:hAnsi="Verdana"/>
        </w:rPr>
        <w:t>ЈП "Завод за урбанизам Војводине" Нови Сад, Железничка 6/3, (у даљем тексту: НАРУЧИЛАЦ), матични број:08068313, ПИБ:1</w:t>
      </w:r>
      <w:r>
        <w:rPr>
          <w:rFonts w:ascii="Verdana" w:hAnsi="Verdana"/>
        </w:rPr>
        <w:t>00482355, које заступа директор Предраг Кнежевић, дипломирани правник</w:t>
      </w:r>
      <w:r w:rsidRPr="007C11C2">
        <w:rPr>
          <w:rFonts w:ascii="Verdana" w:hAnsi="Verdana"/>
          <w:noProof/>
        </w:rPr>
        <w:t>, с једне стране и</w:t>
      </w:r>
    </w:p>
    <w:p w14:paraId="0E90D00F" w14:textId="77777777" w:rsidR="00C63E6A" w:rsidRPr="007C11C2" w:rsidRDefault="00C63E6A" w:rsidP="004B6F8D">
      <w:pPr>
        <w:numPr>
          <w:ilvl w:val="0"/>
          <w:numId w:val="1"/>
        </w:numPr>
        <w:ind w:left="709" w:hanging="709"/>
        <w:jc w:val="both"/>
        <w:rPr>
          <w:rFonts w:ascii="Verdana" w:hAnsi="Verdana"/>
          <w:noProof/>
        </w:rPr>
      </w:pPr>
      <w:r w:rsidRPr="007C11C2">
        <w:rPr>
          <w:rFonts w:ascii="Verdana" w:hAnsi="Verdana"/>
          <w:b/>
          <w:noProof/>
        </w:rPr>
        <w:t>ИСПОРУЧИЛАЦ: _______________________________из_______________________</w:t>
      </w:r>
      <w:r w:rsidRPr="007C11C2">
        <w:rPr>
          <w:rFonts w:ascii="Verdana" w:hAnsi="Verdana"/>
          <w:noProof/>
        </w:rPr>
        <w:t xml:space="preserve">, ____________________________, матични број _________________ ПИБ ____________________, </w:t>
      </w:r>
      <w:r w:rsidRPr="007C11C2">
        <w:rPr>
          <w:rFonts w:ascii="Verdana" w:hAnsi="Verdana"/>
        </w:rPr>
        <w:t>(у даљем тексту: ИСПОРУЧИЛАЦ)</w:t>
      </w:r>
      <w:r w:rsidRPr="007C11C2">
        <w:rPr>
          <w:rFonts w:ascii="Verdana" w:hAnsi="Verdana"/>
          <w:noProof/>
        </w:rPr>
        <w:t xml:space="preserve"> које заступа ________________________  с  друге стране</w:t>
      </w:r>
    </w:p>
    <w:p w14:paraId="648A797B" w14:textId="77777777" w:rsidR="00C63E6A" w:rsidRPr="007C11C2" w:rsidRDefault="00C63E6A" w:rsidP="00C63E6A">
      <w:pPr>
        <w:ind w:left="709" w:hanging="709"/>
        <w:jc w:val="both"/>
        <w:rPr>
          <w:rFonts w:ascii="Verdana" w:hAnsi="Verdana"/>
          <w:noProof/>
        </w:rPr>
      </w:pPr>
    </w:p>
    <w:p w14:paraId="2F636011" w14:textId="77777777" w:rsidR="00C63E6A" w:rsidRPr="007C11C2" w:rsidRDefault="00C63E6A" w:rsidP="00C63E6A">
      <w:pPr>
        <w:jc w:val="center"/>
        <w:rPr>
          <w:rFonts w:ascii="Verdana" w:hAnsi="Verdana"/>
          <w:b/>
        </w:rPr>
      </w:pPr>
      <w:r w:rsidRPr="007C11C2">
        <w:rPr>
          <w:rFonts w:ascii="Verdana" w:hAnsi="Verdana"/>
          <w:b/>
        </w:rPr>
        <w:t>Члан 1.</w:t>
      </w:r>
    </w:p>
    <w:p w14:paraId="126933BC" w14:textId="77777777" w:rsidR="00C63E6A" w:rsidRPr="007C11C2" w:rsidRDefault="00C63E6A" w:rsidP="00C63E6A">
      <w:pPr>
        <w:suppressAutoHyphens/>
        <w:autoSpaceDE w:val="0"/>
        <w:autoSpaceDN w:val="0"/>
        <w:adjustRightInd w:val="0"/>
        <w:jc w:val="both"/>
        <w:rPr>
          <w:rFonts w:ascii="Verdana" w:eastAsia="Arial Unicode MS" w:hAnsi="Verdana" w:cs="TimesNewRomanPSMT"/>
          <w:kern w:val="1"/>
          <w:lang w:eastAsia="ar-SA"/>
        </w:rPr>
      </w:pPr>
      <w:r w:rsidRPr="007C11C2">
        <w:rPr>
          <w:rFonts w:ascii="Verdana" w:eastAsia="Arial Unicode MS" w:hAnsi="Verdana" w:cs="TimesNewRomanPSMT"/>
          <w:kern w:val="1"/>
          <w:lang w:eastAsia="ar-SA"/>
        </w:rPr>
        <w:t>Уговорне стране сагласно констатују:</w:t>
      </w:r>
    </w:p>
    <w:p w14:paraId="68F278AE" w14:textId="2C5514C9" w:rsidR="00C63E6A" w:rsidRPr="007C11C2" w:rsidRDefault="00C63E6A" w:rsidP="00C63E6A">
      <w:pPr>
        <w:suppressAutoHyphens/>
        <w:autoSpaceDE w:val="0"/>
        <w:autoSpaceDN w:val="0"/>
        <w:adjustRightInd w:val="0"/>
        <w:jc w:val="both"/>
        <w:rPr>
          <w:rFonts w:ascii="Verdana" w:eastAsia="Arial Unicode MS" w:hAnsi="Verdana" w:cs="TimesNewRomanPSMT"/>
          <w:kern w:val="1"/>
          <w:lang w:eastAsia="ar-SA"/>
        </w:rPr>
      </w:pPr>
      <w:r w:rsidRPr="007C11C2">
        <w:rPr>
          <w:rFonts w:ascii="Verdana" w:eastAsia="Arial Unicode MS" w:hAnsi="Verdana" w:cs="TimesNewRomanPSMT"/>
          <w:kern w:val="1"/>
          <w:lang w:eastAsia="ar-SA"/>
        </w:rPr>
        <w:t xml:space="preserve">- да је Наручилац на основу Закона о јавним набавкама („Службени гласник РС“, број 124/2012,14/2015 и 68/2015) спровео поступак јавне набавке мале вредности </w:t>
      </w:r>
      <w:r w:rsidR="00763995">
        <w:rPr>
          <w:rFonts w:ascii="Verdana" w:eastAsia="Arial Unicode MS" w:hAnsi="Verdana" w:cs="TimesNewRomanPSMT"/>
          <w:kern w:val="1"/>
          <w:lang w:eastAsia="ar-SA"/>
        </w:rPr>
        <w:t>рачунарске опреме</w:t>
      </w:r>
      <w:r>
        <w:rPr>
          <w:rFonts w:ascii="Verdana" w:eastAsia="Arial Unicode MS" w:hAnsi="Verdana" w:cs="TimesNewRomanPSMT"/>
          <w:kern w:val="1"/>
          <w:lang w:eastAsia="ar-SA"/>
        </w:rPr>
        <w:t xml:space="preserve"> </w:t>
      </w:r>
      <w:r w:rsidR="00763995">
        <w:rPr>
          <w:rFonts w:ascii="Verdana" w:eastAsia="Arial Unicode MS" w:hAnsi="Verdana" w:cs="TimesNewRomanPSMT"/>
          <w:kern w:val="1"/>
          <w:lang w:eastAsia="ar-SA"/>
        </w:rPr>
        <w:t xml:space="preserve"> </w:t>
      </w:r>
      <w:r w:rsidRPr="007C11C2">
        <w:rPr>
          <w:rFonts w:ascii="Verdana" w:eastAsia="Arial Unicode MS" w:hAnsi="Verdana" w:cs="TimesNewRomanPSMT"/>
          <w:kern w:val="1"/>
          <w:lang w:eastAsia="ar-SA"/>
        </w:rPr>
        <w:t xml:space="preserve">, редни број </w:t>
      </w:r>
      <w:r w:rsidR="004830E9">
        <w:rPr>
          <w:rFonts w:ascii="Verdana" w:eastAsia="Arial Unicode MS" w:hAnsi="Verdana" w:cs="TimesNewRomanPSMT"/>
          <w:kern w:val="1"/>
          <w:lang w:eastAsia="ar-SA"/>
        </w:rPr>
        <w:t>ЈНМВ-1/01-299</w:t>
      </w:r>
      <w:r w:rsidRPr="007C11C2">
        <w:rPr>
          <w:rFonts w:ascii="Verdana" w:eastAsia="Arial Unicode MS" w:hAnsi="Verdana" w:cs="TimesNewRomanPSMT"/>
          <w:kern w:val="1"/>
          <w:lang w:eastAsia="ar-SA"/>
        </w:rPr>
        <w:t>;</w:t>
      </w:r>
    </w:p>
    <w:p w14:paraId="390C8CB2" w14:textId="47895A60" w:rsidR="00C63E6A" w:rsidRPr="007C11C2" w:rsidRDefault="00C63E6A" w:rsidP="00C63E6A">
      <w:pPr>
        <w:suppressAutoHyphens/>
        <w:autoSpaceDE w:val="0"/>
        <w:autoSpaceDN w:val="0"/>
        <w:adjustRightInd w:val="0"/>
        <w:jc w:val="both"/>
        <w:rPr>
          <w:rFonts w:ascii="Verdana" w:eastAsia="Arial Unicode MS" w:hAnsi="Verdana" w:cs="TimesNewRomanPSMT"/>
          <w:kern w:val="1"/>
          <w:lang w:eastAsia="ar-SA"/>
        </w:rPr>
      </w:pPr>
      <w:r w:rsidRPr="007C11C2">
        <w:rPr>
          <w:rFonts w:ascii="Verdana" w:eastAsia="Arial Unicode MS" w:hAnsi="Verdana" w:cs="TimesNewRomanPSMT"/>
          <w:kern w:val="1"/>
          <w:lang w:eastAsia="ar-SA"/>
        </w:rPr>
        <w:t xml:space="preserve">- да је Извршилац дана _______ </w:t>
      </w:r>
      <w:r w:rsidRPr="007C11C2">
        <w:rPr>
          <w:rFonts w:ascii="Verdana" w:eastAsia="Arial Unicode MS" w:hAnsi="Verdana" w:cs="TimesNewRomanPS-BoldMT"/>
          <w:b/>
          <w:bCs/>
          <w:kern w:val="1"/>
          <w:lang w:eastAsia="ar-SA"/>
        </w:rPr>
        <w:t xml:space="preserve">(попуњава понуђач) </w:t>
      </w:r>
      <w:r w:rsidRPr="007C11C2">
        <w:rPr>
          <w:rFonts w:ascii="Verdana" w:eastAsia="Arial Unicode MS" w:hAnsi="Verdana" w:cs="TimesNewRomanPSMT"/>
          <w:kern w:val="1"/>
          <w:lang w:eastAsia="ar-SA"/>
        </w:rPr>
        <w:t>201</w:t>
      </w:r>
      <w:r w:rsidR="000E4B3F">
        <w:rPr>
          <w:rFonts w:ascii="Verdana" w:eastAsia="Arial Unicode MS" w:hAnsi="Verdana" w:cs="TimesNewRomanPSMT"/>
          <w:kern w:val="1"/>
          <w:lang w:eastAsia="ar-SA"/>
        </w:rPr>
        <w:t>9</w:t>
      </w:r>
      <w:r w:rsidRPr="007C11C2">
        <w:rPr>
          <w:rFonts w:ascii="Verdana" w:eastAsia="Arial Unicode MS" w:hAnsi="Verdana" w:cs="TimesNewRomanPSMT"/>
          <w:kern w:val="1"/>
          <w:lang w:eastAsia="ar-SA"/>
        </w:rPr>
        <w:t xml:space="preserve">. године за доставио понуду број ___________ </w:t>
      </w:r>
      <w:r w:rsidRPr="007C11C2">
        <w:rPr>
          <w:rFonts w:ascii="Verdana" w:eastAsia="Arial Unicode MS" w:hAnsi="Verdana" w:cs="TimesNewRomanPS-BoldMT"/>
          <w:b/>
          <w:bCs/>
          <w:kern w:val="1"/>
          <w:lang w:eastAsia="ar-SA"/>
        </w:rPr>
        <w:t>(попуњава</w:t>
      </w:r>
      <w:r w:rsidRPr="007C11C2">
        <w:rPr>
          <w:rFonts w:ascii="Verdana" w:eastAsia="Arial Unicode MS" w:hAnsi="Verdana" w:cs="TimesNewRomanPSMT"/>
          <w:kern w:val="1"/>
          <w:lang w:eastAsia="ar-SA"/>
        </w:rPr>
        <w:t xml:space="preserve"> </w:t>
      </w:r>
      <w:r w:rsidRPr="007C11C2">
        <w:rPr>
          <w:rFonts w:ascii="Verdana" w:eastAsia="Arial Unicode MS" w:hAnsi="Verdana" w:cs="TimesNewRomanPS-BoldMT"/>
          <w:b/>
          <w:bCs/>
          <w:kern w:val="1"/>
          <w:lang w:eastAsia="ar-SA"/>
        </w:rPr>
        <w:t xml:space="preserve">понуђач) </w:t>
      </w:r>
      <w:r w:rsidRPr="007C11C2">
        <w:rPr>
          <w:rFonts w:ascii="Verdana" w:eastAsia="Arial Unicode MS" w:hAnsi="Verdana" w:cs="TimesNewRomanPSMT"/>
          <w:kern w:val="1"/>
          <w:lang w:eastAsia="ar-SA"/>
        </w:rPr>
        <w:t xml:space="preserve">од _______ </w:t>
      </w:r>
      <w:r w:rsidRPr="007C11C2">
        <w:rPr>
          <w:rFonts w:ascii="Verdana" w:eastAsia="Arial Unicode MS" w:hAnsi="Verdana" w:cs="TimesNewRomanPS-BoldMT"/>
          <w:b/>
          <w:bCs/>
          <w:kern w:val="1"/>
          <w:lang w:eastAsia="ar-SA"/>
        </w:rPr>
        <w:t xml:space="preserve">(попуњава понуђач) </w:t>
      </w:r>
      <w:r w:rsidRPr="007C11C2">
        <w:rPr>
          <w:rFonts w:ascii="Verdana" w:eastAsia="Arial Unicode MS" w:hAnsi="Verdana" w:cs="TimesNewRomanPSMT"/>
          <w:kern w:val="1"/>
          <w:lang w:eastAsia="ar-SA"/>
        </w:rPr>
        <w:t>201</w:t>
      </w:r>
      <w:r w:rsidR="00266B1D">
        <w:rPr>
          <w:rFonts w:ascii="Verdana" w:eastAsia="Arial Unicode MS" w:hAnsi="Verdana" w:cs="TimesNewRomanPSMT"/>
          <w:kern w:val="1"/>
          <w:lang w:eastAsia="ar-SA"/>
        </w:rPr>
        <w:t>8</w:t>
      </w:r>
      <w:r w:rsidRPr="007C11C2">
        <w:rPr>
          <w:rFonts w:ascii="Verdana" w:eastAsia="Arial Unicode MS" w:hAnsi="Verdana" w:cs="TimesNewRomanPSMT"/>
          <w:kern w:val="1"/>
          <w:lang w:eastAsia="ar-SA"/>
        </w:rPr>
        <w:t>. године, која у потпуности одговара условима и захтевима из конкурсне документације, а која је саставни део Уговора;</w:t>
      </w:r>
    </w:p>
    <w:p w14:paraId="317E4834" w14:textId="35BD9C7C" w:rsidR="00C63E6A" w:rsidRPr="007C11C2" w:rsidRDefault="00C63E6A" w:rsidP="00C63E6A">
      <w:pPr>
        <w:suppressAutoHyphens/>
        <w:autoSpaceDE w:val="0"/>
        <w:autoSpaceDN w:val="0"/>
        <w:adjustRightInd w:val="0"/>
        <w:jc w:val="both"/>
        <w:rPr>
          <w:rFonts w:ascii="Verdana" w:eastAsia="Arial Unicode MS" w:hAnsi="Verdana" w:cs="TimesNewRomanPSMT"/>
          <w:kern w:val="1"/>
          <w:lang w:eastAsia="ar-SA"/>
        </w:rPr>
      </w:pPr>
      <w:r w:rsidRPr="007C11C2">
        <w:rPr>
          <w:rFonts w:ascii="Verdana" w:eastAsia="Arial Unicode MS" w:hAnsi="Verdana" w:cs="TimesNewRomanPSMT"/>
          <w:kern w:val="1"/>
          <w:lang w:eastAsia="ar-SA"/>
        </w:rPr>
        <w:t>- да је Наручилац применом критеријума најнижа цена, донео Одлуку о  додели уговора број:                              од                            године, којом је Уговор доделио Испоручиоцу.</w:t>
      </w:r>
    </w:p>
    <w:p w14:paraId="54A4CDED" w14:textId="77777777" w:rsidR="00C63E6A" w:rsidRPr="007C11C2" w:rsidRDefault="00C63E6A" w:rsidP="00C63E6A">
      <w:pPr>
        <w:suppressAutoHyphens/>
        <w:autoSpaceDE w:val="0"/>
        <w:autoSpaceDN w:val="0"/>
        <w:adjustRightInd w:val="0"/>
        <w:rPr>
          <w:rFonts w:ascii="Verdana" w:eastAsia="Arial Unicode MS" w:hAnsi="Verdana"/>
          <w:b/>
          <w:bCs/>
          <w:kern w:val="1"/>
          <w:lang w:eastAsia="ar-SA"/>
        </w:rPr>
      </w:pPr>
    </w:p>
    <w:p w14:paraId="517CF189" w14:textId="77777777" w:rsidR="00C63E6A" w:rsidRPr="007C11C2" w:rsidRDefault="00C63E6A" w:rsidP="00C63E6A">
      <w:pPr>
        <w:suppressAutoHyphens/>
        <w:autoSpaceDE w:val="0"/>
        <w:autoSpaceDN w:val="0"/>
        <w:adjustRightInd w:val="0"/>
        <w:jc w:val="center"/>
        <w:rPr>
          <w:rFonts w:ascii="Verdana" w:eastAsia="Arial Unicode MS" w:hAnsi="Verdana"/>
          <w:b/>
          <w:bCs/>
          <w:kern w:val="1"/>
          <w:lang w:eastAsia="ar-SA"/>
        </w:rPr>
      </w:pPr>
      <w:r w:rsidRPr="007C11C2">
        <w:rPr>
          <w:rFonts w:ascii="Verdana" w:eastAsia="Arial Unicode MS" w:hAnsi="Verdana"/>
          <w:b/>
          <w:bCs/>
          <w:kern w:val="1"/>
          <w:lang w:eastAsia="ar-SA"/>
        </w:rPr>
        <w:t>Члан 2.</w:t>
      </w:r>
    </w:p>
    <w:p w14:paraId="414AF8F3" w14:textId="41459B8B" w:rsidR="00C63E6A" w:rsidRPr="007C11C2" w:rsidRDefault="00C63E6A" w:rsidP="00C63E6A">
      <w:pPr>
        <w:jc w:val="both"/>
        <w:rPr>
          <w:rFonts w:ascii="Verdana" w:hAnsi="Verdana"/>
        </w:rPr>
      </w:pPr>
      <w:r w:rsidRPr="007C11C2">
        <w:rPr>
          <w:rFonts w:ascii="Verdana" w:hAnsi="Verdana"/>
        </w:rPr>
        <w:t xml:space="preserve">Предмет овог Уговора је набавка </w:t>
      </w:r>
      <w:r w:rsidR="00763995">
        <w:rPr>
          <w:rFonts w:ascii="Verdana" w:hAnsi="Verdana"/>
        </w:rPr>
        <w:t>рачунарске опреме</w:t>
      </w:r>
      <w:r>
        <w:rPr>
          <w:rFonts w:ascii="Verdana" w:hAnsi="Verdana"/>
        </w:rPr>
        <w:t xml:space="preserve"> </w:t>
      </w:r>
      <w:r w:rsidR="00763995">
        <w:rPr>
          <w:rFonts w:ascii="Verdana" w:hAnsi="Verdana"/>
        </w:rPr>
        <w:t xml:space="preserve"> </w:t>
      </w:r>
      <w:r w:rsidRPr="007C11C2">
        <w:rPr>
          <w:rFonts w:ascii="Verdana" w:hAnsi="Verdana"/>
        </w:rPr>
        <w:t xml:space="preserve"> у складу са пројектним задатком датим у конкурсној документацији.</w:t>
      </w:r>
    </w:p>
    <w:p w14:paraId="743D567E" w14:textId="77777777" w:rsidR="00C63E6A" w:rsidRPr="007C11C2" w:rsidRDefault="00C63E6A" w:rsidP="00C63E6A">
      <w:pPr>
        <w:jc w:val="both"/>
        <w:rPr>
          <w:rFonts w:ascii="Verdana" w:hAnsi="Verdana"/>
        </w:rPr>
      </w:pPr>
    </w:p>
    <w:p w14:paraId="702C2644" w14:textId="77777777" w:rsidR="00C63E6A" w:rsidRPr="007C11C2" w:rsidRDefault="00C63E6A" w:rsidP="00C63E6A">
      <w:pPr>
        <w:jc w:val="center"/>
        <w:rPr>
          <w:rFonts w:ascii="Verdana" w:hAnsi="Verdana"/>
          <w:b/>
        </w:rPr>
      </w:pPr>
      <w:r w:rsidRPr="007C11C2">
        <w:rPr>
          <w:rFonts w:ascii="Verdana" w:hAnsi="Verdana"/>
          <w:b/>
        </w:rPr>
        <w:t>Члан 3.</w:t>
      </w:r>
    </w:p>
    <w:p w14:paraId="68C500B4" w14:textId="3D42A94C" w:rsidR="00C63E6A" w:rsidRPr="007C11C2" w:rsidRDefault="00C63E6A" w:rsidP="00C63E6A">
      <w:pPr>
        <w:tabs>
          <w:tab w:val="left" w:pos="576"/>
          <w:tab w:val="left" w:pos="1152"/>
          <w:tab w:val="left" w:pos="4320"/>
          <w:tab w:val="left" w:pos="4464"/>
        </w:tabs>
        <w:jc w:val="both"/>
        <w:rPr>
          <w:rFonts w:ascii="Verdana" w:hAnsi="Verdana"/>
        </w:rPr>
      </w:pPr>
      <w:r w:rsidRPr="007C11C2">
        <w:rPr>
          <w:rFonts w:ascii="Verdana" w:hAnsi="Verdana"/>
        </w:rPr>
        <w:t xml:space="preserve">Укупно уговорена цена </w:t>
      </w:r>
      <w:r w:rsidR="00763995">
        <w:rPr>
          <w:rFonts w:ascii="Verdana" w:hAnsi="Verdana"/>
        </w:rPr>
        <w:t>рачунарске опреме</w:t>
      </w:r>
      <w:r>
        <w:rPr>
          <w:rFonts w:ascii="Verdana" w:hAnsi="Verdana"/>
        </w:rPr>
        <w:t xml:space="preserve"> </w:t>
      </w:r>
      <w:r w:rsidR="00763995">
        <w:rPr>
          <w:rFonts w:ascii="Verdana" w:hAnsi="Verdana"/>
        </w:rPr>
        <w:t xml:space="preserve"> </w:t>
      </w:r>
      <w:r w:rsidRPr="007C11C2">
        <w:rPr>
          <w:rFonts w:ascii="Verdana" w:hAnsi="Verdana"/>
        </w:rPr>
        <w:t xml:space="preserve"> је, без ПДВ-а:</w:t>
      </w:r>
    </w:p>
    <w:p w14:paraId="68B8D8EC" w14:textId="77777777" w:rsidR="00C63E6A" w:rsidRPr="007C11C2" w:rsidRDefault="00C63E6A" w:rsidP="00C63E6A">
      <w:pPr>
        <w:tabs>
          <w:tab w:val="left" w:pos="576"/>
          <w:tab w:val="left" w:pos="1152"/>
          <w:tab w:val="left" w:pos="4320"/>
          <w:tab w:val="left" w:pos="4464"/>
        </w:tabs>
        <w:jc w:val="both"/>
        <w:rPr>
          <w:rFonts w:ascii="Verdana" w:hAnsi="Verdana"/>
        </w:rPr>
      </w:pPr>
    </w:p>
    <w:p w14:paraId="1666C648" w14:textId="77777777" w:rsidR="00C63E6A" w:rsidRPr="007C11C2" w:rsidRDefault="00C63E6A" w:rsidP="00C63E6A">
      <w:pPr>
        <w:tabs>
          <w:tab w:val="left" w:pos="576"/>
          <w:tab w:val="left" w:pos="1152"/>
          <w:tab w:val="left" w:pos="4320"/>
          <w:tab w:val="left" w:pos="4464"/>
        </w:tabs>
        <w:jc w:val="center"/>
        <w:rPr>
          <w:rFonts w:ascii="Verdana" w:hAnsi="Verdana"/>
        </w:rPr>
      </w:pPr>
      <w:r w:rsidRPr="007C11C2">
        <w:rPr>
          <w:rFonts w:ascii="Verdana" w:hAnsi="Verdana"/>
        </w:rPr>
        <w:t>________________________________________ динара</w:t>
      </w:r>
    </w:p>
    <w:p w14:paraId="7FD164E3" w14:textId="77777777" w:rsidR="00C63E6A" w:rsidRPr="007C11C2" w:rsidRDefault="00C63E6A" w:rsidP="00C63E6A">
      <w:pPr>
        <w:tabs>
          <w:tab w:val="left" w:pos="576"/>
          <w:tab w:val="left" w:pos="1152"/>
          <w:tab w:val="left" w:pos="4320"/>
          <w:tab w:val="left" w:pos="4464"/>
        </w:tabs>
        <w:jc w:val="center"/>
        <w:rPr>
          <w:rFonts w:ascii="Verdana" w:hAnsi="Verdana"/>
        </w:rPr>
      </w:pPr>
    </w:p>
    <w:p w14:paraId="1F18432A" w14:textId="77777777" w:rsidR="00C63E6A" w:rsidRPr="007C11C2" w:rsidRDefault="00C63E6A" w:rsidP="00C63E6A">
      <w:pPr>
        <w:tabs>
          <w:tab w:val="left" w:pos="576"/>
          <w:tab w:val="left" w:pos="1152"/>
          <w:tab w:val="left" w:pos="4320"/>
          <w:tab w:val="left" w:pos="4464"/>
        </w:tabs>
        <w:jc w:val="center"/>
        <w:rPr>
          <w:rFonts w:ascii="Verdana" w:hAnsi="Verdana"/>
        </w:rPr>
      </w:pPr>
      <w:r w:rsidRPr="007C11C2">
        <w:rPr>
          <w:rFonts w:ascii="Verdana" w:hAnsi="Verdana"/>
        </w:rPr>
        <w:t>(словима:_______________________________________________________________)</w:t>
      </w:r>
    </w:p>
    <w:p w14:paraId="00D56EEA" w14:textId="77777777" w:rsidR="00C63E6A" w:rsidRPr="007C11C2" w:rsidRDefault="00C63E6A" w:rsidP="00C63E6A">
      <w:pPr>
        <w:tabs>
          <w:tab w:val="left" w:pos="576"/>
          <w:tab w:val="left" w:pos="1152"/>
          <w:tab w:val="left" w:pos="4320"/>
          <w:tab w:val="left" w:pos="4464"/>
        </w:tabs>
        <w:jc w:val="center"/>
        <w:rPr>
          <w:rFonts w:ascii="Verdana" w:hAnsi="Verdana"/>
        </w:rPr>
      </w:pPr>
    </w:p>
    <w:p w14:paraId="170CB385" w14:textId="77777777" w:rsidR="00C63E6A" w:rsidRPr="007C11C2" w:rsidRDefault="00C63E6A" w:rsidP="00C63E6A">
      <w:pPr>
        <w:jc w:val="center"/>
        <w:rPr>
          <w:rFonts w:ascii="Verdana" w:hAnsi="Verdana"/>
          <w:b/>
        </w:rPr>
      </w:pPr>
      <w:r w:rsidRPr="007C11C2">
        <w:rPr>
          <w:rFonts w:ascii="Verdana" w:hAnsi="Verdana"/>
          <w:b/>
        </w:rPr>
        <w:t>Члан 4.</w:t>
      </w:r>
    </w:p>
    <w:p w14:paraId="5D4FA4BF" w14:textId="77777777" w:rsidR="00C63E6A" w:rsidRPr="007C11C2" w:rsidRDefault="00C63E6A" w:rsidP="00C63E6A">
      <w:pPr>
        <w:jc w:val="both"/>
        <w:rPr>
          <w:rFonts w:ascii="Verdana" w:hAnsi="Verdana"/>
        </w:rPr>
      </w:pPr>
      <w:r w:rsidRPr="007C11C2">
        <w:rPr>
          <w:rFonts w:ascii="Verdana" w:hAnsi="Verdana"/>
        </w:rPr>
        <w:t>Укупно уговорену цену из члана 3. овог уговора Наручилац ће уплатити на текући рачун Испоручиоца број: _______________________, отворен код: _______________.</w:t>
      </w:r>
    </w:p>
    <w:p w14:paraId="537017E7" w14:textId="77777777" w:rsidR="00C63E6A" w:rsidRPr="007C11C2" w:rsidRDefault="00C63E6A" w:rsidP="00C63E6A">
      <w:pPr>
        <w:jc w:val="both"/>
        <w:rPr>
          <w:rFonts w:ascii="Verdana" w:hAnsi="Verdana"/>
        </w:rPr>
      </w:pPr>
      <w:r w:rsidRPr="007C11C2">
        <w:rPr>
          <w:rFonts w:ascii="Verdana" w:hAnsi="Verdana"/>
        </w:rPr>
        <w:t>Наручилац ће уговорену цену платити у року од ___________________ дана од _____________________________________________________.</w:t>
      </w:r>
    </w:p>
    <w:p w14:paraId="0E51D95B" w14:textId="77777777" w:rsidR="00C63E6A" w:rsidRPr="007C11C2" w:rsidRDefault="00C63E6A" w:rsidP="00C63E6A">
      <w:pPr>
        <w:jc w:val="both"/>
        <w:rPr>
          <w:rFonts w:ascii="Verdana" w:hAnsi="Verdana"/>
        </w:rPr>
      </w:pPr>
    </w:p>
    <w:p w14:paraId="750C22C4" w14:textId="77777777" w:rsidR="00C63E6A" w:rsidRPr="007C11C2" w:rsidRDefault="00C63E6A" w:rsidP="00C63E6A">
      <w:pPr>
        <w:jc w:val="both"/>
        <w:rPr>
          <w:rFonts w:ascii="Verdana" w:hAnsi="Verdana"/>
        </w:rPr>
      </w:pPr>
    </w:p>
    <w:p w14:paraId="6D9EA792" w14:textId="77777777" w:rsidR="00C63E6A" w:rsidRPr="007E7BB4" w:rsidRDefault="00C63E6A" w:rsidP="00C63E6A">
      <w:pPr>
        <w:jc w:val="center"/>
        <w:rPr>
          <w:rFonts w:ascii="Verdana" w:hAnsi="Verdana"/>
          <w:b/>
        </w:rPr>
      </w:pPr>
      <w:r w:rsidRPr="007C11C2">
        <w:rPr>
          <w:rFonts w:ascii="Verdana" w:hAnsi="Verdana"/>
          <w:b/>
        </w:rPr>
        <w:t>Члан 5.</w:t>
      </w:r>
    </w:p>
    <w:p w14:paraId="092ED437" w14:textId="51889A39" w:rsidR="00C63E6A" w:rsidRDefault="00C63E6A" w:rsidP="00C63E6A">
      <w:pPr>
        <w:pStyle w:val="BodyText2"/>
        <w:spacing w:after="0" w:line="240" w:lineRule="auto"/>
        <w:jc w:val="both"/>
        <w:rPr>
          <w:szCs w:val="20"/>
        </w:rPr>
      </w:pPr>
      <w:r w:rsidRPr="007C11C2">
        <w:rPr>
          <w:szCs w:val="20"/>
        </w:rPr>
        <w:t xml:space="preserve">Испоручилац је дужан да се изврши испоруку </w:t>
      </w:r>
      <w:r w:rsidR="00763995">
        <w:rPr>
          <w:szCs w:val="20"/>
        </w:rPr>
        <w:t>рачунарске опреме</w:t>
      </w:r>
      <w:r w:rsidRPr="007C11C2">
        <w:rPr>
          <w:szCs w:val="20"/>
        </w:rPr>
        <w:t xml:space="preserve"> који су предмет набавке најдуже у року од _________________ сати од тренутка поруџбине.  Квалитативну и квантитативну контролу ове набавке, у име Наручиоца, вршиће Аљоша Дабић.</w:t>
      </w:r>
    </w:p>
    <w:p w14:paraId="009157AD" w14:textId="77777777" w:rsidR="00475030" w:rsidRDefault="00475030" w:rsidP="00C63E6A">
      <w:pPr>
        <w:pStyle w:val="BodyText2"/>
        <w:spacing w:after="0" w:line="240" w:lineRule="auto"/>
        <w:jc w:val="both"/>
        <w:rPr>
          <w:szCs w:val="20"/>
        </w:rPr>
      </w:pPr>
    </w:p>
    <w:p w14:paraId="62DD2897" w14:textId="77777777" w:rsidR="00475030" w:rsidRPr="007C11C2" w:rsidRDefault="00475030" w:rsidP="00C63E6A">
      <w:pPr>
        <w:pStyle w:val="BodyText2"/>
        <w:spacing w:after="0" w:line="240" w:lineRule="auto"/>
        <w:jc w:val="both"/>
        <w:rPr>
          <w:szCs w:val="20"/>
        </w:rPr>
      </w:pPr>
    </w:p>
    <w:p w14:paraId="648FE4D2" w14:textId="77777777" w:rsidR="00C63E6A" w:rsidRDefault="00C63E6A" w:rsidP="00C63E6A">
      <w:pPr>
        <w:pStyle w:val="BodyText2"/>
        <w:spacing w:after="0" w:line="240" w:lineRule="auto"/>
        <w:jc w:val="both"/>
        <w:rPr>
          <w:szCs w:val="20"/>
        </w:rPr>
      </w:pPr>
    </w:p>
    <w:p w14:paraId="6536B5BA" w14:textId="77777777" w:rsidR="00475030" w:rsidRPr="007C11C2" w:rsidRDefault="00475030" w:rsidP="00C63E6A">
      <w:pPr>
        <w:pStyle w:val="BodyText2"/>
        <w:spacing w:after="0" w:line="240" w:lineRule="auto"/>
        <w:jc w:val="both"/>
        <w:rPr>
          <w:szCs w:val="20"/>
        </w:rPr>
      </w:pPr>
    </w:p>
    <w:p w14:paraId="7F4A37E2" w14:textId="77777777" w:rsidR="00C63E6A" w:rsidRPr="007C11C2" w:rsidRDefault="00C63E6A" w:rsidP="00C63E6A">
      <w:pPr>
        <w:jc w:val="center"/>
        <w:rPr>
          <w:rFonts w:ascii="Verdana" w:hAnsi="Verdana"/>
          <w:b/>
        </w:rPr>
      </w:pPr>
      <w:r w:rsidRPr="007C11C2">
        <w:rPr>
          <w:rFonts w:ascii="Verdana" w:hAnsi="Verdana"/>
          <w:b/>
        </w:rPr>
        <w:lastRenderedPageBreak/>
        <w:t>Члан 6.</w:t>
      </w:r>
    </w:p>
    <w:p w14:paraId="5D4ED302" w14:textId="77777777" w:rsidR="00C63E6A" w:rsidRPr="007C11C2" w:rsidRDefault="00C63E6A" w:rsidP="00C63E6A">
      <w:pPr>
        <w:jc w:val="both"/>
        <w:rPr>
          <w:rFonts w:ascii="Verdana" w:hAnsi="Verdana"/>
        </w:rPr>
      </w:pPr>
      <w:r w:rsidRPr="007C11C2">
        <w:rPr>
          <w:rFonts w:ascii="Verdana" w:hAnsi="Verdana"/>
        </w:rPr>
        <w:t>Све евентуалне спорове који настану из или поводом овог уговора, уговорне стране ће покушати да реше споразумно.</w:t>
      </w:r>
    </w:p>
    <w:p w14:paraId="4DB99FDD" w14:textId="77777777" w:rsidR="00475030" w:rsidRDefault="00475030" w:rsidP="00C63E6A">
      <w:pPr>
        <w:jc w:val="both"/>
        <w:rPr>
          <w:rFonts w:ascii="Verdana" w:hAnsi="Verdana"/>
        </w:rPr>
      </w:pPr>
    </w:p>
    <w:p w14:paraId="3401E1F2" w14:textId="77777777" w:rsidR="00C63E6A" w:rsidRPr="007C11C2" w:rsidRDefault="00C63E6A" w:rsidP="00C63E6A">
      <w:pPr>
        <w:jc w:val="both"/>
        <w:rPr>
          <w:rFonts w:ascii="Verdana" w:hAnsi="Verdana"/>
        </w:rPr>
      </w:pPr>
      <w:r w:rsidRPr="007C11C2">
        <w:rPr>
          <w:rFonts w:ascii="Verdana" w:hAnsi="Verdana"/>
        </w:rPr>
        <w:t>Уколико спорови између Наручиоца и Испоручиоца не буду решени споразумно, уговара се надлежност надлежног суда у Новом Саду.</w:t>
      </w:r>
    </w:p>
    <w:p w14:paraId="4745E22C" w14:textId="77777777" w:rsidR="00C63E6A" w:rsidRPr="007C11C2" w:rsidRDefault="00C63E6A" w:rsidP="00C63E6A">
      <w:pPr>
        <w:jc w:val="both"/>
        <w:rPr>
          <w:rFonts w:ascii="Verdana" w:hAnsi="Verdana"/>
        </w:rPr>
      </w:pPr>
    </w:p>
    <w:p w14:paraId="5F0282FB" w14:textId="77777777" w:rsidR="00C63E6A" w:rsidRPr="007C11C2" w:rsidRDefault="00C63E6A" w:rsidP="00C63E6A">
      <w:pPr>
        <w:jc w:val="center"/>
        <w:rPr>
          <w:rFonts w:ascii="Verdana" w:hAnsi="Verdana"/>
          <w:b/>
        </w:rPr>
      </w:pPr>
      <w:r w:rsidRPr="007C11C2">
        <w:rPr>
          <w:rFonts w:ascii="Verdana" w:hAnsi="Verdana"/>
          <w:b/>
        </w:rPr>
        <w:t>Члан 7.</w:t>
      </w:r>
    </w:p>
    <w:p w14:paraId="7E67BE95" w14:textId="77777777" w:rsidR="00C63E6A" w:rsidRPr="007C11C2" w:rsidRDefault="00C63E6A" w:rsidP="00C63E6A">
      <w:pPr>
        <w:jc w:val="both"/>
        <w:rPr>
          <w:rFonts w:ascii="Verdana" w:hAnsi="Verdana"/>
        </w:rPr>
      </w:pPr>
      <w:r w:rsidRPr="007C11C2">
        <w:rPr>
          <w:rFonts w:ascii="Verdana" w:hAnsi="Verdana"/>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D074D71" w14:textId="77777777" w:rsidR="00C63E6A" w:rsidRPr="007C11C2" w:rsidRDefault="00C63E6A" w:rsidP="00C63E6A">
      <w:pPr>
        <w:jc w:val="both"/>
        <w:rPr>
          <w:rFonts w:ascii="Verdana" w:hAnsi="Verdana"/>
        </w:rPr>
      </w:pPr>
    </w:p>
    <w:p w14:paraId="4C32D6DF" w14:textId="77777777" w:rsidR="00C63E6A" w:rsidRPr="007C11C2" w:rsidRDefault="00C63E6A" w:rsidP="00C63E6A">
      <w:pPr>
        <w:jc w:val="both"/>
        <w:rPr>
          <w:rFonts w:ascii="Verdana" w:hAnsi="Verdana"/>
        </w:rPr>
      </w:pPr>
      <w:r w:rsidRPr="007C11C2">
        <w:rPr>
          <w:rFonts w:ascii="Verdana" w:hAnsi="Verdana"/>
        </w:rPr>
        <w:t>Уговор састављен је у 4 (четири) истоветна примерка, од којих свакој страни припада по 2 (два) примерка.</w:t>
      </w:r>
    </w:p>
    <w:p w14:paraId="5569F55D" w14:textId="77777777" w:rsidR="00C63E6A" w:rsidRPr="007C11C2" w:rsidRDefault="00C63E6A" w:rsidP="00C63E6A">
      <w:pPr>
        <w:jc w:val="both"/>
        <w:rPr>
          <w:rFonts w:ascii="Verdana" w:hAnsi="Verdana"/>
        </w:rPr>
      </w:pPr>
    </w:p>
    <w:p w14:paraId="5CF6CE25" w14:textId="77777777" w:rsidR="00C63E6A" w:rsidRPr="007C11C2" w:rsidRDefault="00C63E6A" w:rsidP="00C63E6A">
      <w:pPr>
        <w:jc w:val="both"/>
        <w:rPr>
          <w:rFonts w:ascii="Verdana" w:hAnsi="Verdana"/>
        </w:rPr>
      </w:pPr>
    </w:p>
    <w:p w14:paraId="034F47B9" w14:textId="77777777" w:rsidR="00C63E6A" w:rsidRPr="007C11C2" w:rsidRDefault="00C63E6A" w:rsidP="00C63E6A">
      <w:pPr>
        <w:jc w:val="both"/>
        <w:rPr>
          <w:rFonts w:ascii="Verdana" w:hAnsi="Verdana"/>
        </w:rPr>
      </w:pPr>
    </w:p>
    <w:p w14:paraId="137F355D" w14:textId="77777777" w:rsidR="00C63E6A" w:rsidRPr="007C11C2" w:rsidRDefault="00C63E6A" w:rsidP="00C63E6A">
      <w:pPr>
        <w:jc w:val="both"/>
        <w:rPr>
          <w:rFonts w:ascii="Verdana" w:hAnsi="Verdana"/>
        </w:rPr>
      </w:pPr>
    </w:p>
    <w:p w14:paraId="122EEA43" w14:textId="77777777" w:rsidR="00C63E6A" w:rsidRPr="007C11C2" w:rsidRDefault="00C63E6A" w:rsidP="00C63E6A">
      <w:pPr>
        <w:jc w:val="both"/>
        <w:rPr>
          <w:rFonts w:ascii="Verdana" w:hAnsi="Verdana"/>
        </w:rPr>
      </w:pPr>
    </w:p>
    <w:p w14:paraId="2CDDBCAC" w14:textId="77777777" w:rsidR="00C63E6A" w:rsidRPr="007C11C2" w:rsidRDefault="00C63E6A" w:rsidP="00C63E6A">
      <w:pPr>
        <w:jc w:val="both"/>
        <w:rPr>
          <w:rFonts w:ascii="Verdana" w:hAnsi="Verdana"/>
        </w:rPr>
      </w:pPr>
    </w:p>
    <w:p w14:paraId="519BCC07" w14:textId="77777777" w:rsidR="00C63E6A" w:rsidRPr="007C11C2" w:rsidRDefault="00C63E6A" w:rsidP="00C63E6A">
      <w:pPr>
        <w:jc w:val="both"/>
        <w:rPr>
          <w:rFonts w:ascii="Verdana" w:hAnsi="Verdana"/>
        </w:rPr>
      </w:pPr>
      <w:r w:rsidRPr="007C11C2">
        <w:rPr>
          <w:rFonts w:ascii="Verdana" w:hAnsi="Verdana"/>
        </w:rPr>
        <w:tab/>
        <w:t xml:space="preserve">        </w:t>
      </w:r>
    </w:p>
    <w:p w14:paraId="60EF1590" w14:textId="77777777" w:rsidR="00C63E6A" w:rsidRPr="007C11C2" w:rsidRDefault="00C63E6A" w:rsidP="00C63E6A">
      <w:pPr>
        <w:tabs>
          <w:tab w:val="left" w:pos="576"/>
          <w:tab w:val="left" w:pos="1152"/>
          <w:tab w:val="left" w:pos="1702"/>
          <w:tab w:val="left" w:pos="4320"/>
          <w:tab w:val="left" w:pos="4464"/>
        </w:tabs>
        <w:jc w:val="both"/>
        <w:rPr>
          <w:rFonts w:ascii="Verdana" w:hAnsi="Verdana" w:cs="Verdana"/>
        </w:rPr>
      </w:pPr>
      <w:r w:rsidRPr="007C11C2">
        <w:rPr>
          <w:rFonts w:ascii="Verdana" w:hAnsi="Verdana" w:cs="Verdana"/>
        </w:rPr>
        <w:t xml:space="preserve">       ЗА ИСПОРУЧИОЦА</w:t>
      </w:r>
      <w:r w:rsidRPr="007C11C2">
        <w:rPr>
          <w:rFonts w:ascii="Verdana" w:hAnsi="Verdana" w:cs="Verdana"/>
        </w:rPr>
        <w:tab/>
      </w:r>
      <w:r w:rsidRPr="007C11C2">
        <w:rPr>
          <w:rFonts w:ascii="Verdana" w:hAnsi="Verdana" w:cs="Verdana"/>
        </w:rPr>
        <w:tab/>
        <w:t xml:space="preserve">           </w:t>
      </w:r>
      <w:r>
        <w:rPr>
          <w:rFonts w:ascii="Verdana" w:hAnsi="Verdana" w:cs="Verdana"/>
        </w:rPr>
        <w:t xml:space="preserve">    </w:t>
      </w:r>
      <w:r w:rsidRPr="007C11C2">
        <w:rPr>
          <w:rFonts w:ascii="Verdana" w:hAnsi="Verdana" w:cs="Verdana"/>
        </w:rPr>
        <w:t xml:space="preserve">  </w:t>
      </w:r>
      <w:r>
        <w:rPr>
          <w:rFonts w:ascii="Verdana" w:hAnsi="Verdana" w:cs="Verdana"/>
        </w:rPr>
        <w:t>за Наручиоца  - директор</w:t>
      </w:r>
    </w:p>
    <w:p w14:paraId="4F1B1A2A" w14:textId="77777777" w:rsidR="00C63E6A" w:rsidRPr="007C11C2" w:rsidRDefault="00C63E6A" w:rsidP="00C63E6A">
      <w:pPr>
        <w:tabs>
          <w:tab w:val="left" w:pos="576"/>
          <w:tab w:val="left" w:pos="1152"/>
          <w:tab w:val="left" w:pos="1702"/>
          <w:tab w:val="left" w:pos="4320"/>
          <w:tab w:val="left" w:pos="4464"/>
        </w:tabs>
        <w:jc w:val="both"/>
        <w:rPr>
          <w:rFonts w:ascii="Verdana" w:hAnsi="Verdana" w:cs="Verdana"/>
        </w:rPr>
      </w:pPr>
      <w:r w:rsidRPr="007C11C2">
        <w:rPr>
          <w:rFonts w:ascii="Verdana" w:hAnsi="Verdana" w:cs="Verdana"/>
        </w:rPr>
        <w:t>___________________________                       ______________________________</w:t>
      </w:r>
    </w:p>
    <w:p w14:paraId="5DC7A9D4" w14:textId="77777777" w:rsidR="00C63E6A" w:rsidRPr="007C11C2" w:rsidRDefault="00C63E6A" w:rsidP="00C63E6A">
      <w:pPr>
        <w:jc w:val="both"/>
        <w:rPr>
          <w:rFonts w:ascii="Verdana" w:hAnsi="Verdana" w:cs="Verdana"/>
        </w:rPr>
      </w:pPr>
      <w:r w:rsidRPr="007C11C2">
        <w:rPr>
          <w:rFonts w:ascii="Verdana" w:hAnsi="Verdana" w:cs="Verdana"/>
        </w:rPr>
        <w:t xml:space="preserve">                                                       </w:t>
      </w:r>
      <w:r>
        <w:rPr>
          <w:rFonts w:ascii="Verdana" w:hAnsi="Verdana" w:cs="Verdana"/>
        </w:rPr>
        <w:t xml:space="preserve">         </w:t>
      </w:r>
      <w:r w:rsidRPr="007C11C2">
        <w:rPr>
          <w:rFonts w:ascii="Verdana" w:hAnsi="Verdana" w:cs="Verdana"/>
        </w:rPr>
        <w:t xml:space="preserve">     </w:t>
      </w:r>
      <w:r>
        <w:rPr>
          <w:rFonts w:ascii="Verdana" w:hAnsi="Verdana" w:cs="Verdana"/>
        </w:rPr>
        <w:t>Предраг Кнежевић, дипломирани правник</w:t>
      </w:r>
    </w:p>
    <w:p w14:paraId="4FCB0B6C" w14:textId="77777777" w:rsidR="00C63E6A" w:rsidRPr="007C11C2" w:rsidRDefault="00C63E6A" w:rsidP="00C63E6A">
      <w:pPr>
        <w:jc w:val="both"/>
        <w:rPr>
          <w:rFonts w:ascii="Verdana" w:hAnsi="Verdana" w:cs="Verdana"/>
        </w:rPr>
      </w:pPr>
    </w:p>
    <w:p w14:paraId="3B820D2B" w14:textId="77777777" w:rsidR="00C63E6A" w:rsidRPr="007C11C2" w:rsidRDefault="00C63E6A" w:rsidP="00C63E6A">
      <w:pPr>
        <w:pStyle w:val="ListParagraph"/>
        <w:tabs>
          <w:tab w:val="left" w:pos="680"/>
        </w:tabs>
        <w:ind w:left="0"/>
        <w:jc w:val="both"/>
        <w:rPr>
          <w:rFonts w:eastAsia="TimesNewRomanPSMT" w:cs="Arial"/>
          <w:bCs/>
          <w:szCs w:val="20"/>
        </w:rPr>
      </w:pPr>
    </w:p>
    <w:p w14:paraId="074009C9" w14:textId="77777777" w:rsidR="00C63E6A" w:rsidRPr="007C11C2" w:rsidRDefault="00C63E6A" w:rsidP="00C63E6A">
      <w:pPr>
        <w:pStyle w:val="ListParagraph"/>
        <w:tabs>
          <w:tab w:val="left" w:pos="680"/>
        </w:tabs>
        <w:ind w:left="0"/>
        <w:jc w:val="both"/>
        <w:rPr>
          <w:rFonts w:eastAsia="TimesNewRomanPSMT" w:cs="Arial"/>
          <w:bCs/>
          <w:szCs w:val="20"/>
        </w:rPr>
      </w:pPr>
    </w:p>
    <w:p w14:paraId="3EC40B5B" w14:textId="77777777" w:rsidR="00C63E6A" w:rsidRPr="007C11C2" w:rsidRDefault="00C63E6A" w:rsidP="00C63E6A">
      <w:pPr>
        <w:pStyle w:val="ListParagraph"/>
        <w:tabs>
          <w:tab w:val="left" w:pos="680"/>
        </w:tabs>
        <w:ind w:left="0"/>
        <w:jc w:val="both"/>
        <w:rPr>
          <w:rFonts w:eastAsia="TimesNewRomanPSMT" w:cs="Arial"/>
          <w:bCs/>
          <w:szCs w:val="20"/>
        </w:rPr>
      </w:pPr>
    </w:p>
    <w:p w14:paraId="01F489C3" w14:textId="77777777" w:rsidR="00C63E6A" w:rsidRPr="007C11C2" w:rsidRDefault="00C63E6A" w:rsidP="00C63E6A">
      <w:pPr>
        <w:pStyle w:val="ListParagraph"/>
        <w:tabs>
          <w:tab w:val="left" w:pos="680"/>
        </w:tabs>
        <w:ind w:left="0"/>
        <w:jc w:val="both"/>
        <w:rPr>
          <w:rFonts w:eastAsia="TimesNewRomanPSMT" w:cs="Arial"/>
          <w:bCs/>
          <w:color w:val="FF0000"/>
          <w:szCs w:val="20"/>
        </w:rPr>
      </w:pPr>
    </w:p>
    <w:p w14:paraId="1D55C04E" w14:textId="77777777" w:rsidR="00C63E6A" w:rsidRPr="007C11C2" w:rsidRDefault="00C63E6A" w:rsidP="00C63E6A">
      <w:pPr>
        <w:pStyle w:val="ListParagraph"/>
        <w:tabs>
          <w:tab w:val="left" w:pos="680"/>
        </w:tabs>
        <w:ind w:left="0"/>
        <w:jc w:val="both"/>
        <w:rPr>
          <w:rFonts w:eastAsia="TimesNewRomanPSMT" w:cs="Arial"/>
          <w:bCs/>
          <w:color w:val="FF0000"/>
          <w:szCs w:val="20"/>
        </w:rPr>
      </w:pPr>
    </w:p>
    <w:p w14:paraId="7DBF283B" w14:textId="77777777" w:rsidR="00C63E6A" w:rsidRPr="007C11C2" w:rsidRDefault="00C63E6A" w:rsidP="00C63E6A">
      <w:pPr>
        <w:pStyle w:val="ListParagraph"/>
        <w:tabs>
          <w:tab w:val="left" w:pos="680"/>
        </w:tabs>
        <w:ind w:left="0"/>
        <w:jc w:val="both"/>
        <w:rPr>
          <w:rFonts w:eastAsia="TimesNewRomanPSMT" w:cs="Arial"/>
          <w:bCs/>
          <w:color w:val="FF0000"/>
          <w:szCs w:val="20"/>
        </w:rPr>
      </w:pPr>
    </w:p>
    <w:p w14:paraId="2977639C" w14:textId="77777777" w:rsidR="00C63E6A" w:rsidRPr="007C11C2" w:rsidRDefault="00C63E6A" w:rsidP="00C63E6A">
      <w:pPr>
        <w:pStyle w:val="ListParagraph"/>
        <w:tabs>
          <w:tab w:val="left" w:pos="680"/>
        </w:tabs>
        <w:ind w:left="0"/>
        <w:jc w:val="both"/>
        <w:rPr>
          <w:rFonts w:eastAsia="TimesNewRomanPSMT" w:cs="Arial"/>
          <w:bCs/>
          <w:color w:val="FF0000"/>
          <w:szCs w:val="20"/>
        </w:rPr>
      </w:pPr>
    </w:p>
    <w:p w14:paraId="64351B08" w14:textId="77777777" w:rsidR="00C63E6A" w:rsidRPr="007C11C2" w:rsidRDefault="00C63E6A" w:rsidP="00C63E6A">
      <w:pPr>
        <w:pStyle w:val="ListParagraph"/>
        <w:tabs>
          <w:tab w:val="left" w:pos="680"/>
        </w:tabs>
        <w:ind w:left="0"/>
        <w:jc w:val="both"/>
        <w:rPr>
          <w:rFonts w:eastAsia="TimesNewRomanPSMT" w:cs="Arial"/>
          <w:bCs/>
          <w:szCs w:val="20"/>
        </w:rPr>
      </w:pPr>
    </w:p>
    <w:p w14:paraId="645AE70F" w14:textId="77777777" w:rsidR="00C63E6A" w:rsidRPr="007C11C2" w:rsidRDefault="00C63E6A" w:rsidP="00C63E6A">
      <w:pPr>
        <w:pStyle w:val="ListParagraph"/>
        <w:tabs>
          <w:tab w:val="left" w:pos="680"/>
        </w:tabs>
        <w:ind w:left="0"/>
        <w:jc w:val="both"/>
        <w:rPr>
          <w:rFonts w:eastAsia="TimesNewRomanPSMT" w:cs="Arial"/>
          <w:bCs/>
          <w:szCs w:val="20"/>
        </w:rPr>
      </w:pPr>
    </w:p>
    <w:p w14:paraId="0E5F0C89" w14:textId="77777777" w:rsidR="00C63E6A" w:rsidRPr="007C11C2" w:rsidRDefault="00C63E6A" w:rsidP="00C63E6A">
      <w:pPr>
        <w:pStyle w:val="ListParagraph"/>
        <w:tabs>
          <w:tab w:val="left" w:pos="680"/>
        </w:tabs>
        <w:ind w:left="0"/>
        <w:jc w:val="both"/>
        <w:rPr>
          <w:rFonts w:eastAsia="TimesNewRomanPSMT" w:cs="Arial"/>
          <w:bCs/>
          <w:szCs w:val="20"/>
        </w:rPr>
      </w:pPr>
    </w:p>
    <w:p w14:paraId="6F708E54" w14:textId="77777777" w:rsidR="00C63E6A" w:rsidRPr="007C11C2" w:rsidRDefault="00C63E6A" w:rsidP="00C63E6A">
      <w:pPr>
        <w:pStyle w:val="ListParagraph"/>
        <w:tabs>
          <w:tab w:val="left" w:pos="680"/>
        </w:tabs>
        <w:ind w:left="0"/>
        <w:jc w:val="both"/>
        <w:rPr>
          <w:rFonts w:eastAsia="TimesNewRomanPSMT" w:cs="Arial"/>
          <w:bCs/>
          <w:szCs w:val="20"/>
        </w:rPr>
      </w:pPr>
    </w:p>
    <w:p w14:paraId="4C110CF3" w14:textId="77777777" w:rsidR="00C63E6A" w:rsidRPr="007C11C2" w:rsidRDefault="00C63E6A" w:rsidP="00C63E6A">
      <w:pPr>
        <w:pStyle w:val="ListParagraph"/>
        <w:tabs>
          <w:tab w:val="left" w:pos="680"/>
        </w:tabs>
        <w:ind w:left="0"/>
        <w:jc w:val="both"/>
        <w:rPr>
          <w:rFonts w:eastAsia="TimesNewRomanPSMT" w:cs="Arial"/>
          <w:bCs/>
          <w:szCs w:val="20"/>
        </w:rPr>
      </w:pPr>
    </w:p>
    <w:p w14:paraId="452A976D" w14:textId="77777777" w:rsidR="00C63E6A" w:rsidRPr="007C11C2" w:rsidRDefault="00C63E6A" w:rsidP="00C63E6A">
      <w:pPr>
        <w:pStyle w:val="ListParagraph"/>
        <w:tabs>
          <w:tab w:val="left" w:pos="680"/>
        </w:tabs>
        <w:ind w:left="0"/>
        <w:jc w:val="both"/>
        <w:rPr>
          <w:rFonts w:eastAsia="TimesNewRomanPSMT" w:cs="Arial"/>
          <w:bCs/>
          <w:szCs w:val="20"/>
        </w:rPr>
      </w:pPr>
    </w:p>
    <w:p w14:paraId="0DFFFF93" w14:textId="77777777" w:rsidR="00C63E6A" w:rsidRPr="007C11C2" w:rsidRDefault="00C63E6A" w:rsidP="00C63E6A">
      <w:pPr>
        <w:pStyle w:val="ListParagraph"/>
        <w:tabs>
          <w:tab w:val="left" w:pos="680"/>
        </w:tabs>
        <w:ind w:left="0"/>
        <w:jc w:val="both"/>
        <w:rPr>
          <w:rFonts w:eastAsia="TimesNewRomanPSMT" w:cs="Arial"/>
          <w:bCs/>
          <w:szCs w:val="20"/>
        </w:rPr>
      </w:pPr>
    </w:p>
    <w:p w14:paraId="30FC6F1D" w14:textId="77777777" w:rsidR="00C63E6A" w:rsidRPr="007C11C2" w:rsidRDefault="00C63E6A" w:rsidP="00C63E6A">
      <w:pPr>
        <w:pStyle w:val="ListParagraph"/>
        <w:tabs>
          <w:tab w:val="left" w:pos="680"/>
        </w:tabs>
        <w:ind w:left="0"/>
        <w:jc w:val="both"/>
        <w:rPr>
          <w:rFonts w:eastAsia="TimesNewRomanPSMT" w:cs="Arial"/>
          <w:bCs/>
          <w:szCs w:val="20"/>
        </w:rPr>
      </w:pPr>
    </w:p>
    <w:p w14:paraId="5F3F74AA" w14:textId="77777777" w:rsidR="00C63E6A" w:rsidRPr="007C11C2" w:rsidRDefault="00C63E6A" w:rsidP="00C63E6A">
      <w:pPr>
        <w:pStyle w:val="ListParagraph"/>
        <w:tabs>
          <w:tab w:val="left" w:pos="680"/>
        </w:tabs>
        <w:ind w:left="0"/>
        <w:jc w:val="both"/>
        <w:rPr>
          <w:rFonts w:eastAsia="TimesNewRomanPSMT" w:cs="Arial"/>
          <w:bCs/>
          <w:szCs w:val="20"/>
        </w:rPr>
      </w:pPr>
    </w:p>
    <w:p w14:paraId="206B8264" w14:textId="77777777" w:rsidR="00C63E6A" w:rsidRPr="007C11C2" w:rsidRDefault="00C63E6A" w:rsidP="00C63E6A">
      <w:pPr>
        <w:pStyle w:val="ListParagraph"/>
        <w:tabs>
          <w:tab w:val="left" w:pos="680"/>
        </w:tabs>
        <w:ind w:left="0"/>
        <w:jc w:val="both"/>
        <w:rPr>
          <w:rFonts w:eastAsia="TimesNewRomanPSMT" w:cs="Arial"/>
          <w:bCs/>
          <w:szCs w:val="20"/>
        </w:rPr>
      </w:pPr>
    </w:p>
    <w:p w14:paraId="5775E7A1" w14:textId="77777777" w:rsidR="00C63E6A" w:rsidRPr="007C11C2" w:rsidRDefault="00C63E6A" w:rsidP="00C63E6A">
      <w:pPr>
        <w:pStyle w:val="ListParagraph"/>
        <w:tabs>
          <w:tab w:val="left" w:pos="680"/>
        </w:tabs>
        <w:ind w:left="0"/>
        <w:jc w:val="both"/>
        <w:rPr>
          <w:rFonts w:eastAsia="TimesNewRomanPSMT" w:cs="Arial"/>
          <w:bCs/>
          <w:szCs w:val="20"/>
        </w:rPr>
      </w:pPr>
    </w:p>
    <w:p w14:paraId="6143F942" w14:textId="77777777" w:rsidR="00C63E6A" w:rsidRPr="007C11C2" w:rsidRDefault="00C63E6A" w:rsidP="00C63E6A">
      <w:pPr>
        <w:pStyle w:val="ListParagraph"/>
        <w:tabs>
          <w:tab w:val="left" w:pos="680"/>
        </w:tabs>
        <w:ind w:left="0"/>
        <w:jc w:val="both"/>
        <w:rPr>
          <w:rFonts w:eastAsia="TimesNewRomanPSMT" w:cs="Arial"/>
          <w:bCs/>
          <w:szCs w:val="20"/>
        </w:rPr>
      </w:pPr>
    </w:p>
    <w:p w14:paraId="07BE36CA" w14:textId="77777777" w:rsidR="00C63E6A" w:rsidRPr="007C11C2" w:rsidRDefault="00C63E6A" w:rsidP="00C63E6A">
      <w:pPr>
        <w:pStyle w:val="ListParagraph"/>
        <w:tabs>
          <w:tab w:val="left" w:pos="680"/>
        </w:tabs>
        <w:ind w:left="0"/>
        <w:jc w:val="both"/>
        <w:rPr>
          <w:rFonts w:eastAsia="TimesNewRomanPSMT" w:cs="Arial"/>
          <w:bCs/>
          <w:szCs w:val="20"/>
        </w:rPr>
      </w:pPr>
    </w:p>
    <w:p w14:paraId="2748A6BF" w14:textId="77777777" w:rsidR="00C63E6A" w:rsidRPr="007C11C2" w:rsidRDefault="00C63E6A" w:rsidP="00C63E6A">
      <w:pPr>
        <w:pStyle w:val="ListParagraph"/>
        <w:tabs>
          <w:tab w:val="left" w:pos="680"/>
        </w:tabs>
        <w:ind w:left="0"/>
        <w:jc w:val="both"/>
        <w:rPr>
          <w:rFonts w:eastAsia="TimesNewRomanPSMT" w:cs="Arial"/>
          <w:bCs/>
          <w:szCs w:val="20"/>
        </w:rPr>
      </w:pPr>
    </w:p>
    <w:p w14:paraId="2931AC2E" w14:textId="77777777" w:rsidR="00C63E6A" w:rsidRPr="007C11C2" w:rsidRDefault="00C63E6A" w:rsidP="00C63E6A">
      <w:pPr>
        <w:pStyle w:val="Heading1"/>
        <w:pageBreakBefore/>
        <w:numPr>
          <w:ilvl w:val="0"/>
          <w:numId w:val="0"/>
        </w:numPr>
        <w:shd w:val="clear" w:color="auto" w:fill="EEECE1" w:themeFill="background2"/>
        <w:rPr>
          <w:lang w:eastAsia="sr-Latn-RS"/>
        </w:rPr>
      </w:pPr>
      <w:bookmarkStart w:id="43" w:name="_Toc432173452"/>
      <w:bookmarkStart w:id="44" w:name="_Toc547962"/>
      <w:bookmarkStart w:id="45" w:name="_Toc383426478"/>
      <w:bookmarkStart w:id="46" w:name="_Toc383688623"/>
      <w:bookmarkEnd w:id="25"/>
      <w:bookmarkEnd w:id="26"/>
      <w:r w:rsidRPr="004E70CA">
        <w:rPr>
          <w:lang w:eastAsia="sr-Latn-RS"/>
        </w:rPr>
        <w:lastRenderedPageBreak/>
        <w:t xml:space="preserve">Образац </w:t>
      </w:r>
      <w:r w:rsidRPr="004E70CA">
        <w:rPr>
          <w:lang w:val="sr-Cyrl-RS" w:eastAsia="sr-Latn-RS"/>
        </w:rPr>
        <w:t>1</w:t>
      </w:r>
      <w:r w:rsidRPr="007C11C2">
        <w:rPr>
          <w:shd w:val="clear" w:color="auto" w:fill="C6D9F1"/>
          <w:lang w:eastAsia="sr-Latn-RS"/>
        </w:rPr>
        <w:br/>
      </w:r>
      <w:r w:rsidRPr="007C11C2">
        <w:rPr>
          <w:lang w:eastAsia="sr-Latn-RS"/>
        </w:rPr>
        <w:t>СТРУКТУРА ЦЕНЕ</w:t>
      </w:r>
      <w:bookmarkEnd w:id="43"/>
      <w:bookmarkEnd w:id="44"/>
    </w:p>
    <w:p w14:paraId="71A71C6D" w14:textId="77777777" w:rsidR="00C63E6A" w:rsidRPr="007C11C2" w:rsidRDefault="00C63E6A" w:rsidP="00C63E6A">
      <w:pPr>
        <w:rPr>
          <w:rFonts w:ascii="Verdana" w:hAnsi="Verdana"/>
          <w:b/>
        </w:rPr>
      </w:pPr>
      <w:r w:rsidRPr="007C11C2">
        <w:rPr>
          <w:rFonts w:ascii="Verdana" w:hAnsi="Verdana"/>
          <w:b/>
        </w:rPr>
        <w:t>ПОНУЂАЧА: ________________________________________________</w:t>
      </w:r>
    </w:p>
    <w:p w14:paraId="32FA78E2" w14:textId="610E84ED" w:rsidR="00C63E6A" w:rsidRPr="007C11C2" w:rsidRDefault="00C63E6A" w:rsidP="00C63E6A">
      <w:pPr>
        <w:jc w:val="center"/>
        <w:rPr>
          <w:rFonts w:ascii="Verdana" w:hAnsi="Verdana" w:cs="Arial"/>
        </w:rPr>
      </w:pPr>
      <w:r w:rsidRPr="007C11C2">
        <w:rPr>
          <w:rFonts w:ascii="Verdana" w:hAnsi="Verdana" w:cs="Arial"/>
        </w:rPr>
        <w:t xml:space="preserve">у поступку јавне набавке, број </w:t>
      </w:r>
      <w:r w:rsidR="004830E9">
        <w:rPr>
          <w:rFonts w:ascii="Verdana" w:hAnsi="Verdana" w:cs="Arial"/>
        </w:rPr>
        <w:t>ЈНМВ-1/01-299</w:t>
      </w:r>
    </w:p>
    <w:p w14:paraId="4DFC5689" w14:textId="77777777" w:rsidR="00C63E6A" w:rsidRPr="007C11C2" w:rsidRDefault="00C63E6A" w:rsidP="00C63E6A">
      <w:pPr>
        <w:jc w:val="center"/>
        <w:rPr>
          <w:rFonts w:ascii="Verdana" w:hAnsi="Verdana" w:cs="Arial"/>
          <w:highlight w:val="yellow"/>
        </w:rPr>
      </w:pPr>
    </w:p>
    <w:tbl>
      <w:tblPr>
        <w:tblW w:w="9544"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6"/>
        <w:gridCol w:w="4142"/>
        <w:gridCol w:w="4518"/>
      </w:tblGrid>
      <w:tr w:rsidR="00C63E6A" w:rsidRPr="007C11C2" w14:paraId="449BF2E2" w14:textId="77777777" w:rsidTr="00C855B5">
        <w:trPr>
          <w:trHeight w:val="399"/>
        </w:trPr>
        <w:tc>
          <w:tcPr>
            <w:tcW w:w="878" w:type="dxa"/>
            <w:tcBorders>
              <w:top w:val="double" w:sz="4" w:space="0" w:color="auto"/>
              <w:left w:val="double" w:sz="4" w:space="0" w:color="auto"/>
              <w:bottom w:val="double" w:sz="4" w:space="0" w:color="auto"/>
              <w:right w:val="double" w:sz="4" w:space="0" w:color="auto"/>
            </w:tcBorders>
            <w:vAlign w:val="center"/>
          </w:tcPr>
          <w:p w14:paraId="649096D7" w14:textId="77777777" w:rsidR="00C63E6A" w:rsidRPr="007C11C2" w:rsidRDefault="00C63E6A" w:rsidP="00C855B5">
            <w:pPr>
              <w:rPr>
                <w:rFonts w:ascii="Verdana" w:hAnsi="Verdana" w:cs="Arial"/>
              </w:rPr>
            </w:pPr>
            <w:r w:rsidRPr="007C11C2">
              <w:rPr>
                <w:rFonts w:ascii="Verdana" w:hAnsi="Verdana" w:cs="Arial"/>
              </w:rPr>
              <w:t>Редни број</w:t>
            </w:r>
          </w:p>
        </w:tc>
        <w:tc>
          <w:tcPr>
            <w:tcW w:w="4148" w:type="dxa"/>
            <w:gridSpan w:val="2"/>
            <w:tcBorders>
              <w:top w:val="double" w:sz="4" w:space="0" w:color="auto"/>
              <w:left w:val="double" w:sz="4" w:space="0" w:color="auto"/>
              <w:bottom w:val="double" w:sz="4" w:space="0" w:color="auto"/>
              <w:right w:val="double" w:sz="4" w:space="0" w:color="auto"/>
            </w:tcBorders>
            <w:vAlign w:val="center"/>
          </w:tcPr>
          <w:p w14:paraId="19F7A47A" w14:textId="77777777" w:rsidR="00C63E6A" w:rsidRPr="007C11C2" w:rsidRDefault="00C63E6A" w:rsidP="00C855B5">
            <w:pPr>
              <w:jc w:val="center"/>
              <w:rPr>
                <w:rFonts w:ascii="Verdana" w:hAnsi="Verdana" w:cs="Arial"/>
              </w:rPr>
            </w:pPr>
            <w:r w:rsidRPr="007C11C2">
              <w:rPr>
                <w:rFonts w:ascii="Verdana" w:hAnsi="Verdana" w:cs="Arial"/>
              </w:rPr>
              <w:t>Опис</w:t>
            </w:r>
          </w:p>
          <w:p w14:paraId="4C6DA526" w14:textId="77777777" w:rsidR="00C63E6A" w:rsidRPr="007C11C2" w:rsidRDefault="00C63E6A" w:rsidP="00C855B5">
            <w:pPr>
              <w:ind w:right="192"/>
              <w:jc w:val="center"/>
              <w:rPr>
                <w:rFonts w:ascii="Verdana" w:hAnsi="Verdana" w:cs="Arial"/>
              </w:rPr>
            </w:pPr>
          </w:p>
        </w:tc>
        <w:tc>
          <w:tcPr>
            <w:tcW w:w="4518" w:type="dxa"/>
            <w:tcBorders>
              <w:top w:val="double" w:sz="4" w:space="0" w:color="auto"/>
              <w:left w:val="double" w:sz="4" w:space="0" w:color="auto"/>
              <w:bottom w:val="double" w:sz="4" w:space="0" w:color="auto"/>
              <w:right w:val="double" w:sz="4" w:space="0" w:color="auto"/>
            </w:tcBorders>
            <w:vAlign w:val="center"/>
          </w:tcPr>
          <w:p w14:paraId="256591ED" w14:textId="77777777" w:rsidR="00C63E6A" w:rsidRPr="007C11C2" w:rsidRDefault="00C63E6A" w:rsidP="00C855B5">
            <w:pPr>
              <w:ind w:right="192"/>
              <w:jc w:val="center"/>
              <w:rPr>
                <w:rFonts w:ascii="Verdana" w:hAnsi="Verdana" w:cs="Arial"/>
              </w:rPr>
            </w:pPr>
            <w:r w:rsidRPr="007C11C2">
              <w:rPr>
                <w:rFonts w:ascii="Verdana" w:hAnsi="Verdana" w:cs="Arial"/>
              </w:rPr>
              <w:t xml:space="preserve">Укупна цена </w:t>
            </w:r>
          </w:p>
        </w:tc>
      </w:tr>
      <w:tr w:rsidR="00C63E6A" w:rsidRPr="007C11C2" w14:paraId="10C35019" w14:textId="77777777" w:rsidTr="00C855B5">
        <w:trPr>
          <w:trHeight w:val="605"/>
        </w:trPr>
        <w:tc>
          <w:tcPr>
            <w:tcW w:w="878" w:type="dxa"/>
            <w:tcBorders>
              <w:left w:val="double" w:sz="4" w:space="0" w:color="auto"/>
              <w:right w:val="double" w:sz="4" w:space="0" w:color="auto"/>
            </w:tcBorders>
            <w:vAlign w:val="center"/>
          </w:tcPr>
          <w:p w14:paraId="2DC1B460" w14:textId="77777777" w:rsidR="00C63E6A" w:rsidRPr="007C11C2" w:rsidRDefault="00C63E6A" w:rsidP="004B6F8D">
            <w:pPr>
              <w:numPr>
                <w:ilvl w:val="0"/>
                <w:numId w:val="17"/>
              </w:numPr>
              <w:jc w:val="center"/>
              <w:rPr>
                <w:rFonts w:ascii="Verdana" w:hAnsi="Verdana" w:cs="Arial"/>
              </w:rPr>
            </w:pPr>
          </w:p>
        </w:tc>
        <w:tc>
          <w:tcPr>
            <w:tcW w:w="4148" w:type="dxa"/>
            <w:gridSpan w:val="2"/>
            <w:tcBorders>
              <w:top w:val="single" w:sz="4" w:space="0" w:color="auto"/>
              <w:left w:val="double" w:sz="4" w:space="0" w:color="auto"/>
              <w:right w:val="double" w:sz="4" w:space="0" w:color="auto"/>
            </w:tcBorders>
            <w:vAlign w:val="center"/>
          </w:tcPr>
          <w:p w14:paraId="7B318C68" w14:textId="38A28448" w:rsidR="00C63E6A" w:rsidRDefault="00475030" w:rsidP="00C855B5">
            <w:pPr>
              <w:jc w:val="center"/>
              <w:rPr>
                <w:rFonts w:ascii="Verdana" w:hAnsi="Verdana" w:cs="Arial"/>
              </w:rPr>
            </w:pPr>
            <w:r>
              <w:rPr>
                <w:rFonts w:ascii="Verdana" w:hAnsi="Verdana" w:cs="Arial"/>
              </w:rPr>
              <w:t>Рачунарска опрема</w:t>
            </w:r>
          </w:p>
          <w:p w14:paraId="36E46133" w14:textId="77777777" w:rsidR="00C63E6A" w:rsidRPr="007C11C2" w:rsidRDefault="00C63E6A" w:rsidP="00C855B5">
            <w:pPr>
              <w:jc w:val="center"/>
              <w:rPr>
                <w:rFonts w:ascii="Verdana" w:hAnsi="Verdana" w:cs="Arial"/>
              </w:rPr>
            </w:pPr>
            <w:r>
              <w:rPr>
                <w:rFonts w:ascii="Verdana" w:hAnsi="Verdana" w:cs="Arial"/>
              </w:rPr>
              <w:t>(</w:t>
            </w:r>
            <w:r w:rsidRPr="007E7BB4">
              <w:rPr>
                <w:rFonts w:ascii="Verdana" w:hAnsi="Verdana" w:cs="Arial"/>
              </w:rPr>
              <w:t>без ПДВ-а</w:t>
            </w:r>
            <w:r>
              <w:rPr>
                <w:rFonts w:ascii="Verdana" w:hAnsi="Verdana" w:cs="Arial"/>
              </w:rPr>
              <w:t>)</w:t>
            </w:r>
          </w:p>
        </w:tc>
        <w:tc>
          <w:tcPr>
            <w:tcW w:w="4518" w:type="dxa"/>
            <w:tcBorders>
              <w:top w:val="single" w:sz="4" w:space="0" w:color="auto"/>
              <w:left w:val="double" w:sz="4" w:space="0" w:color="auto"/>
              <w:right w:val="double" w:sz="4" w:space="0" w:color="auto"/>
            </w:tcBorders>
            <w:vAlign w:val="center"/>
          </w:tcPr>
          <w:p w14:paraId="7271BF43" w14:textId="77777777" w:rsidR="00C63E6A" w:rsidRPr="007C11C2" w:rsidRDefault="00C63E6A" w:rsidP="00C855B5">
            <w:pPr>
              <w:jc w:val="center"/>
              <w:rPr>
                <w:rFonts w:ascii="Verdana" w:hAnsi="Verdana" w:cs="Arial"/>
              </w:rPr>
            </w:pPr>
          </w:p>
        </w:tc>
      </w:tr>
      <w:tr w:rsidR="00C63E6A" w:rsidRPr="007C11C2" w14:paraId="013A9C55" w14:textId="77777777" w:rsidTr="00C855B5">
        <w:trPr>
          <w:trHeight w:val="486"/>
        </w:trPr>
        <w:tc>
          <w:tcPr>
            <w:tcW w:w="878" w:type="dxa"/>
            <w:tcBorders>
              <w:left w:val="double" w:sz="4" w:space="0" w:color="auto"/>
              <w:bottom w:val="single" w:sz="4" w:space="0" w:color="auto"/>
              <w:right w:val="double" w:sz="4" w:space="0" w:color="auto"/>
            </w:tcBorders>
            <w:vAlign w:val="center"/>
          </w:tcPr>
          <w:p w14:paraId="2FE491FF" w14:textId="77777777" w:rsidR="00C63E6A" w:rsidRPr="007C11C2" w:rsidRDefault="00C63E6A" w:rsidP="004B6F8D">
            <w:pPr>
              <w:numPr>
                <w:ilvl w:val="0"/>
                <w:numId w:val="17"/>
              </w:numPr>
              <w:jc w:val="center"/>
              <w:rPr>
                <w:rFonts w:ascii="Verdana" w:hAnsi="Verdana" w:cs="Arial"/>
              </w:rPr>
            </w:pPr>
          </w:p>
        </w:tc>
        <w:tc>
          <w:tcPr>
            <w:tcW w:w="4148" w:type="dxa"/>
            <w:gridSpan w:val="2"/>
            <w:tcBorders>
              <w:top w:val="single" w:sz="4" w:space="0" w:color="auto"/>
              <w:left w:val="double" w:sz="4" w:space="0" w:color="auto"/>
              <w:bottom w:val="single" w:sz="4" w:space="0" w:color="auto"/>
              <w:right w:val="double" w:sz="4" w:space="0" w:color="auto"/>
            </w:tcBorders>
            <w:vAlign w:val="center"/>
          </w:tcPr>
          <w:p w14:paraId="6EC19EFA" w14:textId="77777777" w:rsidR="00C63E6A" w:rsidRDefault="00C63E6A" w:rsidP="00C855B5">
            <w:pPr>
              <w:jc w:val="center"/>
              <w:rPr>
                <w:rFonts w:ascii="Verdana" w:hAnsi="Verdana" w:cs="Arial"/>
              </w:rPr>
            </w:pPr>
            <w:r w:rsidRPr="007C11C2">
              <w:rPr>
                <w:rFonts w:ascii="Verdana" w:hAnsi="Verdana" w:cs="Arial"/>
              </w:rPr>
              <w:t>Други трошкови</w:t>
            </w:r>
          </w:p>
          <w:p w14:paraId="14FCD7A1" w14:textId="77777777" w:rsidR="00C63E6A" w:rsidRPr="007C11C2" w:rsidRDefault="00C63E6A" w:rsidP="00C855B5">
            <w:pPr>
              <w:jc w:val="center"/>
              <w:rPr>
                <w:rFonts w:ascii="Verdana" w:hAnsi="Verdana" w:cs="Arial"/>
              </w:rPr>
            </w:pPr>
            <w:r>
              <w:rPr>
                <w:rFonts w:ascii="Verdana" w:hAnsi="Verdana" w:cs="Arial"/>
              </w:rPr>
              <w:t>(</w:t>
            </w:r>
            <w:r w:rsidRPr="007E7BB4">
              <w:rPr>
                <w:rFonts w:ascii="Verdana" w:hAnsi="Verdana" w:cs="Arial"/>
              </w:rPr>
              <w:t>без ПДВ-а</w:t>
            </w:r>
            <w:r>
              <w:rPr>
                <w:rFonts w:ascii="Verdana" w:hAnsi="Verdana" w:cs="Arial"/>
              </w:rPr>
              <w:t>)</w:t>
            </w:r>
          </w:p>
        </w:tc>
        <w:tc>
          <w:tcPr>
            <w:tcW w:w="4518" w:type="dxa"/>
            <w:tcBorders>
              <w:top w:val="single" w:sz="4" w:space="0" w:color="auto"/>
              <w:left w:val="double" w:sz="4" w:space="0" w:color="auto"/>
              <w:bottom w:val="single" w:sz="4" w:space="0" w:color="auto"/>
              <w:right w:val="double" w:sz="4" w:space="0" w:color="auto"/>
            </w:tcBorders>
            <w:vAlign w:val="center"/>
          </w:tcPr>
          <w:p w14:paraId="42E90A3D" w14:textId="77777777" w:rsidR="00C63E6A" w:rsidRPr="007C11C2" w:rsidRDefault="00C63E6A" w:rsidP="00C855B5">
            <w:pPr>
              <w:jc w:val="center"/>
              <w:rPr>
                <w:rFonts w:ascii="Verdana" w:hAnsi="Verdana" w:cs="Arial"/>
              </w:rPr>
            </w:pPr>
          </w:p>
        </w:tc>
      </w:tr>
      <w:tr w:rsidR="00C63E6A" w:rsidRPr="007C11C2" w14:paraId="762FCFB3" w14:textId="77777777" w:rsidTr="00C855B5">
        <w:trPr>
          <w:trHeight w:val="266"/>
        </w:trPr>
        <w:tc>
          <w:tcPr>
            <w:tcW w:w="884" w:type="dxa"/>
            <w:gridSpan w:val="2"/>
            <w:tcBorders>
              <w:top w:val="single" w:sz="4" w:space="0" w:color="auto"/>
              <w:left w:val="double" w:sz="4" w:space="0" w:color="auto"/>
              <w:bottom w:val="double" w:sz="4" w:space="0" w:color="auto"/>
              <w:right w:val="double" w:sz="4" w:space="0" w:color="auto"/>
            </w:tcBorders>
          </w:tcPr>
          <w:p w14:paraId="408C1802" w14:textId="77777777" w:rsidR="00C63E6A" w:rsidRPr="007C11C2" w:rsidRDefault="00C63E6A" w:rsidP="00C855B5">
            <w:pPr>
              <w:rPr>
                <w:rFonts w:ascii="Verdana" w:hAnsi="Verdana" w:cs="Arial"/>
              </w:rPr>
            </w:pPr>
          </w:p>
          <w:p w14:paraId="5981E83B" w14:textId="77777777" w:rsidR="00C63E6A" w:rsidRPr="007C11C2" w:rsidRDefault="00C63E6A" w:rsidP="00C855B5">
            <w:pPr>
              <w:rPr>
                <w:rFonts w:ascii="Verdana" w:hAnsi="Verdana" w:cs="Arial"/>
              </w:rPr>
            </w:pPr>
          </w:p>
        </w:tc>
        <w:tc>
          <w:tcPr>
            <w:tcW w:w="4142" w:type="dxa"/>
            <w:tcBorders>
              <w:top w:val="single" w:sz="4" w:space="0" w:color="auto"/>
              <w:left w:val="double" w:sz="4" w:space="0" w:color="auto"/>
              <w:bottom w:val="double" w:sz="4" w:space="0" w:color="auto"/>
              <w:right w:val="double" w:sz="4" w:space="0" w:color="auto"/>
            </w:tcBorders>
          </w:tcPr>
          <w:p w14:paraId="67B70D20" w14:textId="77777777" w:rsidR="00C63E6A" w:rsidRPr="007C11C2" w:rsidRDefault="00C63E6A" w:rsidP="00C855B5">
            <w:pPr>
              <w:rPr>
                <w:rFonts w:ascii="Verdana" w:hAnsi="Verdana" w:cs="Arial"/>
              </w:rPr>
            </w:pPr>
            <w:r w:rsidRPr="007C11C2">
              <w:rPr>
                <w:rFonts w:ascii="Verdana" w:hAnsi="Verdana" w:cs="Arial"/>
              </w:rPr>
              <w:t>Укупно без ПДВ-а:</w:t>
            </w:r>
          </w:p>
          <w:p w14:paraId="747F81D4" w14:textId="77777777" w:rsidR="00C63E6A" w:rsidRPr="007C11C2" w:rsidRDefault="00C63E6A" w:rsidP="00C855B5">
            <w:pPr>
              <w:rPr>
                <w:rFonts w:ascii="Verdana" w:hAnsi="Verdana" w:cs="Arial"/>
              </w:rPr>
            </w:pPr>
          </w:p>
        </w:tc>
        <w:tc>
          <w:tcPr>
            <w:tcW w:w="4518" w:type="dxa"/>
            <w:tcBorders>
              <w:top w:val="single" w:sz="4" w:space="0" w:color="auto"/>
              <w:left w:val="double" w:sz="4" w:space="0" w:color="auto"/>
              <w:bottom w:val="double" w:sz="4" w:space="0" w:color="auto"/>
              <w:right w:val="double" w:sz="4" w:space="0" w:color="auto"/>
            </w:tcBorders>
          </w:tcPr>
          <w:p w14:paraId="5AA48FDC" w14:textId="77777777" w:rsidR="00C63E6A" w:rsidRPr="007C11C2" w:rsidRDefault="00C63E6A" w:rsidP="00C855B5">
            <w:pPr>
              <w:rPr>
                <w:rFonts w:ascii="Verdana" w:hAnsi="Verdana" w:cs="Arial"/>
              </w:rPr>
            </w:pPr>
          </w:p>
        </w:tc>
      </w:tr>
      <w:tr w:rsidR="00C63E6A" w:rsidRPr="007C11C2" w14:paraId="558045D7" w14:textId="77777777" w:rsidTr="00C855B5">
        <w:trPr>
          <w:trHeight w:val="266"/>
        </w:trPr>
        <w:tc>
          <w:tcPr>
            <w:tcW w:w="884" w:type="dxa"/>
            <w:gridSpan w:val="2"/>
            <w:tcBorders>
              <w:top w:val="single" w:sz="4" w:space="0" w:color="auto"/>
              <w:left w:val="double" w:sz="4" w:space="0" w:color="auto"/>
              <w:bottom w:val="double" w:sz="4" w:space="0" w:color="auto"/>
              <w:right w:val="double" w:sz="4" w:space="0" w:color="auto"/>
            </w:tcBorders>
          </w:tcPr>
          <w:p w14:paraId="233FEBA2" w14:textId="77777777" w:rsidR="00C63E6A" w:rsidRPr="007C11C2" w:rsidRDefault="00C63E6A" w:rsidP="00C855B5">
            <w:pPr>
              <w:rPr>
                <w:rFonts w:ascii="Verdana" w:hAnsi="Verdana" w:cs="Arial"/>
              </w:rPr>
            </w:pPr>
          </w:p>
          <w:p w14:paraId="663F6504" w14:textId="77777777" w:rsidR="00C63E6A" w:rsidRPr="007C11C2" w:rsidRDefault="00C63E6A" w:rsidP="00C855B5">
            <w:pPr>
              <w:rPr>
                <w:rFonts w:ascii="Verdana" w:hAnsi="Verdana" w:cs="Arial"/>
              </w:rPr>
            </w:pPr>
          </w:p>
        </w:tc>
        <w:tc>
          <w:tcPr>
            <w:tcW w:w="4142" w:type="dxa"/>
            <w:tcBorders>
              <w:top w:val="single" w:sz="4" w:space="0" w:color="auto"/>
              <w:left w:val="double" w:sz="4" w:space="0" w:color="auto"/>
              <w:bottom w:val="double" w:sz="4" w:space="0" w:color="auto"/>
              <w:right w:val="double" w:sz="4" w:space="0" w:color="auto"/>
            </w:tcBorders>
          </w:tcPr>
          <w:p w14:paraId="29132904" w14:textId="77777777" w:rsidR="00C63E6A" w:rsidRPr="007C11C2" w:rsidRDefault="00C63E6A" w:rsidP="00C855B5">
            <w:pPr>
              <w:rPr>
                <w:rFonts w:ascii="Verdana" w:hAnsi="Verdana" w:cs="Arial"/>
              </w:rPr>
            </w:pPr>
            <w:r w:rsidRPr="007C11C2">
              <w:rPr>
                <w:rFonts w:ascii="Verdana" w:hAnsi="Verdana" w:cs="Arial"/>
              </w:rPr>
              <w:t>Укупно ПДВ:</w:t>
            </w:r>
          </w:p>
          <w:p w14:paraId="5F193AC5" w14:textId="77777777" w:rsidR="00C63E6A" w:rsidRPr="007C11C2" w:rsidRDefault="00C63E6A" w:rsidP="00C855B5">
            <w:pPr>
              <w:rPr>
                <w:rFonts w:ascii="Verdana" w:hAnsi="Verdana" w:cs="Arial"/>
              </w:rPr>
            </w:pPr>
          </w:p>
        </w:tc>
        <w:tc>
          <w:tcPr>
            <w:tcW w:w="4518" w:type="dxa"/>
            <w:tcBorders>
              <w:top w:val="single" w:sz="4" w:space="0" w:color="auto"/>
              <w:left w:val="double" w:sz="4" w:space="0" w:color="auto"/>
              <w:bottom w:val="double" w:sz="4" w:space="0" w:color="auto"/>
              <w:right w:val="double" w:sz="4" w:space="0" w:color="auto"/>
            </w:tcBorders>
          </w:tcPr>
          <w:p w14:paraId="65F079DF" w14:textId="77777777" w:rsidR="00C63E6A" w:rsidRPr="007C11C2" w:rsidRDefault="00C63E6A" w:rsidP="00C855B5">
            <w:pPr>
              <w:rPr>
                <w:rFonts w:ascii="Verdana" w:hAnsi="Verdana" w:cs="Arial"/>
              </w:rPr>
            </w:pPr>
          </w:p>
        </w:tc>
      </w:tr>
      <w:tr w:rsidR="00C63E6A" w:rsidRPr="007C11C2" w14:paraId="6793E73F" w14:textId="77777777" w:rsidTr="00C855B5">
        <w:trPr>
          <w:trHeight w:val="266"/>
        </w:trPr>
        <w:tc>
          <w:tcPr>
            <w:tcW w:w="884" w:type="dxa"/>
            <w:gridSpan w:val="2"/>
            <w:tcBorders>
              <w:top w:val="single" w:sz="4" w:space="0" w:color="auto"/>
              <w:left w:val="double" w:sz="4" w:space="0" w:color="auto"/>
              <w:bottom w:val="double" w:sz="4" w:space="0" w:color="auto"/>
              <w:right w:val="double" w:sz="4" w:space="0" w:color="auto"/>
            </w:tcBorders>
          </w:tcPr>
          <w:p w14:paraId="35041D2D" w14:textId="77777777" w:rsidR="00C63E6A" w:rsidRPr="007C11C2" w:rsidRDefault="00C63E6A" w:rsidP="00C855B5">
            <w:pPr>
              <w:rPr>
                <w:rFonts w:ascii="Verdana" w:hAnsi="Verdana" w:cs="Arial"/>
              </w:rPr>
            </w:pPr>
          </w:p>
          <w:p w14:paraId="79E0198A" w14:textId="77777777" w:rsidR="00C63E6A" w:rsidRPr="007C11C2" w:rsidRDefault="00C63E6A" w:rsidP="00C855B5">
            <w:pPr>
              <w:rPr>
                <w:rFonts w:ascii="Verdana" w:hAnsi="Verdana" w:cs="Arial"/>
              </w:rPr>
            </w:pPr>
          </w:p>
        </w:tc>
        <w:tc>
          <w:tcPr>
            <w:tcW w:w="4142" w:type="dxa"/>
            <w:tcBorders>
              <w:top w:val="single" w:sz="4" w:space="0" w:color="auto"/>
              <w:left w:val="double" w:sz="4" w:space="0" w:color="auto"/>
              <w:bottom w:val="double" w:sz="4" w:space="0" w:color="auto"/>
              <w:right w:val="double" w:sz="4" w:space="0" w:color="auto"/>
            </w:tcBorders>
          </w:tcPr>
          <w:p w14:paraId="2540CD4D" w14:textId="77777777" w:rsidR="00C63E6A" w:rsidRPr="007C11C2" w:rsidRDefault="00C63E6A" w:rsidP="00C855B5">
            <w:pPr>
              <w:rPr>
                <w:rFonts w:ascii="Verdana" w:hAnsi="Verdana" w:cs="Arial"/>
              </w:rPr>
            </w:pPr>
            <w:r w:rsidRPr="007C11C2">
              <w:rPr>
                <w:rFonts w:ascii="Verdana" w:hAnsi="Verdana" w:cs="Arial"/>
              </w:rPr>
              <w:t>Укупно са ПДВ-ом:</w:t>
            </w:r>
          </w:p>
          <w:p w14:paraId="4210DAB7" w14:textId="77777777" w:rsidR="00C63E6A" w:rsidRPr="007C11C2" w:rsidRDefault="00C63E6A" w:rsidP="00C855B5">
            <w:pPr>
              <w:rPr>
                <w:rFonts w:ascii="Verdana" w:hAnsi="Verdana" w:cs="Arial"/>
              </w:rPr>
            </w:pPr>
          </w:p>
        </w:tc>
        <w:tc>
          <w:tcPr>
            <w:tcW w:w="4518" w:type="dxa"/>
            <w:tcBorders>
              <w:top w:val="single" w:sz="4" w:space="0" w:color="auto"/>
              <w:left w:val="double" w:sz="4" w:space="0" w:color="auto"/>
              <w:bottom w:val="double" w:sz="4" w:space="0" w:color="auto"/>
              <w:right w:val="double" w:sz="4" w:space="0" w:color="auto"/>
            </w:tcBorders>
          </w:tcPr>
          <w:p w14:paraId="1BA36CDC" w14:textId="77777777" w:rsidR="00C63E6A" w:rsidRPr="007C11C2" w:rsidRDefault="00C63E6A" w:rsidP="00C855B5">
            <w:pPr>
              <w:rPr>
                <w:rFonts w:ascii="Verdana" w:hAnsi="Verdana" w:cs="Arial"/>
              </w:rPr>
            </w:pPr>
          </w:p>
        </w:tc>
      </w:tr>
    </w:tbl>
    <w:p w14:paraId="301B45FD" w14:textId="77777777" w:rsidR="00C63E6A" w:rsidRPr="007C11C2" w:rsidRDefault="00C63E6A" w:rsidP="00C63E6A">
      <w:pPr>
        <w:jc w:val="both"/>
        <w:rPr>
          <w:rFonts w:ascii="Verdana" w:hAnsi="Verdana" w:cs="Arial"/>
        </w:rPr>
      </w:pPr>
      <w:r w:rsidRPr="007C11C2">
        <w:rPr>
          <w:rFonts w:ascii="Verdana" w:hAnsi="Verdana" w:cs="Arial"/>
        </w:rPr>
        <w:t>Навести оне елементе који се односе на сваку конкретну набавку</w:t>
      </w:r>
    </w:p>
    <w:p w14:paraId="2158B62E" w14:textId="77777777" w:rsidR="00C63E6A" w:rsidRPr="007C11C2" w:rsidRDefault="00C63E6A" w:rsidP="00C63E6A">
      <w:pPr>
        <w:jc w:val="both"/>
        <w:rPr>
          <w:rFonts w:ascii="Verdana" w:hAnsi="Verdana" w:cs="Arial"/>
        </w:rPr>
      </w:pPr>
    </w:p>
    <w:p w14:paraId="6351D02F" w14:textId="77777777" w:rsidR="00C63E6A" w:rsidRPr="007C11C2" w:rsidRDefault="00C63E6A" w:rsidP="00C63E6A">
      <w:pPr>
        <w:tabs>
          <w:tab w:val="left" w:pos="6472"/>
        </w:tabs>
        <w:jc w:val="both"/>
        <w:rPr>
          <w:rFonts w:ascii="Verdana" w:hAnsi="Verdana" w:cs="Arial"/>
        </w:rPr>
      </w:pPr>
      <w:r w:rsidRPr="007C11C2">
        <w:rPr>
          <w:rFonts w:ascii="Verdana" w:hAnsi="Verdana" w:cs="Arial"/>
        </w:rPr>
        <w:tab/>
        <w:t xml:space="preserve">        Понуђач:</w:t>
      </w:r>
    </w:p>
    <w:p w14:paraId="54AC943B" w14:textId="77777777" w:rsidR="00C63E6A" w:rsidRPr="007C11C2" w:rsidRDefault="00C63E6A" w:rsidP="00C63E6A">
      <w:pPr>
        <w:tabs>
          <w:tab w:val="left" w:pos="5025"/>
        </w:tabs>
        <w:jc w:val="both"/>
        <w:rPr>
          <w:rFonts w:ascii="Verdana" w:hAnsi="Verdana" w:cs="Arial"/>
        </w:rPr>
      </w:pPr>
      <w:r w:rsidRPr="007C11C2">
        <w:rPr>
          <w:rFonts w:ascii="Verdana" w:hAnsi="Verdana" w:cs="Arial"/>
        </w:rPr>
        <w:t xml:space="preserve">                                      М.П.</w:t>
      </w:r>
    </w:p>
    <w:p w14:paraId="7BBF909E" w14:textId="77777777" w:rsidR="00C63E6A" w:rsidRPr="007C11C2" w:rsidRDefault="00C63E6A" w:rsidP="00C63E6A">
      <w:pPr>
        <w:tabs>
          <w:tab w:val="left" w:pos="5025"/>
        </w:tabs>
        <w:ind w:left="4254"/>
        <w:jc w:val="both"/>
        <w:rPr>
          <w:rFonts w:ascii="Verdana" w:hAnsi="Verdana" w:cs="Arial"/>
        </w:rPr>
      </w:pPr>
      <w:r w:rsidRPr="007C11C2">
        <w:rPr>
          <w:rFonts w:ascii="Verdana" w:hAnsi="Verdana" w:cs="Arial"/>
        </w:rPr>
        <w:t xml:space="preserve">                                                                                                         </w:t>
      </w:r>
    </w:p>
    <w:p w14:paraId="7F1C00E5" w14:textId="77777777" w:rsidR="00C63E6A" w:rsidRPr="007C11C2" w:rsidRDefault="00C63E6A" w:rsidP="00C63E6A">
      <w:pPr>
        <w:tabs>
          <w:tab w:val="left" w:pos="5025"/>
        </w:tabs>
        <w:ind w:left="4254"/>
        <w:jc w:val="both"/>
        <w:rPr>
          <w:rFonts w:ascii="Verdana" w:hAnsi="Verdana" w:cs="Arial"/>
        </w:rPr>
      </w:pPr>
      <w:r w:rsidRPr="007C11C2">
        <w:rPr>
          <w:rFonts w:ascii="Verdana" w:hAnsi="Verdana" w:cs="Arial"/>
        </w:rPr>
        <w:t xml:space="preserve"> ________________________________________     </w:t>
      </w:r>
    </w:p>
    <w:p w14:paraId="705B4900" w14:textId="77777777" w:rsidR="00C63E6A" w:rsidRPr="007C11C2" w:rsidRDefault="00C63E6A" w:rsidP="00C63E6A">
      <w:pPr>
        <w:ind w:left="900" w:hanging="192"/>
        <w:jc w:val="right"/>
        <w:rPr>
          <w:rFonts w:ascii="Verdana" w:hAnsi="Verdana" w:cs="Arial"/>
        </w:rPr>
      </w:pPr>
      <w:r w:rsidRPr="007C11C2">
        <w:rPr>
          <w:rFonts w:ascii="Verdana" w:hAnsi="Verdana" w:cs="Arial"/>
        </w:rPr>
        <w:t xml:space="preserve">                                                     (име, презиме и потпис одговорног лица)  </w:t>
      </w:r>
    </w:p>
    <w:p w14:paraId="790C6FEB" w14:textId="77777777" w:rsidR="00C63E6A" w:rsidRPr="007C11C2" w:rsidRDefault="00C63E6A" w:rsidP="00C63E6A">
      <w:pPr>
        <w:jc w:val="center"/>
        <w:rPr>
          <w:rFonts w:ascii="Verdana" w:hAnsi="Verdana" w:cs="Arial"/>
          <w:b/>
        </w:rPr>
      </w:pPr>
    </w:p>
    <w:p w14:paraId="6D2E925D" w14:textId="77777777" w:rsidR="00C63E6A" w:rsidRPr="007C11C2" w:rsidRDefault="00C63E6A" w:rsidP="00C63E6A">
      <w:pPr>
        <w:jc w:val="center"/>
        <w:rPr>
          <w:rFonts w:ascii="Verdana" w:hAnsi="Verdana" w:cs="Arial"/>
          <w:b/>
        </w:rPr>
      </w:pPr>
      <w:r w:rsidRPr="007C11C2">
        <w:rPr>
          <w:rFonts w:ascii="Verdana" w:hAnsi="Verdana" w:cs="Arial"/>
          <w:b/>
        </w:rPr>
        <w:t>УПУТСТВО ЗА ПОПУЊАВАЊЕ ОБРАСЦА СТРУКТУРЕ ЦЕНЕ</w:t>
      </w:r>
    </w:p>
    <w:p w14:paraId="2EB1EDB3" w14:textId="77777777" w:rsidR="00C63E6A" w:rsidRPr="007C11C2" w:rsidRDefault="00C63E6A" w:rsidP="00C63E6A">
      <w:pPr>
        <w:rPr>
          <w:rFonts w:ascii="Verdana" w:hAnsi="Verdana" w:cs="Arial"/>
        </w:rPr>
      </w:pPr>
    </w:p>
    <w:p w14:paraId="7AF8C5DD" w14:textId="77777777" w:rsidR="00C63E6A" w:rsidRPr="007C11C2" w:rsidRDefault="00C63E6A" w:rsidP="00C63E6A">
      <w:pPr>
        <w:jc w:val="both"/>
        <w:rPr>
          <w:rFonts w:ascii="Verdana" w:hAnsi="Verdana" w:cs="Arial"/>
          <w:sz w:val="16"/>
          <w:szCs w:val="16"/>
        </w:rPr>
      </w:pPr>
      <w:r w:rsidRPr="007C11C2">
        <w:rPr>
          <w:rFonts w:ascii="Verdana" w:hAnsi="Verdana" w:cs="Arial"/>
          <w:sz w:val="16"/>
          <w:szCs w:val="16"/>
        </w:rPr>
        <w:t>Сходно члану 61. Закона о јавним набавкама („Службени гласник РС“, бр. 124/2012 и 14/15) и  члану 11.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наручилац захтева од понуђача да у понуди наведе све елементе који чине понуђену цену. У обрасцу структура цене морају бити приказани основни елементи структуре цене и то:</w:t>
      </w:r>
    </w:p>
    <w:p w14:paraId="03DECE2F" w14:textId="77777777" w:rsidR="00C63E6A" w:rsidRPr="007C11C2" w:rsidRDefault="00C63E6A" w:rsidP="00C63E6A">
      <w:pPr>
        <w:ind w:left="360"/>
        <w:jc w:val="both"/>
        <w:rPr>
          <w:rFonts w:ascii="Verdana" w:hAnsi="Verdana" w:cs="Arial"/>
          <w:sz w:val="16"/>
          <w:szCs w:val="16"/>
        </w:rPr>
      </w:pPr>
      <w:r w:rsidRPr="007C11C2">
        <w:rPr>
          <w:rFonts w:ascii="Verdana" w:hAnsi="Verdana" w:cs="Arial"/>
          <w:sz w:val="16"/>
          <w:szCs w:val="16"/>
        </w:rPr>
        <w:t>- укупна цена без ПДВ-а и укупна цена са ПДВ-ом</w:t>
      </w:r>
    </w:p>
    <w:p w14:paraId="159888F0" w14:textId="77777777" w:rsidR="00C63E6A" w:rsidRPr="007C11C2" w:rsidRDefault="00C63E6A" w:rsidP="00C63E6A">
      <w:pPr>
        <w:ind w:left="360"/>
        <w:jc w:val="both"/>
        <w:rPr>
          <w:rFonts w:ascii="Verdana" w:hAnsi="Verdana" w:cs="Arial"/>
          <w:sz w:val="16"/>
          <w:szCs w:val="16"/>
        </w:rPr>
      </w:pPr>
      <w:r w:rsidRPr="007C11C2">
        <w:rPr>
          <w:rFonts w:ascii="Verdana" w:hAnsi="Verdana" w:cs="Arial"/>
          <w:sz w:val="16"/>
          <w:szCs w:val="16"/>
        </w:rPr>
        <w:t>- посебно исказани трошкови.</w:t>
      </w:r>
    </w:p>
    <w:p w14:paraId="17CA2AF1" w14:textId="77777777" w:rsidR="00C63E6A" w:rsidRPr="007C11C2" w:rsidRDefault="00C63E6A" w:rsidP="00C63E6A">
      <w:pPr>
        <w:ind w:left="360"/>
        <w:jc w:val="both"/>
        <w:rPr>
          <w:rFonts w:ascii="Verdana" w:hAnsi="Verdana" w:cs="Arial"/>
          <w:sz w:val="16"/>
          <w:szCs w:val="16"/>
        </w:rPr>
      </w:pPr>
    </w:p>
    <w:p w14:paraId="41DE2B87" w14:textId="77777777" w:rsidR="00C63E6A" w:rsidRPr="007C11C2" w:rsidRDefault="00C63E6A" w:rsidP="00C63E6A">
      <w:pPr>
        <w:pStyle w:val="Heading1"/>
        <w:pageBreakBefore/>
        <w:numPr>
          <w:ilvl w:val="0"/>
          <w:numId w:val="0"/>
        </w:numPr>
        <w:shd w:val="clear" w:color="auto" w:fill="EEECE1" w:themeFill="background2"/>
        <w:ind w:hanging="11"/>
        <w:rPr>
          <w:lang w:eastAsia="sr-Latn-RS"/>
        </w:rPr>
      </w:pPr>
      <w:bookmarkStart w:id="47" w:name="_Toc432173453"/>
      <w:bookmarkStart w:id="48" w:name="_Toc547963"/>
      <w:r w:rsidRPr="007C11C2">
        <w:rPr>
          <w:lang w:eastAsia="sr-Latn-RS"/>
        </w:rPr>
        <w:lastRenderedPageBreak/>
        <w:t xml:space="preserve">Образац </w:t>
      </w:r>
      <w:r w:rsidRPr="007C11C2">
        <w:rPr>
          <w:lang w:val="sr-Cyrl-RS" w:eastAsia="sr-Latn-RS"/>
        </w:rPr>
        <w:t>2</w:t>
      </w:r>
      <w:r w:rsidRPr="007C11C2">
        <w:rPr>
          <w:lang w:eastAsia="sr-Latn-RS"/>
        </w:rPr>
        <w:br/>
        <w:t>ТРОШКОВИ ПРИПРЕМЕ ПОНУДЕ</w:t>
      </w:r>
      <w:bookmarkEnd w:id="47"/>
      <w:bookmarkEnd w:id="48"/>
    </w:p>
    <w:p w14:paraId="0338BAEE" w14:textId="77777777" w:rsidR="00C63E6A" w:rsidRPr="007C11C2" w:rsidRDefault="00C63E6A" w:rsidP="00C63E6A">
      <w:pPr>
        <w:pStyle w:val="BodyText"/>
        <w:rPr>
          <w:lang w:eastAsia="sr-Latn-RS"/>
        </w:rPr>
      </w:pPr>
    </w:p>
    <w:p w14:paraId="3267EA9E"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p w14:paraId="57A0850B" w14:textId="77777777" w:rsidR="00C63E6A" w:rsidRPr="007C11C2" w:rsidRDefault="00C63E6A" w:rsidP="00C63E6A">
      <w:pPr>
        <w:spacing w:after="120"/>
        <w:jc w:val="both"/>
        <w:rPr>
          <w:rFonts w:ascii="Verdana" w:hAnsi="Verdana" w:cs="Arial"/>
        </w:rPr>
      </w:pPr>
      <w:r w:rsidRPr="007C11C2">
        <w:rPr>
          <w:rFonts w:ascii="Verdana" w:hAnsi="Verdana" w:cs="Arial"/>
        </w:rPr>
        <w:t>У складу са чланом 88. став 1. Закона, понуђач:</w:t>
      </w:r>
    </w:p>
    <w:p w14:paraId="441CD914" w14:textId="77777777" w:rsidR="00C63E6A" w:rsidRPr="007C11C2" w:rsidRDefault="00C63E6A" w:rsidP="00C63E6A">
      <w:pPr>
        <w:spacing w:after="120"/>
        <w:jc w:val="both"/>
        <w:rPr>
          <w:rFonts w:ascii="Verdana" w:hAnsi="Verdana" w:cs="Arial"/>
        </w:rPr>
      </w:pPr>
      <w:r w:rsidRPr="007C11C2">
        <w:rPr>
          <w:rFonts w:ascii="Verdana" w:hAnsi="Verdana" w:cs="Arial"/>
        </w:rPr>
        <w:t>____________________</w:t>
      </w:r>
      <w:r w:rsidRPr="007C11C2">
        <w:rPr>
          <w:rFonts w:ascii="Verdana" w:hAnsi="Verdana" w:cs="Arial"/>
          <w:i/>
        </w:rPr>
        <w:t>___________________________________________</w:t>
      </w:r>
      <w:r w:rsidRPr="007C11C2">
        <w:rPr>
          <w:rFonts w:ascii="Verdana" w:hAnsi="Verdana" w:cs="Arial"/>
          <w:i/>
          <w:iCs/>
        </w:rPr>
        <w:t xml:space="preserve">, </w:t>
      </w:r>
      <w:r w:rsidRPr="007C11C2">
        <w:rPr>
          <w:rFonts w:ascii="Verdana" w:hAnsi="Verdana" w:cs="Arial"/>
        </w:rPr>
        <w:t>доставља укупан износ и структуру трошкова припремања понуде, како следи у табели:</w:t>
      </w:r>
    </w:p>
    <w:p w14:paraId="21C0A531" w14:textId="77777777" w:rsidR="00C63E6A" w:rsidRPr="007C11C2" w:rsidRDefault="00C63E6A" w:rsidP="00C63E6A">
      <w:pPr>
        <w:spacing w:after="120"/>
        <w:jc w:val="both"/>
        <w:rPr>
          <w:rFonts w:ascii="Verdana" w:hAnsi="Verdana" w:cs="Arial"/>
        </w:rPr>
      </w:pPr>
    </w:p>
    <w:p w14:paraId="768E02DE" w14:textId="77777777" w:rsidR="00C63E6A" w:rsidRPr="007C11C2" w:rsidRDefault="00C63E6A" w:rsidP="00C63E6A">
      <w:pPr>
        <w:spacing w:after="120"/>
        <w:jc w:val="both"/>
        <w:rPr>
          <w:rFonts w:ascii="Verdana" w:hAnsi="Verdana" w:cs="Arial"/>
          <w:b/>
          <w:i/>
        </w:rPr>
      </w:pPr>
    </w:p>
    <w:tbl>
      <w:tblPr>
        <w:tblW w:w="0" w:type="auto"/>
        <w:tblInd w:w="153" w:type="dxa"/>
        <w:tblLayout w:type="fixed"/>
        <w:tblLook w:val="0000" w:firstRow="0" w:lastRow="0" w:firstColumn="0" w:lastColumn="0" w:noHBand="0" w:noVBand="0"/>
      </w:tblPr>
      <w:tblGrid>
        <w:gridCol w:w="5565"/>
        <w:gridCol w:w="3300"/>
      </w:tblGrid>
      <w:tr w:rsidR="00C63E6A" w:rsidRPr="007C11C2" w14:paraId="78CB32D4" w14:textId="77777777" w:rsidTr="00C63E6A">
        <w:tc>
          <w:tcPr>
            <w:tcW w:w="5565" w:type="dxa"/>
            <w:tcBorders>
              <w:top w:val="single" w:sz="4" w:space="0" w:color="000000"/>
              <w:left w:val="single" w:sz="4" w:space="0" w:color="000000"/>
              <w:bottom w:val="single" w:sz="4" w:space="0" w:color="000000"/>
            </w:tcBorders>
            <w:shd w:val="clear" w:color="auto" w:fill="EEECE1" w:themeFill="background2"/>
          </w:tcPr>
          <w:p w14:paraId="4110F616" w14:textId="77777777" w:rsidR="00C63E6A" w:rsidRPr="007C11C2" w:rsidRDefault="00C63E6A" w:rsidP="00C855B5">
            <w:pPr>
              <w:jc w:val="center"/>
              <w:rPr>
                <w:rFonts w:ascii="Verdana" w:hAnsi="Verdana" w:cs="Arial"/>
                <w:b/>
                <w:i/>
              </w:rPr>
            </w:pPr>
            <w:r w:rsidRPr="007C11C2">
              <w:rPr>
                <w:rFonts w:ascii="Verdana" w:hAnsi="Verdana"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42BD7200" w14:textId="77777777" w:rsidR="00C63E6A" w:rsidRPr="007C11C2" w:rsidRDefault="00C63E6A" w:rsidP="00C855B5">
            <w:pPr>
              <w:jc w:val="center"/>
              <w:rPr>
                <w:rFonts w:ascii="Verdana" w:hAnsi="Verdana" w:cs="Arial"/>
              </w:rPr>
            </w:pPr>
            <w:r w:rsidRPr="007C11C2">
              <w:rPr>
                <w:rFonts w:ascii="Verdana" w:hAnsi="Verdana" w:cs="Arial"/>
                <w:b/>
                <w:i/>
              </w:rPr>
              <w:t>ИЗНОС ТРОШКА У РСД</w:t>
            </w:r>
          </w:p>
        </w:tc>
      </w:tr>
      <w:tr w:rsidR="00C63E6A" w:rsidRPr="007C11C2" w14:paraId="10B248A5" w14:textId="77777777" w:rsidTr="00C855B5">
        <w:tc>
          <w:tcPr>
            <w:tcW w:w="5565" w:type="dxa"/>
            <w:tcBorders>
              <w:top w:val="single" w:sz="4" w:space="0" w:color="000000"/>
              <w:left w:val="single" w:sz="4" w:space="0" w:color="000000"/>
              <w:bottom w:val="single" w:sz="4" w:space="0" w:color="000000"/>
            </w:tcBorders>
            <w:shd w:val="clear" w:color="auto" w:fill="auto"/>
          </w:tcPr>
          <w:p w14:paraId="2669DE23" w14:textId="77777777" w:rsidR="00C63E6A" w:rsidRPr="007C11C2" w:rsidRDefault="00C63E6A" w:rsidP="00C855B5">
            <w:pPr>
              <w:snapToGrid w:val="0"/>
              <w:jc w:val="both"/>
              <w:rPr>
                <w:rFonts w:ascii="Verdana" w:hAnsi="Verdana"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67BA694" w14:textId="77777777" w:rsidR="00C63E6A" w:rsidRPr="007C11C2" w:rsidRDefault="00C63E6A" w:rsidP="00C855B5">
            <w:pPr>
              <w:snapToGrid w:val="0"/>
              <w:jc w:val="right"/>
              <w:rPr>
                <w:rFonts w:ascii="Verdana" w:hAnsi="Verdana" w:cs="Arial"/>
              </w:rPr>
            </w:pPr>
          </w:p>
        </w:tc>
      </w:tr>
      <w:tr w:rsidR="00C63E6A" w:rsidRPr="007C11C2" w14:paraId="14B8CC8D" w14:textId="77777777" w:rsidTr="00C855B5">
        <w:tc>
          <w:tcPr>
            <w:tcW w:w="5565" w:type="dxa"/>
            <w:tcBorders>
              <w:top w:val="single" w:sz="4" w:space="0" w:color="000000"/>
              <w:left w:val="single" w:sz="4" w:space="0" w:color="000000"/>
              <w:bottom w:val="single" w:sz="4" w:space="0" w:color="000000"/>
            </w:tcBorders>
            <w:shd w:val="clear" w:color="auto" w:fill="auto"/>
          </w:tcPr>
          <w:p w14:paraId="2299A35B" w14:textId="77777777" w:rsidR="00C63E6A" w:rsidRPr="007C11C2" w:rsidRDefault="00C63E6A" w:rsidP="00C855B5">
            <w:pPr>
              <w:snapToGrid w:val="0"/>
              <w:jc w:val="both"/>
              <w:rPr>
                <w:rFonts w:ascii="Verdana" w:hAnsi="Verdana"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B1CA37C" w14:textId="77777777" w:rsidR="00C63E6A" w:rsidRPr="007C11C2" w:rsidRDefault="00C63E6A" w:rsidP="00C855B5">
            <w:pPr>
              <w:snapToGrid w:val="0"/>
              <w:jc w:val="right"/>
              <w:rPr>
                <w:rFonts w:ascii="Verdana" w:hAnsi="Verdana" w:cs="Arial"/>
              </w:rPr>
            </w:pPr>
          </w:p>
        </w:tc>
      </w:tr>
      <w:tr w:rsidR="00C63E6A" w:rsidRPr="007C11C2" w14:paraId="7192E38D" w14:textId="77777777" w:rsidTr="00C855B5">
        <w:tc>
          <w:tcPr>
            <w:tcW w:w="5565" w:type="dxa"/>
            <w:tcBorders>
              <w:top w:val="single" w:sz="4" w:space="0" w:color="000000"/>
              <w:left w:val="single" w:sz="4" w:space="0" w:color="000000"/>
              <w:bottom w:val="single" w:sz="4" w:space="0" w:color="000000"/>
            </w:tcBorders>
            <w:shd w:val="clear" w:color="auto" w:fill="auto"/>
          </w:tcPr>
          <w:p w14:paraId="108C047C" w14:textId="77777777" w:rsidR="00C63E6A" w:rsidRPr="007C11C2" w:rsidRDefault="00C63E6A" w:rsidP="00C855B5">
            <w:pPr>
              <w:snapToGrid w:val="0"/>
              <w:jc w:val="both"/>
              <w:rPr>
                <w:rFonts w:ascii="Verdana" w:hAnsi="Verdana"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694B28E" w14:textId="77777777" w:rsidR="00C63E6A" w:rsidRPr="007C11C2" w:rsidRDefault="00C63E6A" w:rsidP="00C855B5">
            <w:pPr>
              <w:snapToGrid w:val="0"/>
              <w:rPr>
                <w:rFonts w:ascii="Verdana" w:hAnsi="Verdana" w:cs="Arial"/>
              </w:rPr>
            </w:pPr>
          </w:p>
        </w:tc>
      </w:tr>
      <w:tr w:rsidR="00C63E6A" w:rsidRPr="007C11C2" w14:paraId="29CC3E06" w14:textId="77777777" w:rsidTr="00C855B5">
        <w:tc>
          <w:tcPr>
            <w:tcW w:w="5565" w:type="dxa"/>
            <w:tcBorders>
              <w:top w:val="single" w:sz="4" w:space="0" w:color="000000"/>
              <w:left w:val="single" w:sz="4" w:space="0" w:color="000000"/>
              <w:bottom w:val="single" w:sz="4" w:space="0" w:color="000000"/>
            </w:tcBorders>
            <w:shd w:val="clear" w:color="auto" w:fill="auto"/>
          </w:tcPr>
          <w:p w14:paraId="2B307CA1" w14:textId="77777777" w:rsidR="00C63E6A" w:rsidRPr="007C11C2" w:rsidRDefault="00C63E6A" w:rsidP="00C855B5">
            <w:pPr>
              <w:snapToGrid w:val="0"/>
              <w:jc w:val="both"/>
              <w:rPr>
                <w:rFonts w:ascii="Verdana" w:hAnsi="Verdana"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E29EF3F" w14:textId="77777777" w:rsidR="00C63E6A" w:rsidRPr="007C11C2" w:rsidRDefault="00C63E6A" w:rsidP="00C855B5">
            <w:pPr>
              <w:snapToGrid w:val="0"/>
              <w:rPr>
                <w:rFonts w:ascii="Verdana" w:hAnsi="Verdana" w:cs="Arial"/>
              </w:rPr>
            </w:pPr>
          </w:p>
        </w:tc>
      </w:tr>
      <w:tr w:rsidR="00C63E6A" w:rsidRPr="007C11C2" w14:paraId="642C27A0" w14:textId="77777777" w:rsidTr="00C855B5">
        <w:tc>
          <w:tcPr>
            <w:tcW w:w="5565" w:type="dxa"/>
            <w:tcBorders>
              <w:top w:val="single" w:sz="4" w:space="0" w:color="000000"/>
              <w:left w:val="single" w:sz="4" w:space="0" w:color="000000"/>
              <w:bottom w:val="single" w:sz="4" w:space="0" w:color="000000"/>
            </w:tcBorders>
            <w:shd w:val="clear" w:color="auto" w:fill="auto"/>
          </w:tcPr>
          <w:p w14:paraId="1B742281" w14:textId="77777777" w:rsidR="00C63E6A" w:rsidRPr="007C11C2" w:rsidRDefault="00C63E6A" w:rsidP="00C855B5">
            <w:pPr>
              <w:snapToGrid w:val="0"/>
              <w:jc w:val="both"/>
              <w:rPr>
                <w:rFonts w:ascii="Verdana" w:hAnsi="Verdana"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5C7CCA" w14:textId="77777777" w:rsidR="00C63E6A" w:rsidRPr="007C11C2" w:rsidRDefault="00C63E6A" w:rsidP="00C855B5">
            <w:pPr>
              <w:snapToGrid w:val="0"/>
              <w:rPr>
                <w:rFonts w:ascii="Verdana" w:hAnsi="Verdana" w:cs="Arial"/>
              </w:rPr>
            </w:pPr>
          </w:p>
        </w:tc>
      </w:tr>
      <w:tr w:rsidR="00C63E6A" w:rsidRPr="007C11C2" w14:paraId="7A7A91FA" w14:textId="77777777" w:rsidTr="00C855B5">
        <w:tc>
          <w:tcPr>
            <w:tcW w:w="5565" w:type="dxa"/>
            <w:tcBorders>
              <w:top w:val="single" w:sz="4" w:space="0" w:color="000000"/>
              <w:left w:val="single" w:sz="4" w:space="0" w:color="000000"/>
              <w:bottom w:val="single" w:sz="4" w:space="0" w:color="000000"/>
            </w:tcBorders>
            <w:shd w:val="clear" w:color="auto" w:fill="auto"/>
          </w:tcPr>
          <w:p w14:paraId="0CF90197" w14:textId="77777777" w:rsidR="00C63E6A" w:rsidRPr="007C11C2" w:rsidRDefault="00C63E6A" w:rsidP="00C855B5">
            <w:pPr>
              <w:snapToGrid w:val="0"/>
              <w:jc w:val="both"/>
              <w:rPr>
                <w:rFonts w:ascii="Verdana" w:hAnsi="Verdana"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7BEB6E0" w14:textId="77777777" w:rsidR="00C63E6A" w:rsidRPr="007C11C2" w:rsidRDefault="00C63E6A" w:rsidP="00C855B5">
            <w:pPr>
              <w:snapToGrid w:val="0"/>
              <w:rPr>
                <w:rFonts w:ascii="Verdana" w:hAnsi="Verdana" w:cs="Arial"/>
              </w:rPr>
            </w:pPr>
          </w:p>
        </w:tc>
      </w:tr>
      <w:tr w:rsidR="00C63E6A" w:rsidRPr="007C11C2" w14:paraId="4BBC4DAA" w14:textId="77777777" w:rsidTr="00C63E6A">
        <w:tc>
          <w:tcPr>
            <w:tcW w:w="5565" w:type="dxa"/>
            <w:tcBorders>
              <w:top w:val="single" w:sz="4" w:space="0" w:color="000000"/>
              <w:left w:val="single" w:sz="4" w:space="0" w:color="000000"/>
              <w:bottom w:val="single" w:sz="4" w:space="0" w:color="000000"/>
            </w:tcBorders>
            <w:shd w:val="clear" w:color="auto" w:fill="EEECE1" w:themeFill="background2"/>
          </w:tcPr>
          <w:p w14:paraId="4B3F2585" w14:textId="77777777" w:rsidR="00C63E6A" w:rsidRPr="007C11C2" w:rsidRDefault="00C63E6A" w:rsidP="00C855B5">
            <w:pPr>
              <w:snapToGrid w:val="0"/>
              <w:jc w:val="both"/>
              <w:rPr>
                <w:rFonts w:ascii="Verdana" w:hAnsi="Verdana" w:cs="Arial"/>
                <w:i/>
              </w:rPr>
            </w:pPr>
          </w:p>
          <w:p w14:paraId="508F4957" w14:textId="77777777" w:rsidR="00C63E6A" w:rsidRPr="007C11C2" w:rsidRDefault="00C63E6A" w:rsidP="00C855B5">
            <w:pPr>
              <w:jc w:val="both"/>
              <w:rPr>
                <w:rFonts w:ascii="Verdana" w:hAnsi="Verdana" w:cs="Arial"/>
              </w:rPr>
            </w:pPr>
            <w:r w:rsidRPr="007C11C2">
              <w:rPr>
                <w:rFonts w:ascii="Verdana" w:hAnsi="Verdana"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23FD6945" w14:textId="77777777" w:rsidR="00C63E6A" w:rsidRPr="007C11C2" w:rsidRDefault="00C63E6A" w:rsidP="00C855B5">
            <w:pPr>
              <w:snapToGrid w:val="0"/>
              <w:rPr>
                <w:rFonts w:ascii="Verdana" w:hAnsi="Verdana" w:cs="Arial"/>
              </w:rPr>
            </w:pPr>
          </w:p>
        </w:tc>
      </w:tr>
    </w:tbl>
    <w:p w14:paraId="11FC452F" w14:textId="77777777" w:rsidR="00C63E6A" w:rsidRPr="007C11C2" w:rsidRDefault="00C63E6A" w:rsidP="00C63E6A">
      <w:pPr>
        <w:jc w:val="both"/>
        <w:rPr>
          <w:rFonts w:ascii="Verdana" w:hAnsi="Verdana"/>
        </w:rPr>
      </w:pPr>
    </w:p>
    <w:p w14:paraId="15F6C80F" w14:textId="77777777" w:rsidR="00C63E6A" w:rsidRPr="007C11C2" w:rsidRDefault="00C63E6A" w:rsidP="00C63E6A">
      <w:pPr>
        <w:jc w:val="both"/>
        <w:rPr>
          <w:rFonts w:ascii="Verdana" w:hAnsi="Verdana" w:cs="Arial"/>
        </w:rPr>
      </w:pPr>
      <w:r w:rsidRPr="007C11C2">
        <w:rPr>
          <w:rFonts w:ascii="Verdana" w:hAnsi="Verdana" w:cs="Arial"/>
        </w:rPr>
        <w:t>Трошкове припреме и подношења понуде сноси искључиво понуђач и не може тражити од наручиоца накнаду трошкова.</w:t>
      </w:r>
    </w:p>
    <w:p w14:paraId="3765B2D4" w14:textId="77777777" w:rsidR="00C63E6A" w:rsidRPr="007C11C2" w:rsidRDefault="00C63E6A" w:rsidP="00C63E6A">
      <w:pPr>
        <w:jc w:val="both"/>
        <w:rPr>
          <w:rFonts w:ascii="Verdana" w:hAnsi="Verdana" w:cs="Arial"/>
        </w:rPr>
      </w:pPr>
      <w:r w:rsidRPr="007C11C2">
        <w:rPr>
          <w:rFonts w:ascii="Verdana" w:hAnsi="Verdana"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38A3E84"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p w14:paraId="798D1D13"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tbl>
      <w:tblPr>
        <w:tblW w:w="5838" w:type="dxa"/>
        <w:tblInd w:w="3190" w:type="dxa"/>
        <w:tblLook w:val="01E0" w:firstRow="1" w:lastRow="1" w:firstColumn="1" w:lastColumn="1" w:noHBand="0" w:noVBand="0"/>
      </w:tblPr>
      <w:tblGrid>
        <w:gridCol w:w="2520"/>
        <w:gridCol w:w="3318"/>
      </w:tblGrid>
      <w:tr w:rsidR="00C63E6A" w:rsidRPr="007C11C2" w14:paraId="75B8AD70" w14:textId="77777777" w:rsidTr="00C855B5">
        <w:tc>
          <w:tcPr>
            <w:tcW w:w="2520" w:type="dxa"/>
          </w:tcPr>
          <w:p w14:paraId="35A15AEA" w14:textId="77777777" w:rsidR="00C63E6A" w:rsidRPr="007C11C2" w:rsidRDefault="00C63E6A" w:rsidP="00C855B5">
            <w:pPr>
              <w:jc w:val="center"/>
              <w:rPr>
                <w:rFonts w:ascii="Verdana" w:hAnsi="Verdana" w:cs="Arial"/>
                <w:b/>
                <w:bCs/>
              </w:rPr>
            </w:pPr>
          </w:p>
        </w:tc>
        <w:tc>
          <w:tcPr>
            <w:tcW w:w="3318" w:type="dxa"/>
          </w:tcPr>
          <w:p w14:paraId="0A2983F9" w14:textId="77777777" w:rsidR="00C63E6A" w:rsidRPr="007C11C2" w:rsidRDefault="00C63E6A" w:rsidP="00C855B5">
            <w:pPr>
              <w:jc w:val="center"/>
              <w:rPr>
                <w:rFonts w:ascii="Verdana" w:hAnsi="Verdana" w:cs="Arial"/>
                <w:b/>
                <w:bCs/>
              </w:rPr>
            </w:pPr>
            <w:r w:rsidRPr="007C11C2">
              <w:rPr>
                <w:rFonts w:ascii="Verdana" w:hAnsi="Verdana" w:cs="Arial"/>
                <w:b/>
                <w:bCs/>
              </w:rPr>
              <w:t>Потпис овлашћеног лица понуђача</w:t>
            </w:r>
          </w:p>
        </w:tc>
      </w:tr>
      <w:tr w:rsidR="00C63E6A" w:rsidRPr="007C11C2" w14:paraId="71743C38" w14:textId="77777777" w:rsidTr="00C855B5">
        <w:tc>
          <w:tcPr>
            <w:tcW w:w="2520" w:type="dxa"/>
          </w:tcPr>
          <w:p w14:paraId="48E2948D" w14:textId="77777777" w:rsidR="00C63E6A" w:rsidRPr="007C11C2" w:rsidRDefault="00C63E6A" w:rsidP="00C855B5">
            <w:pPr>
              <w:jc w:val="center"/>
              <w:rPr>
                <w:rFonts w:ascii="Verdana" w:hAnsi="Verdana" w:cs="Arial"/>
                <w:bCs/>
              </w:rPr>
            </w:pPr>
            <w:r w:rsidRPr="007C11C2">
              <w:rPr>
                <w:rFonts w:ascii="Verdana" w:hAnsi="Verdana" w:cs="Arial"/>
                <w:bCs/>
              </w:rPr>
              <w:t>М.П.</w:t>
            </w:r>
          </w:p>
        </w:tc>
        <w:tc>
          <w:tcPr>
            <w:tcW w:w="3318" w:type="dxa"/>
          </w:tcPr>
          <w:p w14:paraId="3769D099" w14:textId="77777777" w:rsidR="00C63E6A" w:rsidRPr="007C11C2" w:rsidRDefault="00C63E6A" w:rsidP="00C855B5">
            <w:pPr>
              <w:jc w:val="center"/>
              <w:rPr>
                <w:rFonts w:ascii="Verdana" w:hAnsi="Verdana" w:cs="Arial"/>
                <w:b/>
                <w:bCs/>
              </w:rPr>
            </w:pPr>
          </w:p>
        </w:tc>
      </w:tr>
      <w:tr w:rsidR="00C63E6A" w:rsidRPr="007C11C2" w14:paraId="629076F9" w14:textId="77777777" w:rsidTr="00C855B5">
        <w:trPr>
          <w:trHeight w:val="567"/>
        </w:trPr>
        <w:tc>
          <w:tcPr>
            <w:tcW w:w="2520" w:type="dxa"/>
          </w:tcPr>
          <w:p w14:paraId="13372ADB" w14:textId="77777777" w:rsidR="00C63E6A" w:rsidRPr="007C11C2" w:rsidRDefault="00C63E6A" w:rsidP="00C855B5">
            <w:pPr>
              <w:jc w:val="center"/>
              <w:rPr>
                <w:rFonts w:ascii="Verdana" w:hAnsi="Verdana" w:cs="Arial"/>
              </w:rPr>
            </w:pPr>
          </w:p>
        </w:tc>
        <w:tc>
          <w:tcPr>
            <w:tcW w:w="3318" w:type="dxa"/>
            <w:tcBorders>
              <w:top w:val="nil"/>
              <w:left w:val="nil"/>
              <w:bottom w:val="single" w:sz="4" w:space="0" w:color="auto"/>
              <w:right w:val="nil"/>
            </w:tcBorders>
          </w:tcPr>
          <w:p w14:paraId="4673C66F" w14:textId="77777777" w:rsidR="00C63E6A" w:rsidRPr="007C11C2" w:rsidRDefault="00C63E6A" w:rsidP="00C855B5">
            <w:pPr>
              <w:rPr>
                <w:rFonts w:ascii="Verdana" w:hAnsi="Verdana" w:cs="Arial"/>
              </w:rPr>
            </w:pPr>
          </w:p>
        </w:tc>
      </w:tr>
    </w:tbl>
    <w:p w14:paraId="5B3128D0"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p w14:paraId="07F7A528"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p w14:paraId="4287B118"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p w14:paraId="6AA1BD15"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p w14:paraId="59DFC6E3"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p w14:paraId="78DDE0C2"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p w14:paraId="73045AB3"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p w14:paraId="09187858"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p w14:paraId="0ACD906E"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p w14:paraId="0B2A71E1"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p w14:paraId="765F74C4"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p w14:paraId="470F6D9A" w14:textId="77777777" w:rsidR="00C63E6A" w:rsidRPr="007C11C2" w:rsidRDefault="00C63E6A" w:rsidP="00C63E6A">
      <w:pPr>
        <w:autoSpaceDE w:val="0"/>
        <w:autoSpaceDN w:val="0"/>
        <w:adjustRightInd w:val="0"/>
        <w:rPr>
          <w:rFonts w:ascii="Verdana" w:hAnsi="Verdana" w:cs="Arial"/>
          <w:bCs/>
          <w:i/>
          <w:lang w:eastAsia="sr-Latn-RS"/>
        </w:rPr>
      </w:pPr>
      <w:r w:rsidRPr="007C11C2">
        <w:rPr>
          <w:rFonts w:ascii="Verdana" w:hAnsi="Verdana" w:cs="Arial"/>
          <w:bCs/>
          <w:i/>
          <w:lang w:eastAsia="sr-Latn-RS"/>
        </w:rPr>
        <w:t>Напомена:</w:t>
      </w:r>
    </w:p>
    <w:p w14:paraId="35EC8416" w14:textId="77777777" w:rsidR="00C63E6A" w:rsidRPr="007C11C2" w:rsidRDefault="00C63E6A" w:rsidP="00C63E6A">
      <w:pPr>
        <w:autoSpaceDE w:val="0"/>
        <w:autoSpaceDN w:val="0"/>
        <w:adjustRightInd w:val="0"/>
        <w:rPr>
          <w:rFonts w:ascii="Verdana" w:hAnsi="Verdana" w:cs="Arial"/>
          <w:bCs/>
          <w:i/>
          <w:lang w:eastAsia="sr-Latn-RS"/>
        </w:rPr>
      </w:pPr>
      <w:r w:rsidRPr="007C11C2">
        <w:rPr>
          <w:rFonts w:ascii="Verdana" w:hAnsi="Verdana" w:cs="Arial"/>
          <w:bCs/>
          <w:i/>
          <w:lang w:eastAsia="sr-Latn-RS"/>
        </w:rPr>
        <w:t>Достављање овог обрасца није обавезно</w:t>
      </w:r>
    </w:p>
    <w:p w14:paraId="4D942359"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p w14:paraId="471CE1A0" w14:textId="77777777" w:rsidR="00C63E6A" w:rsidRDefault="00C63E6A" w:rsidP="00C63E6A">
      <w:pPr>
        <w:autoSpaceDE w:val="0"/>
        <w:autoSpaceDN w:val="0"/>
        <w:adjustRightInd w:val="0"/>
        <w:rPr>
          <w:rFonts w:ascii="Verdana" w:hAnsi="Verdana" w:cs="Arial"/>
          <w:b/>
          <w:bCs/>
          <w:color w:val="FF0000"/>
          <w:szCs w:val="22"/>
          <w:lang w:eastAsia="sr-Latn-RS"/>
        </w:rPr>
      </w:pPr>
    </w:p>
    <w:p w14:paraId="3A089E3A" w14:textId="77777777" w:rsidR="00C63E6A" w:rsidRDefault="00C63E6A" w:rsidP="00C63E6A">
      <w:pPr>
        <w:autoSpaceDE w:val="0"/>
        <w:autoSpaceDN w:val="0"/>
        <w:adjustRightInd w:val="0"/>
        <w:rPr>
          <w:rFonts w:ascii="Verdana" w:hAnsi="Verdana" w:cs="Arial"/>
          <w:b/>
          <w:bCs/>
          <w:color w:val="FF0000"/>
          <w:szCs w:val="22"/>
          <w:lang w:eastAsia="sr-Latn-RS"/>
        </w:rPr>
      </w:pPr>
    </w:p>
    <w:p w14:paraId="7E6B3311" w14:textId="77777777" w:rsidR="00475030" w:rsidRDefault="00475030" w:rsidP="00C63E6A">
      <w:pPr>
        <w:autoSpaceDE w:val="0"/>
        <w:autoSpaceDN w:val="0"/>
        <w:adjustRightInd w:val="0"/>
        <w:rPr>
          <w:rFonts w:ascii="Verdana" w:hAnsi="Verdana" w:cs="Arial"/>
          <w:b/>
          <w:bCs/>
          <w:color w:val="FF0000"/>
          <w:szCs w:val="22"/>
          <w:lang w:eastAsia="sr-Latn-RS"/>
        </w:rPr>
      </w:pPr>
    </w:p>
    <w:p w14:paraId="7193030B" w14:textId="77777777" w:rsidR="00475030" w:rsidRDefault="00475030" w:rsidP="00C63E6A">
      <w:pPr>
        <w:autoSpaceDE w:val="0"/>
        <w:autoSpaceDN w:val="0"/>
        <w:adjustRightInd w:val="0"/>
        <w:rPr>
          <w:rFonts w:ascii="Verdana" w:hAnsi="Verdana" w:cs="Arial"/>
          <w:b/>
          <w:bCs/>
          <w:color w:val="FF0000"/>
          <w:szCs w:val="22"/>
          <w:lang w:eastAsia="sr-Latn-RS"/>
        </w:rPr>
      </w:pPr>
    </w:p>
    <w:p w14:paraId="77AAEE82" w14:textId="77777777" w:rsidR="00C63E6A" w:rsidRDefault="00C63E6A" w:rsidP="00C63E6A">
      <w:pPr>
        <w:autoSpaceDE w:val="0"/>
        <w:autoSpaceDN w:val="0"/>
        <w:adjustRightInd w:val="0"/>
        <w:rPr>
          <w:rFonts w:ascii="Verdana" w:hAnsi="Verdana" w:cs="Arial"/>
          <w:b/>
          <w:bCs/>
          <w:color w:val="FF0000"/>
          <w:szCs w:val="22"/>
          <w:lang w:eastAsia="sr-Latn-RS"/>
        </w:rPr>
      </w:pPr>
    </w:p>
    <w:p w14:paraId="738CF074"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p w14:paraId="00F17C51"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p w14:paraId="4B3AF1BD" w14:textId="77777777" w:rsidR="00C63E6A" w:rsidRPr="007C11C2" w:rsidRDefault="00C63E6A" w:rsidP="00C63E6A">
      <w:pPr>
        <w:pStyle w:val="Heading1"/>
        <w:numPr>
          <w:ilvl w:val="0"/>
          <w:numId w:val="0"/>
        </w:numPr>
        <w:shd w:val="clear" w:color="auto" w:fill="EEECE1" w:themeFill="background2"/>
      </w:pPr>
      <w:bookmarkStart w:id="49" w:name="_Toc432173454"/>
      <w:bookmarkStart w:id="50" w:name="_Toc547964"/>
      <w:r w:rsidRPr="007C11C2">
        <w:lastRenderedPageBreak/>
        <w:t xml:space="preserve">Образац </w:t>
      </w:r>
      <w:r w:rsidRPr="007C11C2">
        <w:rPr>
          <w:lang w:val="sr-Cyrl-RS"/>
        </w:rPr>
        <w:t>3</w:t>
      </w:r>
      <w:r w:rsidRPr="007C11C2">
        <w:br/>
        <w:t>ИЗЈАВА О ИСПУЊАВАЊУ УСЛОВА ИЗ ЧЛАНА 75. ЗЈН ЗА ПОНУЂАЧА</w:t>
      </w:r>
      <w:bookmarkEnd w:id="49"/>
      <w:bookmarkEnd w:id="50"/>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083"/>
        <w:gridCol w:w="6465"/>
      </w:tblGrid>
      <w:tr w:rsidR="00C63E6A" w:rsidRPr="007C11C2" w14:paraId="36BAF679" w14:textId="77777777" w:rsidTr="00C855B5">
        <w:trPr>
          <w:tblCellSpacing w:w="20" w:type="dxa"/>
        </w:trPr>
        <w:tc>
          <w:tcPr>
            <w:tcW w:w="3032" w:type="dxa"/>
            <w:shd w:val="clear" w:color="auto" w:fill="auto"/>
          </w:tcPr>
          <w:p w14:paraId="2F58AFFC" w14:textId="77777777" w:rsidR="00C63E6A" w:rsidRPr="007C11C2" w:rsidRDefault="00C63E6A" w:rsidP="00C855B5">
            <w:pPr>
              <w:jc w:val="both"/>
              <w:rPr>
                <w:rFonts w:ascii="Verdana" w:hAnsi="Verdana" w:cs="Arial"/>
                <w:szCs w:val="22"/>
              </w:rPr>
            </w:pPr>
            <w:r w:rsidRPr="007C11C2">
              <w:rPr>
                <w:rFonts w:ascii="Verdana" w:hAnsi="Verdana" w:cs="Arial"/>
                <w:szCs w:val="22"/>
              </w:rPr>
              <w:t>Назив понуђача:</w:t>
            </w:r>
          </w:p>
        </w:tc>
        <w:tc>
          <w:tcPr>
            <w:tcW w:w="6563" w:type="dxa"/>
            <w:shd w:val="clear" w:color="auto" w:fill="auto"/>
          </w:tcPr>
          <w:p w14:paraId="7864310F" w14:textId="77777777" w:rsidR="00C63E6A" w:rsidRPr="007C11C2" w:rsidRDefault="00C63E6A" w:rsidP="00C855B5">
            <w:pPr>
              <w:jc w:val="both"/>
              <w:rPr>
                <w:rFonts w:ascii="Verdana" w:hAnsi="Verdana" w:cs="Arial"/>
                <w:szCs w:val="22"/>
              </w:rPr>
            </w:pPr>
          </w:p>
        </w:tc>
      </w:tr>
      <w:tr w:rsidR="00C63E6A" w:rsidRPr="007C11C2" w14:paraId="6965A0BB" w14:textId="77777777" w:rsidTr="00C855B5">
        <w:trPr>
          <w:trHeight w:val="334"/>
          <w:tblCellSpacing w:w="20" w:type="dxa"/>
        </w:trPr>
        <w:tc>
          <w:tcPr>
            <w:tcW w:w="3032" w:type="dxa"/>
            <w:shd w:val="clear" w:color="auto" w:fill="auto"/>
          </w:tcPr>
          <w:p w14:paraId="3D8E5AB2" w14:textId="77777777" w:rsidR="00C63E6A" w:rsidRPr="007C11C2" w:rsidRDefault="00C63E6A" w:rsidP="00C855B5">
            <w:pPr>
              <w:jc w:val="both"/>
              <w:rPr>
                <w:rFonts w:ascii="Verdana" w:hAnsi="Verdana" w:cs="Arial"/>
                <w:szCs w:val="22"/>
              </w:rPr>
            </w:pPr>
            <w:r w:rsidRPr="007C11C2">
              <w:rPr>
                <w:rFonts w:ascii="Verdana" w:hAnsi="Verdana" w:cs="Arial"/>
                <w:szCs w:val="22"/>
              </w:rPr>
              <w:t>Седиште понуђача:</w:t>
            </w:r>
          </w:p>
        </w:tc>
        <w:tc>
          <w:tcPr>
            <w:tcW w:w="6563" w:type="dxa"/>
            <w:shd w:val="clear" w:color="auto" w:fill="auto"/>
          </w:tcPr>
          <w:p w14:paraId="193A373B" w14:textId="77777777" w:rsidR="00C63E6A" w:rsidRPr="007C11C2" w:rsidRDefault="00C63E6A" w:rsidP="00C855B5">
            <w:pPr>
              <w:jc w:val="both"/>
              <w:rPr>
                <w:rFonts w:ascii="Verdana" w:hAnsi="Verdana" w:cs="Arial"/>
                <w:szCs w:val="22"/>
              </w:rPr>
            </w:pPr>
          </w:p>
        </w:tc>
      </w:tr>
      <w:tr w:rsidR="00C63E6A" w:rsidRPr="007C11C2" w14:paraId="1D8A09D2" w14:textId="77777777" w:rsidTr="00C855B5">
        <w:trPr>
          <w:tblCellSpacing w:w="20" w:type="dxa"/>
        </w:trPr>
        <w:tc>
          <w:tcPr>
            <w:tcW w:w="3032" w:type="dxa"/>
            <w:shd w:val="clear" w:color="auto" w:fill="auto"/>
          </w:tcPr>
          <w:p w14:paraId="7AD41F04" w14:textId="77777777" w:rsidR="00C63E6A" w:rsidRPr="007C11C2" w:rsidRDefault="00C63E6A" w:rsidP="00C855B5">
            <w:pPr>
              <w:jc w:val="both"/>
              <w:rPr>
                <w:rFonts w:ascii="Verdana" w:hAnsi="Verdana" w:cs="Arial"/>
                <w:szCs w:val="22"/>
              </w:rPr>
            </w:pPr>
            <w:r w:rsidRPr="007C11C2">
              <w:rPr>
                <w:rFonts w:ascii="Verdana" w:hAnsi="Verdana" w:cs="Arial"/>
                <w:szCs w:val="22"/>
              </w:rPr>
              <w:t>Адреса седишта:</w:t>
            </w:r>
          </w:p>
        </w:tc>
        <w:tc>
          <w:tcPr>
            <w:tcW w:w="6563" w:type="dxa"/>
            <w:shd w:val="clear" w:color="auto" w:fill="auto"/>
          </w:tcPr>
          <w:p w14:paraId="36B6CAAC" w14:textId="77777777" w:rsidR="00C63E6A" w:rsidRPr="007C11C2" w:rsidRDefault="00C63E6A" w:rsidP="00C855B5">
            <w:pPr>
              <w:jc w:val="both"/>
              <w:rPr>
                <w:rFonts w:ascii="Verdana" w:hAnsi="Verdana" w:cs="Arial"/>
                <w:szCs w:val="22"/>
              </w:rPr>
            </w:pPr>
          </w:p>
        </w:tc>
      </w:tr>
      <w:tr w:rsidR="00C63E6A" w:rsidRPr="007C11C2" w14:paraId="53E8737F" w14:textId="77777777" w:rsidTr="00C855B5">
        <w:trPr>
          <w:tblCellSpacing w:w="20" w:type="dxa"/>
        </w:trPr>
        <w:tc>
          <w:tcPr>
            <w:tcW w:w="3032" w:type="dxa"/>
            <w:shd w:val="clear" w:color="auto" w:fill="auto"/>
          </w:tcPr>
          <w:p w14:paraId="53A76EE4" w14:textId="77777777" w:rsidR="00C63E6A" w:rsidRPr="007C11C2" w:rsidRDefault="00C63E6A" w:rsidP="00C855B5">
            <w:pPr>
              <w:jc w:val="both"/>
              <w:rPr>
                <w:rFonts w:ascii="Verdana" w:hAnsi="Verdana" w:cs="Arial"/>
                <w:szCs w:val="22"/>
              </w:rPr>
            </w:pPr>
            <w:r w:rsidRPr="007C11C2">
              <w:rPr>
                <w:rFonts w:ascii="Verdana" w:hAnsi="Verdana" w:cs="Arial"/>
                <w:szCs w:val="22"/>
              </w:rPr>
              <w:t>О</w:t>
            </w:r>
            <w:r>
              <w:rPr>
                <w:rFonts w:ascii="Verdana" w:hAnsi="Verdana" w:cs="Arial"/>
                <w:szCs w:val="22"/>
              </w:rPr>
              <w:t>дговорно/о</w:t>
            </w:r>
            <w:r w:rsidRPr="007C11C2">
              <w:rPr>
                <w:rFonts w:ascii="Verdana" w:hAnsi="Verdana" w:cs="Arial"/>
                <w:szCs w:val="22"/>
              </w:rPr>
              <w:t>влашћено лице:</w:t>
            </w:r>
          </w:p>
        </w:tc>
        <w:tc>
          <w:tcPr>
            <w:tcW w:w="6563" w:type="dxa"/>
            <w:shd w:val="clear" w:color="auto" w:fill="auto"/>
          </w:tcPr>
          <w:p w14:paraId="5956041B" w14:textId="77777777" w:rsidR="00C63E6A" w:rsidRPr="007C11C2" w:rsidRDefault="00C63E6A" w:rsidP="00C855B5">
            <w:pPr>
              <w:jc w:val="both"/>
              <w:rPr>
                <w:rFonts w:ascii="Verdana" w:hAnsi="Verdana" w:cs="Arial"/>
                <w:szCs w:val="22"/>
              </w:rPr>
            </w:pPr>
          </w:p>
        </w:tc>
      </w:tr>
      <w:tr w:rsidR="00C63E6A" w:rsidRPr="007C11C2" w14:paraId="1D6AC1CD" w14:textId="77777777" w:rsidTr="00C855B5">
        <w:trPr>
          <w:tblCellSpacing w:w="20" w:type="dxa"/>
        </w:trPr>
        <w:tc>
          <w:tcPr>
            <w:tcW w:w="3032" w:type="dxa"/>
            <w:shd w:val="clear" w:color="auto" w:fill="auto"/>
          </w:tcPr>
          <w:p w14:paraId="17A3BA5D" w14:textId="77777777" w:rsidR="00C63E6A" w:rsidRPr="007C11C2" w:rsidRDefault="00C63E6A" w:rsidP="00C855B5">
            <w:pPr>
              <w:jc w:val="both"/>
              <w:rPr>
                <w:rFonts w:ascii="Verdana" w:hAnsi="Verdana" w:cs="Arial"/>
                <w:szCs w:val="22"/>
              </w:rPr>
            </w:pPr>
            <w:r w:rsidRPr="007C11C2">
              <w:rPr>
                <w:rFonts w:ascii="Verdana" w:hAnsi="Verdana" w:cs="Arial"/>
                <w:szCs w:val="22"/>
              </w:rPr>
              <w:t>Место:</w:t>
            </w:r>
          </w:p>
        </w:tc>
        <w:tc>
          <w:tcPr>
            <w:tcW w:w="6563" w:type="dxa"/>
            <w:shd w:val="clear" w:color="auto" w:fill="auto"/>
          </w:tcPr>
          <w:p w14:paraId="7F31327C" w14:textId="77777777" w:rsidR="00C63E6A" w:rsidRPr="007C11C2" w:rsidRDefault="00C63E6A" w:rsidP="00C855B5">
            <w:pPr>
              <w:jc w:val="both"/>
              <w:rPr>
                <w:rFonts w:ascii="Verdana" w:hAnsi="Verdana" w:cs="Arial"/>
                <w:szCs w:val="22"/>
              </w:rPr>
            </w:pPr>
          </w:p>
        </w:tc>
      </w:tr>
      <w:tr w:rsidR="00C63E6A" w:rsidRPr="007C11C2" w14:paraId="4ED608A2" w14:textId="77777777" w:rsidTr="00C855B5">
        <w:trPr>
          <w:tblCellSpacing w:w="20" w:type="dxa"/>
        </w:trPr>
        <w:tc>
          <w:tcPr>
            <w:tcW w:w="3032" w:type="dxa"/>
            <w:shd w:val="clear" w:color="auto" w:fill="auto"/>
          </w:tcPr>
          <w:p w14:paraId="2399879A" w14:textId="77777777" w:rsidR="00C63E6A" w:rsidRPr="007C11C2" w:rsidRDefault="00C63E6A" w:rsidP="00C855B5">
            <w:pPr>
              <w:jc w:val="both"/>
              <w:rPr>
                <w:rFonts w:ascii="Verdana" w:hAnsi="Verdana" w:cs="Arial"/>
                <w:szCs w:val="22"/>
              </w:rPr>
            </w:pPr>
            <w:r w:rsidRPr="007C11C2">
              <w:rPr>
                <w:rFonts w:ascii="Verdana" w:hAnsi="Verdana" w:cs="Arial"/>
                <w:szCs w:val="22"/>
              </w:rPr>
              <w:t>Датум:</w:t>
            </w:r>
          </w:p>
        </w:tc>
        <w:tc>
          <w:tcPr>
            <w:tcW w:w="6563" w:type="dxa"/>
            <w:shd w:val="clear" w:color="auto" w:fill="auto"/>
          </w:tcPr>
          <w:p w14:paraId="53F3E647" w14:textId="77777777" w:rsidR="00C63E6A" w:rsidRPr="007C11C2" w:rsidRDefault="00C63E6A" w:rsidP="00C855B5">
            <w:pPr>
              <w:jc w:val="both"/>
              <w:rPr>
                <w:rFonts w:ascii="Verdana" w:hAnsi="Verdana" w:cs="Arial"/>
                <w:szCs w:val="22"/>
              </w:rPr>
            </w:pPr>
          </w:p>
        </w:tc>
      </w:tr>
    </w:tbl>
    <w:p w14:paraId="04161CB3" w14:textId="77777777" w:rsidR="00C63E6A" w:rsidRPr="007C11C2" w:rsidRDefault="00C63E6A" w:rsidP="00C63E6A">
      <w:pPr>
        <w:tabs>
          <w:tab w:val="left" w:pos="1935"/>
        </w:tabs>
        <w:rPr>
          <w:rFonts w:ascii="Verdana" w:hAnsi="Verdana"/>
          <w:szCs w:val="22"/>
          <w:lang w:val="en-US"/>
        </w:rPr>
      </w:pPr>
    </w:p>
    <w:p w14:paraId="5F57BD71" w14:textId="77777777" w:rsidR="00C63E6A" w:rsidRPr="007C11C2" w:rsidRDefault="00C63E6A" w:rsidP="00C63E6A">
      <w:pPr>
        <w:tabs>
          <w:tab w:val="left" w:pos="1935"/>
        </w:tabs>
        <w:rPr>
          <w:rFonts w:ascii="Verdana" w:hAnsi="Verdana"/>
          <w:szCs w:val="22"/>
          <w:lang w:val="en-US"/>
        </w:rPr>
      </w:pPr>
    </w:p>
    <w:p w14:paraId="440B7DA7" w14:textId="77777777" w:rsidR="00C63E6A" w:rsidRPr="007C11C2" w:rsidRDefault="00C63E6A" w:rsidP="00C63E6A">
      <w:pPr>
        <w:tabs>
          <w:tab w:val="left" w:pos="1935"/>
        </w:tabs>
        <w:jc w:val="both"/>
        <w:rPr>
          <w:rFonts w:ascii="Verdana" w:hAnsi="Verdana"/>
          <w:szCs w:val="22"/>
          <w:lang w:val="en-US"/>
        </w:rPr>
      </w:pPr>
      <w:r w:rsidRPr="007C11C2">
        <w:rPr>
          <w:rFonts w:ascii="Verdana" w:hAnsi="Verdana"/>
          <w:szCs w:val="22"/>
          <w:lang w:val="sr-Cyrl-CS"/>
        </w:rPr>
        <w:t xml:space="preserve"> У складу са чланом 77. Став 4. Закона о јавним набавкама („Службени гласник РС“, број 124/2012, 14/2015 и 68/2015), под пуном материјалном и кривичном одговорношћу, као заступник понуђача дајем следећу </w:t>
      </w:r>
    </w:p>
    <w:p w14:paraId="07E05533" w14:textId="77777777" w:rsidR="00C63E6A" w:rsidRPr="007C11C2" w:rsidRDefault="00C63E6A" w:rsidP="00C63E6A">
      <w:pPr>
        <w:tabs>
          <w:tab w:val="left" w:pos="1935"/>
        </w:tabs>
        <w:rPr>
          <w:rFonts w:ascii="Verdana" w:hAnsi="Verdana"/>
          <w:szCs w:val="22"/>
          <w:lang w:val="en-US"/>
        </w:rPr>
      </w:pPr>
    </w:p>
    <w:p w14:paraId="44313DB9" w14:textId="77777777" w:rsidR="00C63E6A" w:rsidRPr="007C11C2" w:rsidRDefault="00C63E6A" w:rsidP="00C63E6A">
      <w:pPr>
        <w:tabs>
          <w:tab w:val="left" w:pos="1935"/>
        </w:tabs>
        <w:jc w:val="center"/>
        <w:rPr>
          <w:rFonts w:ascii="Verdana" w:hAnsi="Verdana"/>
          <w:b/>
          <w:szCs w:val="22"/>
          <w:lang w:val="en-US"/>
        </w:rPr>
      </w:pPr>
      <w:r w:rsidRPr="007C11C2">
        <w:rPr>
          <w:rFonts w:ascii="Verdana" w:hAnsi="Verdana"/>
          <w:b/>
          <w:szCs w:val="22"/>
          <w:lang w:val="sr-Cyrl-CS"/>
        </w:rPr>
        <w:t>ИЗЈАВУ</w:t>
      </w:r>
    </w:p>
    <w:p w14:paraId="3019C4E4" w14:textId="77777777" w:rsidR="00C63E6A" w:rsidRPr="007C11C2" w:rsidRDefault="00C63E6A" w:rsidP="00C63E6A">
      <w:pPr>
        <w:tabs>
          <w:tab w:val="left" w:pos="1935"/>
        </w:tabs>
        <w:jc w:val="center"/>
        <w:rPr>
          <w:rFonts w:ascii="Verdana" w:hAnsi="Verdana"/>
          <w:b/>
          <w:szCs w:val="22"/>
          <w:lang w:val="en-US"/>
        </w:rPr>
      </w:pPr>
    </w:p>
    <w:p w14:paraId="67A31AC5" w14:textId="77777777" w:rsidR="00C63E6A" w:rsidRPr="007C11C2" w:rsidRDefault="00C63E6A" w:rsidP="00C63E6A">
      <w:pPr>
        <w:tabs>
          <w:tab w:val="left" w:pos="1935"/>
        </w:tabs>
        <w:jc w:val="center"/>
        <w:rPr>
          <w:rFonts w:ascii="Verdana" w:hAnsi="Verdana"/>
          <w:b/>
          <w:szCs w:val="22"/>
          <w:lang w:val="en-US"/>
        </w:rPr>
      </w:pPr>
    </w:p>
    <w:p w14:paraId="7746DD64" w14:textId="51197C3D" w:rsidR="00C63E6A" w:rsidRPr="007C11C2" w:rsidRDefault="00C63E6A" w:rsidP="00C63E6A">
      <w:pPr>
        <w:tabs>
          <w:tab w:val="left" w:pos="1935"/>
        </w:tabs>
        <w:jc w:val="both"/>
        <w:rPr>
          <w:rFonts w:ascii="Verdana" w:hAnsi="Verdana"/>
          <w:szCs w:val="22"/>
          <w:lang w:val="sr-Cyrl-CS"/>
        </w:rPr>
      </w:pPr>
      <w:r w:rsidRPr="007C11C2">
        <w:rPr>
          <w:rFonts w:ascii="Verdana" w:hAnsi="Verdana"/>
          <w:szCs w:val="22"/>
          <w:lang w:val="sr-Cyrl-CS"/>
        </w:rPr>
        <w:t xml:space="preserve">Понуђач   </w:t>
      </w:r>
      <w:r w:rsidRPr="007C11C2">
        <w:rPr>
          <w:rFonts w:ascii="Verdana" w:hAnsi="Verdana"/>
          <w:b/>
          <w:position w:val="-1"/>
          <w:sz w:val="16"/>
          <w:szCs w:val="16"/>
          <w:u w:val="single"/>
        </w:rPr>
        <w:t>___________________________________________</w:t>
      </w:r>
      <w:r w:rsidRPr="007C11C2">
        <w:rPr>
          <w:rFonts w:ascii="Verdana" w:hAnsi="Verdana"/>
          <w:szCs w:val="22"/>
          <w:lang w:val="sr-Cyrl-CS"/>
        </w:rPr>
        <w:t xml:space="preserve"> матични број</w:t>
      </w:r>
      <w:r w:rsidRPr="007C11C2">
        <w:rPr>
          <w:rFonts w:ascii="Verdana" w:hAnsi="Verdana"/>
          <w:szCs w:val="22"/>
          <w:lang w:val="en-US"/>
        </w:rPr>
        <w:t xml:space="preserve">  </w:t>
      </w:r>
      <w:r w:rsidRPr="007C11C2">
        <w:rPr>
          <w:rFonts w:ascii="Verdana" w:hAnsi="Verdana"/>
          <w:b/>
          <w:sz w:val="16"/>
          <w:szCs w:val="16"/>
          <w:u w:val="single"/>
        </w:rPr>
        <w:t>_______</w:t>
      </w:r>
      <w:r w:rsidRPr="007C11C2">
        <w:rPr>
          <w:rFonts w:ascii="Verdana" w:hAnsi="Verdana"/>
          <w:szCs w:val="22"/>
          <w:lang w:val="en-US"/>
        </w:rPr>
        <w:t xml:space="preserve"> </w:t>
      </w:r>
      <w:r w:rsidRPr="007C11C2">
        <w:rPr>
          <w:rFonts w:ascii="Verdana" w:hAnsi="Verdana"/>
          <w:szCs w:val="22"/>
          <w:lang w:val="sr-Cyrl-CS"/>
        </w:rPr>
        <w:t>,</w:t>
      </w:r>
      <w:r w:rsidRPr="007C11C2">
        <w:rPr>
          <w:rFonts w:ascii="Verdana" w:hAnsi="Verdana"/>
          <w:szCs w:val="22"/>
          <w:lang w:val="en-US"/>
        </w:rPr>
        <w:t xml:space="preserve"> </w:t>
      </w:r>
      <w:r w:rsidRPr="007C11C2">
        <w:rPr>
          <w:rFonts w:ascii="Verdana" w:hAnsi="Verdana"/>
          <w:szCs w:val="22"/>
          <w:lang w:val="sr-Cyrl-CS"/>
        </w:rPr>
        <w:t xml:space="preserve">у поступку јавне набавке  мале вредности – </w:t>
      </w:r>
      <w:r w:rsidRPr="007C11C2">
        <w:rPr>
          <w:rFonts w:ascii="Verdana" w:hAnsi="Verdana" w:cs="Arial"/>
          <w:szCs w:val="22"/>
          <w:lang w:eastAsia="sr-Latn-RS"/>
        </w:rPr>
        <w:t xml:space="preserve">набавка </w:t>
      </w:r>
      <w:r w:rsidR="00763995">
        <w:rPr>
          <w:rFonts w:ascii="Verdana" w:hAnsi="Verdana" w:cs="Arial"/>
          <w:szCs w:val="22"/>
          <w:lang w:eastAsia="sr-Latn-RS"/>
        </w:rPr>
        <w:t>рачунарске опреме</w:t>
      </w:r>
      <w:r w:rsidRPr="007C11C2">
        <w:rPr>
          <w:rFonts w:ascii="Verdana" w:hAnsi="Verdana" w:cs="Arial"/>
          <w:szCs w:val="22"/>
        </w:rPr>
        <w:t>,</w:t>
      </w:r>
      <w:r w:rsidRPr="007C11C2">
        <w:rPr>
          <w:rFonts w:ascii="Verdana" w:hAnsi="Verdana"/>
          <w:szCs w:val="22"/>
          <w:lang w:val="sr-Cyrl-CS"/>
        </w:rPr>
        <w:t xml:space="preserve"> испуњава све услове из члана 75. Закона, односно услове дефинисане конкурсном документацијом за предметну јавну набавку, и то:</w:t>
      </w:r>
    </w:p>
    <w:p w14:paraId="74A83FC2" w14:textId="77777777" w:rsidR="00C63E6A" w:rsidRPr="007C11C2" w:rsidRDefault="00C63E6A" w:rsidP="00C63E6A">
      <w:pPr>
        <w:tabs>
          <w:tab w:val="left" w:pos="1935"/>
        </w:tabs>
        <w:jc w:val="both"/>
        <w:rPr>
          <w:rFonts w:ascii="Verdana" w:hAnsi="Verdana"/>
          <w:szCs w:val="22"/>
          <w:lang w:val="sr-Cyrl-CS"/>
        </w:rPr>
      </w:pPr>
    </w:p>
    <w:p w14:paraId="75A2EE09" w14:textId="77777777" w:rsidR="00C63E6A" w:rsidRPr="007C11C2" w:rsidRDefault="00C63E6A" w:rsidP="004B6F8D">
      <w:pPr>
        <w:pStyle w:val="ListParagraph"/>
        <w:numPr>
          <w:ilvl w:val="0"/>
          <w:numId w:val="18"/>
        </w:numPr>
        <w:tabs>
          <w:tab w:val="left" w:pos="720"/>
        </w:tabs>
        <w:jc w:val="both"/>
        <w:rPr>
          <w:szCs w:val="22"/>
          <w:lang w:val="sr-Cyrl-CS"/>
        </w:rPr>
      </w:pPr>
      <w:r w:rsidRPr="007C11C2">
        <w:rPr>
          <w:szCs w:val="22"/>
          <w:lang w:val="sr-Cyrl-CS"/>
        </w:rPr>
        <w:t>Понуђач је регистрован</w:t>
      </w:r>
      <w:r w:rsidRPr="007C11C2">
        <w:rPr>
          <w:b/>
          <w:szCs w:val="22"/>
          <w:lang w:val="sr-Cyrl-CS"/>
        </w:rPr>
        <w:t xml:space="preserve"> </w:t>
      </w:r>
      <w:r w:rsidRPr="007C11C2">
        <w:rPr>
          <w:szCs w:val="22"/>
          <w:lang w:val="sr-Cyrl-CS"/>
        </w:rPr>
        <w:t>код надлежног органа, односно уписан у одговарајући регистар</w:t>
      </w:r>
    </w:p>
    <w:p w14:paraId="0692B327" w14:textId="77777777" w:rsidR="00C63E6A" w:rsidRPr="007C11C2" w:rsidRDefault="00C63E6A" w:rsidP="004B6F8D">
      <w:pPr>
        <w:pStyle w:val="ListParagraph"/>
        <w:numPr>
          <w:ilvl w:val="0"/>
          <w:numId w:val="18"/>
        </w:numPr>
        <w:tabs>
          <w:tab w:val="left" w:pos="720"/>
        </w:tabs>
        <w:jc w:val="both"/>
        <w:rPr>
          <w:szCs w:val="22"/>
          <w:lang w:val="sr-Cyrl-CS"/>
        </w:rPr>
      </w:pPr>
      <w:r w:rsidRPr="007C11C2">
        <w:rPr>
          <w:szCs w:val="22"/>
          <w:lang w:val="sr-Cyrl-CS"/>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4EF9797" w14:textId="77777777" w:rsidR="00C63E6A" w:rsidRPr="007C11C2" w:rsidRDefault="00C63E6A" w:rsidP="004B6F8D">
      <w:pPr>
        <w:pStyle w:val="ListParagraph"/>
        <w:numPr>
          <w:ilvl w:val="0"/>
          <w:numId w:val="18"/>
        </w:numPr>
        <w:tabs>
          <w:tab w:val="left" w:pos="720"/>
        </w:tabs>
        <w:jc w:val="both"/>
        <w:rPr>
          <w:szCs w:val="22"/>
          <w:lang w:val="sr-Cyrl-CS"/>
        </w:rPr>
      </w:pPr>
      <w:r w:rsidRPr="007C11C2">
        <w:rPr>
          <w:szCs w:val="22"/>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6974D14" w14:textId="77777777" w:rsidR="00C63E6A" w:rsidRPr="007C11C2" w:rsidRDefault="00C63E6A" w:rsidP="00C63E6A">
      <w:pPr>
        <w:pStyle w:val="ListParagraph"/>
        <w:tabs>
          <w:tab w:val="left" w:pos="720"/>
        </w:tabs>
        <w:ind w:left="765"/>
        <w:rPr>
          <w:szCs w:val="22"/>
        </w:rPr>
      </w:pPr>
    </w:p>
    <w:p w14:paraId="6574CE35" w14:textId="77777777" w:rsidR="00C63E6A" w:rsidRPr="007C11C2" w:rsidRDefault="00C63E6A" w:rsidP="00C63E6A">
      <w:pPr>
        <w:pStyle w:val="ListParagraph"/>
        <w:tabs>
          <w:tab w:val="left" w:pos="720"/>
        </w:tabs>
        <w:ind w:left="765"/>
        <w:rPr>
          <w:szCs w:val="22"/>
        </w:rPr>
      </w:pPr>
    </w:p>
    <w:p w14:paraId="4D17AE34" w14:textId="77777777" w:rsidR="00C63E6A" w:rsidRPr="007C11C2" w:rsidRDefault="00C63E6A" w:rsidP="00C63E6A">
      <w:pPr>
        <w:pStyle w:val="ListParagraph"/>
        <w:tabs>
          <w:tab w:val="left" w:pos="720"/>
        </w:tabs>
        <w:ind w:left="765"/>
        <w:rPr>
          <w:szCs w:val="22"/>
          <w:lang w:val="en-US"/>
        </w:rPr>
      </w:pPr>
    </w:p>
    <w:tbl>
      <w:tblPr>
        <w:tblW w:w="0" w:type="auto"/>
        <w:jc w:val="right"/>
        <w:tblLook w:val="01E0" w:firstRow="1" w:lastRow="1" w:firstColumn="1" w:lastColumn="1" w:noHBand="0" w:noVBand="0"/>
      </w:tblPr>
      <w:tblGrid>
        <w:gridCol w:w="2520"/>
        <w:gridCol w:w="3318"/>
      </w:tblGrid>
      <w:tr w:rsidR="00C63E6A" w:rsidRPr="007C11C2" w14:paraId="7570F48D" w14:textId="77777777" w:rsidTr="00C855B5">
        <w:trPr>
          <w:jc w:val="right"/>
        </w:trPr>
        <w:tc>
          <w:tcPr>
            <w:tcW w:w="2520" w:type="dxa"/>
          </w:tcPr>
          <w:p w14:paraId="2082F0C3" w14:textId="77777777" w:rsidR="00C63E6A" w:rsidRPr="007C11C2" w:rsidRDefault="00C63E6A" w:rsidP="00C855B5">
            <w:pPr>
              <w:jc w:val="both"/>
              <w:rPr>
                <w:rFonts w:ascii="Verdana" w:hAnsi="Verdana" w:cs="Arial"/>
                <w:b/>
                <w:bCs/>
                <w:szCs w:val="22"/>
              </w:rPr>
            </w:pPr>
          </w:p>
        </w:tc>
        <w:tc>
          <w:tcPr>
            <w:tcW w:w="3318" w:type="dxa"/>
          </w:tcPr>
          <w:p w14:paraId="5A5B2395" w14:textId="77777777" w:rsidR="00C63E6A" w:rsidRPr="007C11C2" w:rsidRDefault="00C63E6A" w:rsidP="00C855B5">
            <w:pPr>
              <w:jc w:val="both"/>
              <w:rPr>
                <w:rFonts w:ascii="Verdana" w:hAnsi="Verdana" w:cs="Arial"/>
                <w:b/>
                <w:bCs/>
                <w:szCs w:val="22"/>
              </w:rPr>
            </w:pPr>
            <w:r w:rsidRPr="007C11C2">
              <w:rPr>
                <w:rFonts w:ascii="Verdana" w:hAnsi="Verdana" w:cs="Arial"/>
                <w:b/>
                <w:bCs/>
                <w:szCs w:val="22"/>
              </w:rPr>
              <w:t>Потпис овлашћеног лица</w:t>
            </w:r>
          </w:p>
        </w:tc>
      </w:tr>
      <w:tr w:rsidR="00C63E6A" w:rsidRPr="007C11C2" w14:paraId="5AAC9E9E" w14:textId="77777777" w:rsidTr="00C855B5">
        <w:trPr>
          <w:jc w:val="right"/>
        </w:trPr>
        <w:tc>
          <w:tcPr>
            <w:tcW w:w="2520" w:type="dxa"/>
          </w:tcPr>
          <w:p w14:paraId="0962B4DF" w14:textId="77777777" w:rsidR="00C63E6A" w:rsidRPr="007C11C2" w:rsidRDefault="00C63E6A" w:rsidP="00C855B5">
            <w:pPr>
              <w:jc w:val="both"/>
              <w:rPr>
                <w:rFonts w:ascii="Verdana" w:hAnsi="Verdana" w:cs="Arial"/>
                <w:b/>
                <w:bCs/>
                <w:szCs w:val="22"/>
              </w:rPr>
            </w:pPr>
            <w:r w:rsidRPr="007C11C2">
              <w:rPr>
                <w:rFonts w:ascii="Verdana" w:hAnsi="Verdana" w:cs="Arial"/>
                <w:b/>
                <w:bCs/>
                <w:szCs w:val="22"/>
              </w:rPr>
              <w:t>М.П.</w:t>
            </w:r>
          </w:p>
        </w:tc>
        <w:tc>
          <w:tcPr>
            <w:tcW w:w="3318" w:type="dxa"/>
          </w:tcPr>
          <w:p w14:paraId="2AC174DA" w14:textId="77777777" w:rsidR="00C63E6A" w:rsidRPr="007C11C2" w:rsidRDefault="00C63E6A" w:rsidP="00C855B5">
            <w:pPr>
              <w:jc w:val="both"/>
              <w:rPr>
                <w:rFonts w:ascii="Verdana" w:hAnsi="Verdana" w:cs="Arial"/>
                <w:b/>
                <w:bCs/>
                <w:szCs w:val="22"/>
              </w:rPr>
            </w:pPr>
          </w:p>
        </w:tc>
      </w:tr>
      <w:tr w:rsidR="00C63E6A" w:rsidRPr="007C11C2" w14:paraId="73970497" w14:textId="77777777" w:rsidTr="00C855B5">
        <w:trPr>
          <w:trHeight w:val="567"/>
          <w:jc w:val="right"/>
        </w:trPr>
        <w:tc>
          <w:tcPr>
            <w:tcW w:w="2520" w:type="dxa"/>
          </w:tcPr>
          <w:p w14:paraId="2B4E01EB" w14:textId="77777777" w:rsidR="00C63E6A" w:rsidRPr="007C11C2" w:rsidRDefault="00C63E6A" w:rsidP="00C855B5">
            <w:pPr>
              <w:jc w:val="both"/>
              <w:rPr>
                <w:rFonts w:ascii="Verdana" w:hAnsi="Verdana" w:cs="Arial"/>
                <w:szCs w:val="22"/>
              </w:rPr>
            </w:pPr>
          </w:p>
        </w:tc>
        <w:tc>
          <w:tcPr>
            <w:tcW w:w="3318" w:type="dxa"/>
            <w:tcBorders>
              <w:top w:val="nil"/>
              <w:left w:val="nil"/>
              <w:bottom w:val="single" w:sz="4" w:space="0" w:color="auto"/>
              <w:right w:val="nil"/>
            </w:tcBorders>
          </w:tcPr>
          <w:p w14:paraId="6AAC6B23" w14:textId="77777777" w:rsidR="00C63E6A" w:rsidRPr="007C11C2" w:rsidRDefault="00C63E6A" w:rsidP="00C855B5">
            <w:pPr>
              <w:jc w:val="both"/>
              <w:rPr>
                <w:rFonts w:ascii="Verdana" w:hAnsi="Verdana" w:cs="Arial"/>
                <w:szCs w:val="22"/>
              </w:rPr>
            </w:pPr>
          </w:p>
        </w:tc>
      </w:tr>
    </w:tbl>
    <w:p w14:paraId="0397FDC2" w14:textId="77777777" w:rsidR="00C63E6A" w:rsidRPr="007C11C2" w:rsidRDefault="00C63E6A" w:rsidP="00C63E6A">
      <w:pPr>
        <w:ind w:hanging="1620"/>
        <w:rPr>
          <w:rFonts w:ascii="Verdana" w:hAnsi="Verdana"/>
          <w:szCs w:val="22"/>
          <w:lang w:val="sr-Latn-RS"/>
        </w:rPr>
      </w:pPr>
    </w:p>
    <w:p w14:paraId="78EEBA57" w14:textId="77777777" w:rsidR="00C63E6A" w:rsidRPr="007C11C2" w:rsidRDefault="00C63E6A" w:rsidP="00C63E6A">
      <w:pPr>
        <w:jc w:val="both"/>
        <w:rPr>
          <w:rFonts w:ascii="Verdana" w:hAnsi="Verdana" w:cs="Arial"/>
          <w:i/>
          <w:sz w:val="18"/>
          <w:szCs w:val="18"/>
        </w:rPr>
      </w:pPr>
      <w:r w:rsidRPr="007C11C2">
        <w:rPr>
          <w:rFonts w:ascii="Verdana" w:hAnsi="Verdana" w:cs="Arial"/>
          <w:i/>
          <w:sz w:val="18"/>
          <w:szCs w:val="18"/>
        </w:rPr>
        <w:t xml:space="preserve">Напомена: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14:paraId="796F84A7" w14:textId="77777777" w:rsidR="00C63E6A" w:rsidRDefault="00C63E6A" w:rsidP="00C63E6A">
      <w:pPr>
        <w:jc w:val="both"/>
        <w:rPr>
          <w:rFonts w:ascii="Verdana" w:hAnsi="Verdana" w:cs="Arial"/>
          <w:i/>
          <w:sz w:val="18"/>
          <w:szCs w:val="18"/>
        </w:rPr>
      </w:pPr>
      <w:r w:rsidRPr="007C11C2">
        <w:rPr>
          <w:rFonts w:ascii="Verdana" w:hAnsi="Verdana" w:cs="Arial"/>
          <w:i/>
          <w:sz w:val="18"/>
          <w:szCs w:val="18"/>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4640EDD5" w14:textId="77777777" w:rsidR="00C63E6A" w:rsidRDefault="00C63E6A" w:rsidP="00C63E6A">
      <w:pPr>
        <w:jc w:val="both"/>
        <w:rPr>
          <w:rFonts w:ascii="Verdana" w:hAnsi="Verdana" w:cs="Arial"/>
          <w:i/>
          <w:sz w:val="18"/>
          <w:szCs w:val="18"/>
        </w:rPr>
      </w:pPr>
    </w:p>
    <w:p w14:paraId="43F0E543" w14:textId="77777777" w:rsidR="00C63E6A" w:rsidRDefault="00C63E6A" w:rsidP="00C63E6A">
      <w:pPr>
        <w:jc w:val="both"/>
        <w:rPr>
          <w:rFonts w:ascii="Verdana" w:hAnsi="Verdana" w:cs="Arial"/>
          <w:i/>
          <w:sz w:val="18"/>
          <w:szCs w:val="18"/>
        </w:rPr>
      </w:pPr>
    </w:p>
    <w:p w14:paraId="2FE89E2E" w14:textId="77777777" w:rsidR="00475030" w:rsidRDefault="00475030" w:rsidP="00C63E6A">
      <w:pPr>
        <w:jc w:val="both"/>
        <w:rPr>
          <w:rFonts w:ascii="Verdana" w:hAnsi="Verdana" w:cs="Arial"/>
          <w:i/>
          <w:sz w:val="18"/>
          <w:szCs w:val="18"/>
        </w:rPr>
      </w:pPr>
    </w:p>
    <w:p w14:paraId="0A0914D2" w14:textId="77777777" w:rsidR="00475030" w:rsidRDefault="00475030" w:rsidP="00C63E6A">
      <w:pPr>
        <w:jc w:val="both"/>
        <w:rPr>
          <w:rFonts w:ascii="Verdana" w:hAnsi="Verdana" w:cs="Arial"/>
          <w:i/>
          <w:sz w:val="18"/>
          <w:szCs w:val="18"/>
        </w:rPr>
      </w:pPr>
    </w:p>
    <w:p w14:paraId="0B980FDD" w14:textId="77777777" w:rsidR="00C63E6A" w:rsidRPr="007C11C2" w:rsidRDefault="00C63E6A" w:rsidP="00C63E6A">
      <w:pPr>
        <w:jc w:val="both"/>
        <w:rPr>
          <w:rFonts w:ascii="Verdana" w:hAnsi="Verdana"/>
          <w:i/>
          <w:sz w:val="18"/>
          <w:szCs w:val="18"/>
        </w:rPr>
      </w:pPr>
      <w:r w:rsidRPr="007C11C2">
        <w:rPr>
          <w:rFonts w:ascii="Verdana" w:hAnsi="Verdana" w:cs="Arial"/>
          <w:i/>
          <w:sz w:val="18"/>
          <w:szCs w:val="18"/>
        </w:rPr>
        <w:tab/>
      </w:r>
      <w:r w:rsidRPr="007C11C2">
        <w:rPr>
          <w:rFonts w:ascii="Verdana" w:hAnsi="Verdana" w:cs="Arial"/>
          <w:i/>
          <w:sz w:val="18"/>
          <w:szCs w:val="18"/>
        </w:rPr>
        <w:tab/>
      </w:r>
      <w:r w:rsidRPr="007C11C2">
        <w:rPr>
          <w:rFonts w:ascii="Verdana" w:hAnsi="Verdana" w:cs="Arial"/>
          <w:i/>
          <w:sz w:val="18"/>
          <w:szCs w:val="18"/>
        </w:rPr>
        <w:tab/>
      </w:r>
      <w:r w:rsidRPr="007C11C2">
        <w:rPr>
          <w:rFonts w:ascii="Verdana" w:hAnsi="Verdana" w:cs="Arial"/>
          <w:i/>
          <w:sz w:val="18"/>
          <w:szCs w:val="18"/>
        </w:rPr>
        <w:tab/>
      </w:r>
      <w:r w:rsidRPr="007C11C2">
        <w:rPr>
          <w:rFonts w:ascii="Verdana" w:hAnsi="Verdana"/>
          <w:i/>
          <w:sz w:val="18"/>
          <w:szCs w:val="18"/>
        </w:rPr>
        <w:tab/>
      </w:r>
    </w:p>
    <w:p w14:paraId="63A54090" w14:textId="77777777" w:rsidR="00C63E6A" w:rsidRPr="007C11C2" w:rsidRDefault="00C63E6A" w:rsidP="00C63E6A">
      <w:pPr>
        <w:pStyle w:val="Heading1"/>
        <w:numPr>
          <w:ilvl w:val="0"/>
          <w:numId w:val="0"/>
        </w:numPr>
        <w:shd w:val="clear" w:color="auto" w:fill="EEECE1" w:themeFill="background2"/>
      </w:pPr>
      <w:bookmarkStart w:id="51" w:name="_Toc432173455"/>
      <w:bookmarkStart w:id="52" w:name="_Toc547965"/>
      <w:r w:rsidRPr="007C11C2">
        <w:lastRenderedPageBreak/>
        <w:t xml:space="preserve">Образац </w:t>
      </w:r>
      <w:r w:rsidRPr="007C11C2">
        <w:rPr>
          <w:lang w:val="sr-Cyrl-RS"/>
        </w:rPr>
        <w:t>4</w:t>
      </w:r>
      <w:r w:rsidRPr="007C11C2">
        <w:br/>
        <w:t>ИЗЈАВА О ИСПУЊАВАЊУ УСЛОВА ИЗ ЧЛАНА 75. ЗЈН ЗА ПОДИЗВОЂАЧА</w:t>
      </w:r>
      <w:bookmarkEnd w:id="51"/>
      <w:bookmarkEnd w:id="52"/>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083"/>
        <w:gridCol w:w="6465"/>
      </w:tblGrid>
      <w:tr w:rsidR="00C63E6A" w:rsidRPr="007C11C2" w14:paraId="7E27600D" w14:textId="77777777" w:rsidTr="00C855B5">
        <w:trPr>
          <w:tblCellSpacing w:w="20" w:type="dxa"/>
        </w:trPr>
        <w:tc>
          <w:tcPr>
            <w:tcW w:w="3032" w:type="dxa"/>
            <w:shd w:val="clear" w:color="auto" w:fill="auto"/>
          </w:tcPr>
          <w:p w14:paraId="55AAC5C1" w14:textId="77777777" w:rsidR="00C63E6A" w:rsidRPr="007C11C2" w:rsidRDefault="00C63E6A" w:rsidP="00C855B5">
            <w:pPr>
              <w:jc w:val="both"/>
              <w:rPr>
                <w:rFonts w:ascii="Verdana" w:hAnsi="Verdana" w:cs="Arial"/>
                <w:szCs w:val="22"/>
              </w:rPr>
            </w:pPr>
            <w:r w:rsidRPr="007C11C2">
              <w:rPr>
                <w:rFonts w:ascii="Verdana" w:hAnsi="Verdana" w:cs="Arial"/>
                <w:szCs w:val="22"/>
              </w:rPr>
              <w:t>Назив подизвођача</w:t>
            </w:r>
          </w:p>
        </w:tc>
        <w:tc>
          <w:tcPr>
            <w:tcW w:w="6563" w:type="dxa"/>
            <w:shd w:val="clear" w:color="auto" w:fill="auto"/>
          </w:tcPr>
          <w:p w14:paraId="1371571B" w14:textId="77777777" w:rsidR="00C63E6A" w:rsidRPr="007C11C2" w:rsidRDefault="00C63E6A" w:rsidP="00C855B5">
            <w:pPr>
              <w:jc w:val="both"/>
              <w:rPr>
                <w:rFonts w:ascii="Verdana" w:hAnsi="Verdana" w:cs="Arial"/>
                <w:szCs w:val="22"/>
              </w:rPr>
            </w:pPr>
          </w:p>
        </w:tc>
      </w:tr>
      <w:tr w:rsidR="00C63E6A" w:rsidRPr="007C11C2" w14:paraId="5F9D0682" w14:textId="77777777" w:rsidTr="00C855B5">
        <w:trPr>
          <w:trHeight w:val="334"/>
          <w:tblCellSpacing w:w="20" w:type="dxa"/>
        </w:trPr>
        <w:tc>
          <w:tcPr>
            <w:tcW w:w="3032" w:type="dxa"/>
            <w:shd w:val="clear" w:color="auto" w:fill="auto"/>
          </w:tcPr>
          <w:p w14:paraId="479CCA3C" w14:textId="77777777" w:rsidR="00C63E6A" w:rsidRPr="007C11C2" w:rsidRDefault="00C63E6A" w:rsidP="00C855B5">
            <w:pPr>
              <w:jc w:val="both"/>
              <w:rPr>
                <w:rFonts w:ascii="Verdana" w:hAnsi="Verdana" w:cs="Arial"/>
                <w:szCs w:val="22"/>
              </w:rPr>
            </w:pPr>
            <w:r w:rsidRPr="007C11C2">
              <w:rPr>
                <w:rFonts w:ascii="Verdana" w:hAnsi="Verdana" w:cs="Arial"/>
                <w:szCs w:val="22"/>
              </w:rPr>
              <w:t>Седиште подизвођача:</w:t>
            </w:r>
          </w:p>
        </w:tc>
        <w:tc>
          <w:tcPr>
            <w:tcW w:w="6563" w:type="dxa"/>
            <w:shd w:val="clear" w:color="auto" w:fill="auto"/>
          </w:tcPr>
          <w:p w14:paraId="65072ED8" w14:textId="77777777" w:rsidR="00C63E6A" w:rsidRPr="007C11C2" w:rsidRDefault="00C63E6A" w:rsidP="00C855B5">
            <w:pPr>
              <w:jc w:val="both"/>
              <w:rPr>
                <w:rFonts w:ascii="Verdana" w:hAnsi="Verdana" w:cs="Arial"/>
                <w:szCs w:val="22"/>
              </w:rPr>
            </w:pPr>
          </w:p>
        </w:tc>
      </w:tr>
      <w:tr w:rsidR="00C63E6A" w:rsidRPr="007C11C2" w14:paraId="16D1CCA4" w14:textId="77777777" w:rsidTr="00C855B5">
        <w:trPr>
          <w:tblCellSpacing w:w="20" w:type="dxa"/>
        </w:trPr>
        <w:tc>
          <w:tcPr>
            <w:tcW w:w="3032" w:type="dxa"/>
            <w:shd w:val="clear" w:color="auto" w:fill="auto"/>
          </w:tcPr>
          <w:p w14:paraId="260F949A" w14:textId="77777777" w:rsidR="00C63E6A" w:rsidRPr="007C11C2" w:rsidRDefault="00C63E6A" w:rsidP="00C855B5">
            <w:pPr>
              <w:jc w:val="both"/>
              <w:rPr>
                <w:rFonts w:ascii="Verdana" w:hAnsi="Verdana" w:cs="Arial"/>
                <w:szCs w:val="22"/>
              </w:rPr>
            </w:pPr>
            <w:r w:rsidRPr="007C11C2">
              <w:rPr>
                <w:rFonts w:ascii="Verdana" w:hAnsi="Verdana" w:cs="Arial"/>
                <w:szCs w:val="22"/>
              </w:rPr>
              <w:t>Адреса седишта:</w:t>
            </w:r>
          </w:p>
        </w:tc>
        <w:tc>
          <w:tcPr>
            <w:tcW w:w="6563" w:type="dxa"/>
            <w:shd w:val="clear" w:color="auto" w:fill="auto"/>
          </w:tcPr>
          <w:p w14:paraId="3EC49696" w14:textId="77777777" w:rsidR="00C63E6A" w:rsidRPr="007C11C2" w:rsidRDefault="00C63E6A" w:rsidP="00C855B5">
            <w:pPr>
              <w:jc w:val="both"/>
              <w:rPr>
                <w:rFonts w:ascii="Verdana" w:hAnsi="Verdana" w:cs="Arial"/>
                <w:szCs w:val="22"/>
              </w:rPr>
            </w:pPr>
          </w:p>
        </w:tc>
      </w:tr>
      <w:tr w:rsidR="00C63E6A" w:rsidRPr="007C11C2" w14:paraId="11FFEFDA" w14:textId="77777777" w:rsidTr="00C855B5">
        <w:trPr>
          <w:tblCellSpacing w:w="20" w:type="dxa"/>
        </w:trPr>
        <w:tc>
          <w:tcPr>
            <w:tcW w:w="3032" w:type="dxa"/>
            <w:shd w:val="clear" w:color="auto" w:fill="auto"/>
          </w:tcPr>
          <w:p w14:paraId="09A46262" w14:textId="77777777" w:rsidR="00C63E6A" w:rsidRPr="007C11C2" w:rsidRDefault="00C63E6A" w:rsidP="00C855B5">
            <w:pPr>
              <w:jc w:val="both"/>
              <w:rPr>
                <w:rFonts w:ascii="Verdana" w:hAnsi="Verdana" w:cs="Arial"/>
                <w:szCs w:val="22"/>
              </w:rPr>
            </w:pPr>
            <w:r w:rsidRPr="007C11C2">
              <w:rPr>
                <w:rFonts w:ascii="Verdana" w:hAnsi="Verdana" w:cs="Arial"/>
                <w:szCs w:val="22"/>
              </w:rPr>
              <w:t>О</w:t>
            </w:r>
            <w:r>
              <w:rPr>
                <w:rFonts w:ascii="Verdana" w:hAnsi="Verdana" w:cs="Arial"/>
                <w:szCs w:val="22"/>
              </w:rPr>
              <w:t>дговорно/о</w:t>
            </w:r>
            <w:r w:rsidRPr="007C11C2">
              <w:rPr>
                <w:rFonts w:ascii="Verdana" w:hAnsi="Verdana" w:cs="Arial"/>
                <w:szCs w:val="22"/>
              </w:rPr>
              <w:t>влашћено лице:</w:t>
            </w:r>
          </w:p>
        </w:tc>
        <w:tc>
          <w:tcPr>
            <w:tcW w:w="6563" w:type="dxa"/>
            <w:shd w:val="clear" w:color="auto" w:fill="auto"/>
          </w:tcPr>
          <w:p w14:paraId="025F02ED" w14:textId="77777777" w:rsidR="00C63E6A" w:rsidRPr="007C11C2" w:rsidRDefault="00C63E6A" w:rsidP="00C855B5">
            <w:pPr>
              <w:jc w:val="both"/>
              <w:rPr>
                <w:rFonts w:ascii="Verdana" w:hAnsi="Verdana" w:cs="Arial"/>
                <w:szCs w:val="22"/>
              </w:rPr>
            </w:pPr>
          </w:p>
        </w:tc>
      </w:tr>
      <w:tr w:rsidR="00C63E6A" w:rsidRPr="007C11C2" w14:paraId="5CA80F1A" w14:textId="77777777" w:rsidTr="00C855B5">
        <w:trPr>
          <w:tblCellSpacing w:w="20" w:type="dxa"/>
        </w:trPr>
        <w:tc>
          <w:tcPr>
            <w:tcW w:w="3032" w:type="dxa"/>
            <w:shd w:val="clear" w:color="auto" w:fill="auto"/>
          </w:tcPr>
          <w:p w14:paraId="22A1490E" w14:textId="77777777" w:rsidR="00C63E6A" w:rsidRPr="007C11C2" w:rsidRDefault="00C63E6A" w:rsidP="00C855B5">
            <w:pPr>
              <w:jc w:val="both"/>
              <w:rPr>
                <w:rFonts w:ascii="Verdana" w:hAnsi="Verdana" w:cs="Arial"/>
                <w:szCs w:val="22"/>
              </w:rPr>
            </w:pPr>
            <w:r w:rsidRPr="007C11C2">
              <w:rPr>
                <w:rFonts w:ascii="Verdana" w:hAnsi="Verdana" w:cs="Arial"/>
                <w:szCs w:val="22"/>
              </w:rPr>
              <w:t>Место:</w:t>
            </w:r>
          </w:p>
        </w:tc>
        <w:tc>
          <w:tcPr>
            <w:tcW w:w="6563" w:type="dxa"/>
            <w:shd w:val="clear" w:color="auto" w:fill="auto"/>
          </w:tcPr>
          <w:p w14:paraId="207C53D0" w14:textId="77777777" w:rsidR="00C63E6A" w:rsidRPr="007C11C2" w:rsidRDefault="00C63E6A" w:rsidP="00C855B5">
            <w:pPr>
              <w:jc w:val="both"/>
              <w:rPr>
                <w:rFonts w:ascii="Verdana" w:hAnsi="Verdana" w:cs="Arial"/>
                <w:szCs w:val="22"/>
              </w:rPr>
            </w:pPr>
          </w:p>
        </w:tc>
      </w:tr>
      <w:tr w:rsidR="00C63E6A" w:rsidRPr="007C11C2" w14:paraId="6B7D1254" w14:textId="77777777" w:rsidTr="00C855B5">
        <w:trPr>
          <w:tblCellSpacing w:w="20" w:type="dxa"/>
        </w:trPr>
        <w:tc>
          <w:tcPr>
            <w:tcW w:w="3032" w:type="dxa"/>
            <w:shd w:val="clear" w:color="auto" w:fill="auto"/>
          </w:tcPr>
          <w:p w14:paraId="36584FA8" w14:textId="77777777" w:rsidR="00C63E6A" w:rsidRPr="007C11C2" w:rsidRDefault="00C63E6A" w:rsidP="00C855B5">
            <w:pPr>
              <w:jc w:val="both"/>
              <w:rPr>
                <w:rFonts w:ascii="Verdana" w:hAnsi="Verdana" w:cs="Arial"/>
                <w:szCs w:val="22"/>
              </w:rPr>
            </w:pPr>
            <w:r w:rsidRPr="007C11C2">
              <w:rPr>
                <w:rFonts w:ascii="Verdana" w:hAnsi="Verdana" w:cs="Arial"/>
                <w:szCs w:val="22"/>
              </w:rPr>
              <w:t>Датум:</w:t>
            </w:r>
          </w:p>
        </w:tc>
        <w:tc>
          <w:tcPr>
            <w:tcW w:w="6563" w:type="dxa"/>
            <w:shd w:val="clear" w:color="auto" w:fill="auto"/>
          </w:tcPr>
          <w:p w14:paraId="74F4B97E" w14:textId="77777777" w:rsidR="00C63E6A" w:rsidRPr="007C11C2" w:rsidRDefault="00C63E6A" w:rsidP="00C855B5">
            <w:pPr>
              <w:jc w:val="both"/>
              <w:rPr>
                <w:rFonts w:ascii="Verdana" w:hAnsi="Verdana" w:cs="Arial"/>
                <w:szCs w:val="22"/>
              </w:rPr>
            </w:pPr>
          </w:p>
        </w:tc>
      </w:tr>
    </w:tbl>
    <w:p w14:paraId="38350E96" w14:textId="77777777" w:rsidR="00C63E6A" w:rsidRPr="007C11C2" w:rsidRDefault="00C63E6A" w:rsidP="00C63E6A">
      <w:pPr>
        <w:tabs>
          <w:tab w:val="left" w:pos="1935"/>
        </w:tabs>
        <w:rPr>
          <w:rFonts w:ascii="Verdana" w:hAnsi="Verdana"/>
          <w:szCs w:val="22"/>
          <w:lang w:val="en-US"/>
        </w:rPr>
      </w:pPr>
    </w:p>
    <w:p w14:paraId="667D63E3" w14:textId="77777777" w:rsidR="00C63E6A" w:rsidRPr="007C11C2" w:rsidRDefault="00C63E6A" w:rsidP="00C63E6A">
      <w:pPr>
        <w:tabs>
          <w:tab w:val="left" w:pos="1935"/>
        </w:tabs>
        <w:rPr>
          <w:rFonts w:ascii="Verdana" w:hAnsi="Verdana"/>
          <w:szCs w:val="22"/>
          <w:lang w:val="en-US"/>
        </w:rPr>
      </w:pPr>
    </w:p>
    <w:p w14:paraId="736DDBAC" w14:textId="77777777" w:rsidR="00C63E6A" w:rsidRPr="007C11C2" w:rsidRDefault="00C63E6A" w:rsidP="00C63E6A">
      <w:pPr>
        <w:tabs>
          <w:tab w:val="left" w:pos="1935"/>
        </w:tabs>
        <w:jc w:val="both"/>
        <w:rPr>
          <w:rFonts w:ascii="Verdana" w:hAnsi="Verdana"/>
          <w:szCs w:val="22"/>
          <w:lang w:val="en-US"/>
        </w:rPr>
      </w:pPr>
      <w:r w:rsidRPr="007C11C2">
        <w:rPr>
          <w:rFonts w:ascii="Verdana" w:hAnsi="Verdana"/>
          <w:szCs w:val="22"/>
          <w:lang w:val="sr-Cyrl-CS"/>
        </w:rPr>
        <w:t xml:space="preserve"> У складу са чланом 77. Став 4. Закона о јавним набавкама („Службени гласник РС“, број 124/2012, 14/2015 и 68/2015), под пуном материјалном и кривичном одговорношћу, као заступник подизвођача дајем следећу </w:t>
      </w:r>
    </w:p>
    <w:p w14:paraId="58913804" w14:textId="77777777" w:rsidR="00C63E6A" w:rsidRPr="007C11C2" w:rsidRDefault="00C63E6A" w:rsidP="00C63E6A">
      <w:pPr>
        <w:tabs>
          <w:tab w:val="left" w:pos="1935"/>
        </w:tabs>
        <w:rPr>
          <w:rFonts w:ascii="Verdana" w:hAnsi="Verdana"/>
          <w:szCs w:val="22"/>
          <w:lang w:val="en-US"/>
        </w:rPr>
      </w:pPr>
    </w:p>
    <w:p w14:paraId="561EC5E5" w14:textId="77777777" w:rsidR="00C63E6A" w:rsidRPr="007C11C2" w:rsidRDefault="00C63E6A" w:rsidP="00C63E6A">
      <w:pPr>
        <w:tabs>
          <w:tab w:val="left" w:pos="1935"/>
        </w:tabs>
        <w:jc w:val="center"/>
        <w:rPr>
          <w:rFonts w:ascii="Verdana" w:hAnsi="Verdana"/>
          <w:b/>
          <w:szCs w:val="22"/>
          <w:lang w:val="en-US"/>
        </w:rPr>
      </w:pPr>
      <w:r w:rsidRPr="007C11C2">
        <w:rPr>
          <w:rFonts w:ascii="Verdana" w:hAnsi="Verdana"/>
          <w:b/>
          <w:szCs w:val="22"/>
          <w:lang w:val="sr-Cyrl-CS"/>
        </w:rPr>
        <w:t>ИЗЈАВУ</w:t>
      </w:r>
    </w:p>
    <w:p w14:paraId="759AD73A" w14:textId="77777777" w:rsidR="00C63E6A" w:rsidRPr="007C11C2" w:rsidRDefault="00C63E6A" w:rsidP="00C63E6A">
      <w:pPr>
        <w:tabs>
          <w:tab w:val="left" w:pos="1935"/>
        </w:tabs>
        <w:jc w:val="center"/>
        <w:rPr>
          <w:rFonts w:ascii="Verdana" w:hAnsi="Verdana"/>
          <w:b/>
          <w:szCs w:val="22"/>
          <w:lang w:val="en-US"/>
        </w:rPr>
      </w:pPr>
    </w:p>
    <w:p w14:paraId="503FC1A2" w14:textId="77777777" w:rsidR="00C63E6A" w:rsidRPr="007C11C2" w:rsidRDefault="00C63E6A" w:rsidP="00C63E6A">
      <w:pPr>
        <w:tabs>
          <w:tab w:val="left" w:pos="1935"/>
        </w:tabs>
        <w:jc w:val="center"/>
        <w:rPr>
          <w:rFonts w:ascii="Verdana" w:hAnsi="Verdana"/>
          <w:b/>
          <w:szCs w:val="22"/>
          <w:lang w:val="en-US"/>
        </w:rPr>
      </w:pPr>
    </w:p>
    <w:p w14:paraId="38F43D8B" w14:textId="77777777" w:rsidR="00C63E6A" w:rsidRPr="007C11C2" w:rsidRDefault="00C63E6A" w:rsidP="00C63E6A">
      <w:pPr>
        <w:tabs>
          <w:tab w:val="left" w:pos="1935"/>
        </w:tabs>
        <w:rPr>
          <w:rFonts w:ascii="Verdana" w:hAnsi="Verdana"/>
          <w:szCs w:val="22"/>
          <w:lang w:val="sr-Cyrl-CS"/>
        </w:rPr>
      </w:pPr>
      <w:r w:rsidRPr="007C11C2">
        <w:rPr>
          <w:rFonts w:ascii="Verdana" w:hAnsi="Verdana"/>
          <w:szCs w:val="22"/>
          <w:lang w:val="sr-Cyrl-CS"/>
        </w:rPr>
        <w:t>Подизвођач  __________________________________________из _________________</w:t>
      </w:r>
    </w:p>
    <w:p w14:paraId="0CE9C13C" w14:textId="77777777" w:rsidR="00C63E6A" w:rsidRPr="007C11C2" w:rsidRDefault="00C63E6A" w:rsidP="00C63E6A">
      <w:pPr>
        <w:tabs>
          <w:tab w:val="left" w:pos="345"/>
        </w:tabs>
        <w:ind w:left="345" w:hanging="345"/>
        <w:jc w:val="both"/>
        <w:rPr>
          <w:rFonts w:ascii="Verdana" w:hAnsi="Verdana"/>
          <w:szCs w:val="22"/>
          <w:lang w:val="sr-Cyrl-CS"/>
        </w:rPr>
      </w:pPr>
      <w:r w:rsidRPr="007C11C2">
        <w:rPr>
          <w:rFonts w:ascii="Verdana" w:hAnsi="Verdana"/>
          <w:szCs w:val="22"/>
          <w:lang w:val="sr-Cyrl-CS"/>
        </w:rPr>
        <w:t>Адреса _______________________________________, матични број_____________,у</w:t>
      </w:r>
    </w:p>
    <w:p w14:paraId="7EA6D610" w14:textId="053E4783" w:rsidR="00C63E6A" w:rsidRPr="007C11C2" w:rsidRDefault="00C63E6A" w:rsidP="00C63E6A">
      <w:pPr>
        <w:tabs>
          <w:tab w:val="left" w:pos="0"/>
        </w:tabs>
        <w:jc w:val="both"/>
        <w:rPr>
          <w:rFonts w:ascii="Verdana" w:hAnsi="Verdana"/>
          <w:szCs w:val="22"/>
          <w:lang w:val="sr-Cyrl-CS"/>
        </w:rPr>
      </w:pPr>
      <w:r w:rsidRPr="007C11C2">
        <w:rPr>
          <w:rFonts w:ascii="Verdana" w:hAnsi="Verdana"/>
          <w:szCs w:val="22"/>
          <w:lang w:val="sr-Cyrl-CS"/>
        </w:rPr>
        <w:t xml:space="preserve">поступку јавне набавке  мале вредности  </w:t>
      </w:r>
      <w:r w:rsidRPr="007C11C2">
        <w:rPr>
          <w:rFonts w:ascii="Verdana" w:hAnsi="Verdana"/>
          <w:szCs w:val="22"/>
        </w:rPr>
        <w:t>–</w:t>
      </w:r>
      <w:r w:rsidRPr="007C11C2">
        <w:rPr>
          <w:rFonts w:ascii="Verdana" w:hAnsi="Verdana" w:cs="Arial"/>
          <w:szCs w:val="22"/>
          <w:lang w:eastAsia="sr-Latn-RS"/>
        </w:rPr>
        <w:t xml:space="preserve"> набавка </w:t>
      </w:r>
      <w:r w:rsidR="00763995">
        <w:rPr>
          <w:rFonts w:ascii="Verdana" w:hAnsi="Verdana" w:cs="Arial"/>
          <w:szCs w:val="22"/>
          <w:lang w:eastAsia="sr-Latn-RS"/>
        </w:rPr>
        <w:t>рачунарске опреме</w:t>
      </w:r>
      <w:r w:rsidRPr="007C11C2">
        <w:rPr>
          <w:rFonts w:ascii="Verdana" w:hAnsi="Verdana"/>
          <w:szCs w:val="22"/>
          <w:lang w:val="sr-Cyrl-CS"/>
        </w:rPr>
        <w:t>, испуњава све услове из члана 75. Закона, односно услове дефинисане конкурсном документацијом за предметну јавну набавку, и то:</w:t>
      </w:r>
    </w:p>
    <w:p w14:paraId="616F17A6" w14:textId="77777777" w:rsidR="00C63E6A" w:rsidRPr="007C11C2" w:rsidRDefault="00C63E6A" w:rsidP="004B6F8D">
      <w:pPr>
        <w:pStyle w:val="ListParagraph"/>
        <w:numPr>
          <w:ilvl w:val="0"/>
          <w:numId w:val="19"/>
        </w:numPr>
        <w:tabs>
          <w:tab w:val="left" w:pos="810"/>
        </w:tabs>
        <w:jc w:val="both"/>
        <w:rPr>
          <w:szCs w:val="22"/>
          <w:lang w:val="sr-Cyrl-CS"/>
        </w:rPr>
      </w:pPr>
      <w:r w:rsidRPr="007C11C2">
        <w:rPr>
          <w:szCs w:val="22"/>
          <w:lang w:val="sr-Cyrl-CS"/>
        </w:rPr>
        <w:t>Да је регистрован</w:t>
      </w:r>
      <w:r w:rsidRPr="007C11C2">
        <w:rPr>
          <w:b/>
          <w:szCs w:val="22"/>
          <w:lang w:val="sr-Cyrl-CS"/>
        </w:rPr>
        <w:t xml:space="preserve"> </w:t>
      </w:r>
      <w:r w:rsidRPr="007C11C2">
        <w:rPr>
          <w:szCs w:val="22"/>
          <w:lang w:val="sr-Cyrl-CS"/>
        </w:rPr>
        <w:t>код надлежног органа, односно уписан у одговарајући регистар</w:t>
      </w:r>
    </w:p>
    <w:p w14:paraId="7DEB3476" w14:textId="77777777" w:rsidR="00C63E6A" w:rsidRPr="007C11C2" w:rsidRDefault="00C63E6A" w:rsidP="004B6F8D">
      <w:pPr>
        <w:pStyle w:val="ListParagraph"/>
        <w:numPr>
          <w:ilvl w:val="0"/>
          <w:numId w:val="19"/>
        </w:numPr>
        <w:tabs>
          <w:tab w:val="left" w:pos="720"/>
        </w:tabs>
        <w:jc w:val="both"/>
        <w:rPr>
          <w:szCs w:val="22"/>
          <w:lang w:val="sr-Cyrl-CS"/>
        </w:rPr>
      </w:pPr>
      <w:r w:rsidRPr="007C11C2">
        <w:rPr>
          <w:szCs w:val="22"/>
          <w:lang w:val="sr-Cyrl-CS"/>
        </w:rPr>
        <w:t xml:space="preserve"> Да је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348880E" w14:textId="77777777" w:rsidR="00C63E6A" w:rsidRPr="007C11C2" w:rsidRDefault="00C63E6A" w:rsidP="004B6F8D">
      <w:pPr>
        <w:pStyle w:val="ListParagraph"/>
        <w:numPr>
          <w:ilvl w:val="0"/>
          <w:numId w:val="19"/>
        </w:numPr>
        <w:tabs>
          <w:tab w:val="left" w:pos="720"/>
        </w:tabs>
        <w:jc w:val="both"/>
        <w:rPr>
          <w:lang w:val="sr-Cyrl-CS"/>
        </w:rPr>
      </w:pPr>
      <w:r w:rsidRPr="007C11C2">
        <w:rPr>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0985E39" w14:textId="77777777" w:rsidR="00C63E6A" w:rsidRPr="007C11C2" w:rsidRDefault="00C63E6A" w:rsidP="004B6F8D">
      <w:pPr>
        <w:numPr>
          <w:ilvl w:val="0"/>
          <w:numId w:val="19"/>
        </w:numPr>
        <w:spacing w:line="210" w:lineRule="atLeast"/>
        <w:jc w:val="both"/>
        <w:rPr>
          <w:rFonts w:ascii="Verdana" w:hAnsi="Verdana"/>
          <w:lang w:val="sr-Cyrl-CS"/>
        </w:rPr>
      </w:pPr>
      <w:r w:rsidRPr="007C11C2">
        <w:rPr>
          <w:rFonts w:ascii="Verdana" w:hAnsi="Verdana"/>
          <w:szCs w:val="22"/>
          <w:lang w:val="sr-Cyrl-CS"/>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(чл.75.ст.2. Закона</w:t>
      </w:r>
      <w:r w:rsidRPr="007C11C2">
        <w:rPr>
          <w:rFonts w:ascii="Verdana" w:hAnsi="Verdana"/>
          <w:b/>
          <w:szCs w:val="22"/>
        </w:rPr>
        <w:t>)</w:t>
      </w:r>
    </w:p>
    <w:p w14:paraId="00638215" w14:textId="77777777" w:rsidR="00C63E6A" w:rsidRPr="007C11C2" w:rsidRDefault="00C63E6A" w:rsidP="00C63E6A">
      <w:pPr>
        <w:ind w:hanging="1620"/>
        <w:rPr>
          <w:rFonts w:ascii="Verdana" w:hAnsi="Verdana"/>
          <w:szCs w:val="22"/>
          <w:lang w:val="sr-Cyrl-CS"/>
        </w:rPr>
      </w:pPr>
      <w:r w:rsidRPr="007C11C2">
        <w:rPr>
          <w:rFonts w:ascii="Verdana" w:hAnsi="Verdana"/>
          <w:szCs w:val="22"/>
          <w:lang w:val="sr-Cyrl-CS"/>
        </w:rPr>
        <w:t xml:space="preserve">                     </w:t>
      </w:r>
    </w:p>
    <w:p w14:paraId="04821D26" w14:textId="77777777" w:rsidR="00C63E6A" w:rsidRPr="007C11C2" w:rsidRDefault="00C63E6A" w:rsidP="00C63E6A">
      <w:pPr>
        <w:pStyle w:val="ListParagraph"/>
        <w:tabs>
          <w:tab w:val="left" w:pos="720"/>
        </w:tabs>
        <w:ind w:left="765"/>
        <w:rPr>
          <w:szCs w:val="22"/>
          <w:lang w:val="en-US"/>
        </w:rPr>
      </w:pPr>
    </w:p>
    <w:tbl>
      <w:tblPr>
        <w:tblW w:w="0" w:type="auto"/>
        <w:jc w:val="right"/>
        <w:tblLook w:val="01E0" w:firstRow="1" w:lastRow="1" w:firstColumn="1" w:lastColumn="1" w:noHBand="0" w:noVBand="0"/>
      </w:tblPr>
      <w:tblGrid>
        <w:gridCol w:w="2520"/>
        <w:gridCol w:w="3318"/>
      </w:tblGrid>
      <w:tr w:rsidR="00C63E6A" w:rsidRPr="007C11C2" w14:paraId="4AFF0B7D" w14:textId="77777777" w:rsidTr="00C855B5">
        <w:trPr>
          <w:jc w:val="right"/>
        </w:trPr>
        <w:tc>
          <w:tcPr>
            <w:tcW w:w="2520" w:type="dxa"/>
          </w:tcPr>
          <w:p w14:paraId="0EA4F328" w14:textId="77777777" w:rsidR="00C63E6A" w:rsidRPr="007C11C2" w:rsidRDefault="00C63E6A" w:rsidP="00C855B5">
            <w:pPr>
              <w:jc w:val="both"/>
              <w:rPr>
                <w:rFonts w:ascii="Verdana" w:hAnsi="Verdana" w:cs="Arial"/>
                <w:b/>
                <w:bCs/>
                <w:szCs w:val="22"/>
              </w:rPr>
            </w:pPr>
          </w:p>
        </w:tc>
        <w:tc>
          <w:tcPr>
            <w:tcW w:w="3318" w:type="dxa"/>
          </w:tcPr>
          <w:p w14:paraId="6910F7CB" w14:textId="77777777" w:rsidR="00C63E6A" w:rsidRPr="007C11C2" w:rsidRDefault="00C63E6A" w:rsidP="00C855B5">
            <w:pPr>
              <w:jc w:val="both"/>
              <w:rPr>
                <w:rFonts w:ascii="Verdana" w:hAnsi="Verdana" w:cs="Arial"/>
                <w:b/>
                <w:bCs/>
                <w:szCs w:val="22"/>
              </w:rPr>
            </w:pPr>
            <w:r w:rsidRPr="007C11C2">
              <w:rPr>
                <w:rFonts w:ascii="Verdana" w:hAnsi="Verdana" w:cs="Arial"/>
                <w:b/>
                <w:bCs/>
                <w:szCs w:val="22"/>
              </w:rPr>
              <w:t>Потпис овлашћеног лица</w:t>
            </w:r>
          </w:p>
        </w:tc>
      </w:tr>
      <w:tr w:rsidR="00C63E6A" w:rsidRPr="007C11C2" w14:paraId="604238FA" w14:textId="77777777" w:rsidTr="00C855B5">
        <w:trPr>
          <w:jc w:val="right"/>
        </w:trPr>
        <w:tc>
          <w:tcPr>
            <w:tcW w:w="2520" w:type="dxa"/>
          </w:tcPr>
          <w:p w14:paraId="35688963" w14:textId="77777777" w:rsidR="00C63E6A" w:rsidRPr="007C11C2" w:rsidRDefault="00C63E6A" w:rsidP="00C855B5">
            <w:pPr>
              <w:jc w:val="both"/>
              <w:rPr>
                <w:rFonts w:ascii="Verdana" w:hAnsi="Verdana" w:cs="Arial"/>
                <w:b/>
                <w:bCs/>
                <w:szCs w:val="22"/>
              </w:rPr>
            </w:pPr>
            <w:r w:rsidRPr="007C11C2">
              <w:rPr>
                <w:rFonts w:ascii="Verdana" w:hAnsi="Verdana" w:cs="Arial"/>
                <w:b/>
                <w:bCs/>
                <w:szCs w:val="22"/>
              </w:rPr>
              <w:t>М.П.</w:t>
            </w:r>
          </w:p>
        </w:tc>
        <w:tc>
          <w:tcPr>
            <w:tcW w:w="3318" w:type="dxa"/>
          </w:tcPr>
          <w:p w14:paraId="066B5FAE" w14:textId="77777777" w:rsidR="00C63E6A" w:rsidRPr="007C11C2" w:rsidRDefault="00C63E6A" w:rsidP="00C855B5">
            <w:pPr>
              <w:jc w:val="both"/>
              <w:rPr>
                <w:rFonts w:ascii="Verdana" w:hAnsi="Verdana" w:cs="Arial"/>
                <w:b/>
                <w:bCs/>
                <w:szCs w:val="22"/>
              </w:rPr>
            </w:pPr>
          </w:p>
        </w:tc>
      </w:tr>
      <w:tr w:rsidR="00C63E6A" w:rsidRPr="007C11C2" w14:paraId="1DA04ED3" w14:textId="77777777" w:rsidTr="00C855B5">
        <w:trPr>
          <w:trHeight w:val="567"/>
          <w:jc w:val="right"/>
        </w:trPr>
        <w:tc>
          <w:tcPr>
            <w:tcW w:w="2520" w:type="dxa"/>
          </w:tcPr>
          <w:p w14:paraId="6790B372" w14:textId="77777777" w:rsidR="00C63E6A" w:rsidRPr="007C11C2" w:rsidRDefault="00C63E6A" w:rsidP="00C855B5">
            <w:pPr>
              <w:jc w:val="both"/>
              <w:rPr>
                <w:rFonts w:ascii="Verdana" w:hAnsi="Verdana" w:cs="Arial"/>
                <w:szCs w:val="22"/>
              </w:rPr>
            </w:pPr>
          </w:p>
        </w:tc>
        <w:tc>
          <w:tcPr>
            <w:tcW w:w="3318" w:type="dxa"/>
            <w:tcBorders>
              <w:top w:val="nil"/>
              <w:left w:val="nil"/>
              <w:bottom w:val="single" w:sz="4" w:space="0" w:color="auto"/>
              <w:right w:val="nil"/>
            </w:tcBorders>
          </w:tcPr>
          <w:p w14:paraId="35411A72" w14:textId="77777777" w:rsidR="00C63E6A" w:rsidRPr="007C11C2" w:rsidRDefault="00C63E6A" w:rsidP="00C855B5">
            <w:pPr>
              <w:jc w:val="both"/>
              <w:rPr>
                <w:rFonts w:ascii="Verdana" w:hAnsi="Verdana" w:cs="Arial"/>
                <w:szCs w:val="22"/>
              </w:rPr>
            </w:pPr>
          </w:p>
        </w:tc>
      </w:tr>
    </w:tbl>
    <w:p w14:paraId="29FCAC1A" w14:textId="77777777" w:rsidR="00C63E6A" w:rsidRPr="007C11C2" w:rsidRDefault="00C63E6A" w:rsidP="00C63E6A">
      <w:pPr>
        <w:ind w:hanging="1620"/>
        <w:rPr>
          <w:rFonts w:ascii="Verdana" w:hAnsi="Verdana"/>
          <w:szCs w:val="22"/>
          <w:lang w:val="sr-Latn-RS"/>
        </w:rPr>
      </w:pPr>
    </w:p>
    <w:p w14:paraId="5D6324CE" w14:textId="77777777" w:rsidR="00C63E6A" w:rsidRPr="007C11C2" w:rsidRDefault="00C63E6A" w:rsidP="00C63E6A">
      <w:pPr>
        <w:autoSpaceDE w:val="0"/>
        <w:autoSpaceDN w:val="0"/>
        <w:adjustRightInd w:val="0"/>
        <w:rPr>
          <w:rFonts w:ascii="Verdana" w:hAnsi="Verdana" w:cs="Arial"/>
          <w:b/>
          <w:bCs/>
          <w:szCs w:val="22"/>
          <w:lang w:eastAsia="sr-Latn-RS"/>
        </w:rPr>
      </w:pPr>
      <w:r w:rsidRPr="007C11C2">
        <w:rPr>
          <w:rFonts w:ascii="Verdana" w:hAnsi="Verdana" w:cs="Arial"/>
          <w:b/>
          <w:bCs/>
          <w:szCs w:val="22"/>
          <w:lang w:val="en-US" w:eastAsia="sr-Latn-RS"/>
        </w:rPr>
        <w:br/>
      </w:r>
    </w:p>
    <w:p w14:paraId="3F87D7FD" w14:textId="77777777" w:rsidR="00C63E6A" w:rsidRDefault="00C63E6A" w:rsidP="00C63E6A">
      <w:pPr>
        <w:autoSpaceDE w:val="0"/>
        <w:autoSpaceDN w:val="0"/>
        <w:adjustRightInd w:val="0"/>
        <w:rPr>
          <w:rFonts w:ascii="Verdana" w:hAnsi="Verdana" w:cs="Arial"/>
          <w:b/>
          <w:bCs/>
          <w:szCs w:val="22"/>
          <w:lang w:eastAsia="sr-Latn-RS"/>
        </w:rPr>
      </w:pPr>
    </w:p>
    <w:p w14:paraId="5975E6FD" w14:textId="77777777" w:rsidR="00C63E6A" w:rsidRDefault="00C63E6A" w:rsidP="00C63E6A">
      <w:pPr>
        <w:autoSpaceDE w:val="0"/>
        <w:autoSpaceDN w:val="0"/>
        <w:adjustRightInd w:val="0"/>
        <w:rPr>
          <w:rFonts w:ascii="Verdana" w:hAnsi="Verdana" w:cs="Arial"/>
          <w:b/>
          <w:bCs/>
          <w:szCs w:val="22"/>
          <w:lang w:eastAsia="sr-Latn-RS"/>
        </w:rPr>
      </w:pPr>
    </w:p>
    <w:p w14:paraId="1B2B6F33" w14:textId="77777777" w:rsidR="00C63E6A" w:rsidRDefault="00C63E6A" w:rsidP="00C63E6A">
      <w:pPr>
        <w:autoSpaceDE w:val="0"/>
        <w:autoSpaceDN w:val="0"/>
        <w:adjustRightInd w:val="0"/>
        <w:rPr>
          <w:rFonts w:ascii="Verdana" w:hAnsi="Verdana" w:cs="Arial"/>
          <w:b/>
          <w:bCs/>
          <w:szCs w:val="22"/>
          <w:lang w:eastAsia="sr-Latn-RS"/>
        </w:rPr>
      </w:pPr>
    </w:p>
    <w:p w14:paraId="6C55B198" w14:textId="77777777" w:rsidR="00C63E6A" w:rsidRPr="007C11C2" w:rsidRDefault="00C63E6A" w:rsidP="00C63E6A">
      <w:pPr>
        <w:autoSpaceDE w:val="0"/>
        <w:autoSpaceDN w:val="0"/>
        <w:adjustRightInd w:val="0"/>
        <w:rPr>
          <w:rFonts w:ascii="Verdana" w:hAnsi="Verdana" w:cs="Arial"/>
          <w:b/>
          <w:bCs/>
          <w:szCs w:val="22"/>
          <w:lang w:eastAsia="sr-Latn-RS"/>
        </w:rPr>
      </w:pPr>
    </w:p>
    <w:p w14:paraId="2E8B0BA8" w14:textId="77777777" w:rsidR="00C63E6A" w:rsidRPr="007C11C2" w:rsidRDefault="00C63E6A" w:rsidP="00C63E6A">
      <w:pPr>
        <w:autoSpaceDE w:val="0"/>
        <w:autoSpaceDN w:val="0"/>
        <w:adjustRightInd w:val="0"/>
        <w:rPr>
          <w:rFonts w:ascii="Verdana" w:hAnsi="Verdana" w:cs="Arial"/>
          <w:b/>
          <w:bCs/>
          <w:szCs w:val="22"/>
          <w:lang w:eastAsia="sr-Latn-RS"/>
        </w:rPr>
      </w:pPr>
    </w:p>
    <w:p w14:paraId="274AF40A" w14:textId="77777777" w:rsidR="00C63E6A" w:rsidRPr="007C11C2" w:rsidRDefault="00C63E6A" w:rsidP="00C63E6A">
      <w:pPr>
        <w:autoSpaceDE w:val="0"/>
        <w:autoSpaceDN w:val="0"/>
        <w:adjustRightInd w:val="0"/>
        <w:rPr>
          <w:rFonts w:ascii="Verdana" w:hAnsi="Verdana" w:cs="Arial"/>
          <w:b/>
          <w:bCs/>
          <w:szCs w:val="22"/>
          <w:lang w:val="en-US" w:eastAsia="sr-Latn-RS"/>
        </w:rPr>
      </w:pPr>
      <w:r w:rsidRPr="007C11C2">
        <w:rPr>
          <w:rFonts w:ascii="Verdana" w:hAnsi="Verdana" w:cs="Arial"/>
          <w:b/>
          <w:bCs/>
          <w:szCs w:val="22"/>
          <w:lang w:val="en-US" w:eastAsia="sr-Latn-RS"/>
        </w:rPr>
        <w:br/>
      </w:r>
    </w:p>
    <w:p w14:paraId="0180EC78" w14:textId="77777777" w:rsidR="00C63E6A" w:rsidRPr="007C11C2" w:rsidRDefault="00C63E6A" w:rsidP="00C63E6A">
      <w:pPr>
        <w:pStyle w:val="Heading1"/>
        <w:numPr>
          <w:ilvl w:val="0"/>
          <w:numId w:val="0"/>
        </w:numPr>
        <w:shd w:val="clear" w:color="auto" w:fill="EEECE1" w:themeFill="background2"/>
      </w:pPr>
      <w:bookmarkStart w:id="53" w:name="_Toc432173456"/>
      <w:bookmarkStart w:id="54" w:name="_Toc547966"/>
      <w:r w:rsidRPr="007C11C2">
        <w:lastRenderedPageBreak/>
        <w:t xml:space="preserve">Образац </w:t>
      </w:r>
      <w:r w:rsidRPr="007C11C2">
        <w:rPr>
          <w:lang w:val="sr-Cyrl-RS"/>
        </w:rPr>
        <w:t>5</w:t>
      </w:r>
      <w:r w:rsidRPr="007C11C2">
        <w:br/>
        <w:t>ИЗЈАВА О НЕЗАВИСНОЈ ПОНУДИ</w:t>
      </w:r>
      <w:bookmarkEnd w:id="53"/>
      <w:bookmarkEnd w:id="54"/>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083"/>
        <w:gridCol w:w="6465"/>
      </w:tblGrid>
      <w:tr w:rsidR="00C63E6A" w:rsidRPr="007C11C2" w14:paraId="4DC8A466" w14:textId="77777777" w:rsidTr="00C855B5">
        <w:trPr>
          <w:trHeight w:val="334"/>
          <w:tblCellSpacing w:w="20" w:type="dxa"/>
        </w:trPr>
        <w:tc>
          <w:tcPr>
            <w:tcW w:w="3032" w:type="dxa"/>
            <w:shd w:val="clear" w:color="auto" w:fill="auto"/>
          </w:tcPr>
          <w:p w14:paraId="49FC59FC" w14:textId="77777777" w:rsidR="00C63E6A" w:rsidRPr="007C11C2" w:rsidRDefault="00C63E6A" w:rsidP="00C855B5">
            <w:pPr>
              <w:jc w:val="both"/>
              <w:rPr>
                <w:rFonts w:ascii="Verdana" w:hAnsi="Verdana" w:cs="Arial"/>
                <w:szCs w:val="22"/>
              </w:rPr>
            </w:pPr>
            <w:r w:rsidRPr="007C11C2">
              <w:rPr>
                <w:rFonts w:ascii="Verdana" w:hAnsi="Verdana" w:cs="Arial"/>
                <w:szCs w:val="22"/>
              </w:rPr>
              <w:t>Назив понуђача:</w:t>
            </w:r>
          </w:p>
        </w:tc>
        <w:tc>
          <w:tcPr>
            <w:tcW w:w="6563" w:type="dxa"/>
            <w:shd w:val="clear" w:color="auto" w:fill="auto"/>
          </w:tcPr>
          <w:p w14:paraId="711500B2" w14:textId="77777777" w:rsidR="00C63E6A" w:rsidRPr="007C11C2" w:rsidRDefault="00C63E6A" w:rsidP="00C855B5">
            <w:pPr>
              <w:jc w:val="both"/>
              <w:rPr>
                <w:rFonts w:ascii="Verdana" w:hAnsi="Verdana" w:cs="Arial"/>
                <w:szCs w:val="22"/>
              </w:rPr>
            </w:pPr>
          </w:p>
        </w:tc>
      </w:tr>
      <w:tr w:rsidR="00C63E6A" w:rsidRPr="007C11C2" w14:paraId="1070A507" w14:textId="77777777" w:rsidTr="00C855B5">
        <w:trPr>
          <w:trHeight w:val="334"/>
          <w:tblCellSpacing w:w="20" w:type="dxa"/>
        </w:trPr>
        <w:tc>
          <w:tcPr>
            <w:tcW w:w="3032" w:type="dxa"/>
            <w:shd w:val="clear" w:color="auto" w:fill="auto"/>
          </w:tcPr>
          <w:p w14:paraId="2557C0F0" w14:textId="77777777" w:rsidR="00C63E6A" w:rsidRPr="007C11C2" w:rsidRDefault="00C63E6A" w:rsidP="00C855B5">
            <w:pPr>
              <w:jc w:val="both"/>
              <w:rPr>
                <w:rFonts w:ascii="Verdana" w:hAnsi="Verdana" w:cs="Arial"/>
                <w:szCs w:val="22"/>
              </w:rPr>
            </w:pPr>
            <w:r w:rsidRPr="007C11C2">
              <w:rPr>
                <w:rFonts w:ascii="Verdana" w:hAnsi="Verdana" w:cs="Arial"/>
                <w:szCs w:val="22"/>
              </w:rPr>
              <w:t>Седиште понуђача:</w:t>
            </w:r>
          </w:p>
        </w:tc>
        <w:tc>
          <w:tcPr>
            <w:tcW w:w="6563" w:type="dxa"/>
            <w:shd w:val="clear" w:color="auto" w:fill="auto"/>
          </w:tcPr>
          <w:p w14:paraId="32916F89" w14:textId="77777777" w:rsidR="00C63E6A" w:rsidRPr="007C11C2" w:rsidRDefault="00C63E6A" w:rsidP="00C855B5">
            <w:pPr>
              <w:jc w:val="both"/>
              <w:rPr>
                <w:rFonts w:ascii="Verdana" w:hAnsi="Verdana" w:cs="Arial"/>
                <w:szCs w:val="22"/>
              </w:rPr>
            </w:pPr>
          </w:p>
        </w:tc>
      </w:tr>
      <w:tr w:rsidR="00C63E6A" w:rsidRPr="007C11C2" w14:paraId="340D7879" w14:textId="77777777" w:rsidTr="00C855B5">
        <w:trPr>
          <w:tblCellSpacing w:w="20" w:type="dxa"/>
        </w:trPr>
        <w:tc>
          <w:tcPr>
            <w:tcW w:w="3032" w:type="dxa"/>
            <w:shd w:val="clear" w:color="auto" w:fill="auto"/>
          </w:tcPr>
          <w:p w14:paraId="4C77B13E" w14:textId="77777777" w:rsidR="00C63E6A" w:rsidRPr="007C11C2" w:rsidRDefault="00C63E6A" w:rsidP="00C855B5">
            <w:pPr>
              <w:jc w:val="both"/>
              <w:rPr>
                <w:rFonts w:ascii="Verdana" w:hAnsi="Verdana" w:cs="Arial"/>
                <w:szCs w:val="22"/>
              </w:rPr>
            </w:pPr>
            <w:r w:rsidRPr="007C11C2">
              <w:rPr>
                <w:rFonts w:ascii="Verdana" w:hAnsi="Verdana" w:cs="Arial"/>
                <w:szCs w:val="22"/>
              </w:rPr>
              <w:t>Адреса седишта:</w:t>
            </w:r>
          </w:p>
        </w:tc>
        <w:tc>
          <w:tcPr>
            <w:tcW w:w="6563" w:type="dxa"/>
            <w:shd w:val="clear" w:color="auto" w:fill="auto"/>
          </w:tcPr>
          <w:p w14:paraId="26D77E1A" w14:textId="77777777" w:rsidR="00C63E6A" w:rsidRPr="007C11C2" w:rsidRDefault="00C63E6A" w:rsidP="00C855B5">
            <w:pPr>
              <w:jc w:val="both"/>
              <w:rPr>
                <w:rFonts w:ascii="Verdana" w:hAnsi="Verdana" w:cs="Arial"/>
                <w:szCs w:val="22"/>
              </w:rPr>
            </w:pPr>
          </w:p>
        </w:tc>
      </w:tr>
      <w:tr w:rsidR="00C63E6A" w:rsidRPr="007C11C2" w14:paraId="7DC34B59" w14:textId="77777777" w:rsidTr="00C855B5">
        <w:trPr>
          <w:tblCellSpacing w:w="20" w:type="dxa"/>
        </w:trPr>
        <w:tc>
          <w:tcPr>
            <w:tcW w:w="3032" w:type="dxa"/>
            <w:shd w:val="clear" w:color="auto" w:fill="auto"/>
          </w:tcPr>
          <w:p w14:paraId="03D3894F" w14:textId="77777777" w:rsidR="00C63E6A" w:rsidRPr="007C11C2" w:rsidRDefault="00C63E6A" w:rsidP="00C855B5">
            <w:pPr>
              <w:jc w:val="both"/>
              <w:rPr>
                <w:rFonts w:ascii="Verdana" w:hAnsi="Verdana" w:cs="Arial"/>
                <w:szCs w:val="22"/>
              </w:rPr>
            </w:pPr>
            <w:r w:rsidRPr="007C11C2">
              <w:rPr>
                <w:rFonts w:ascii="Verdana" w:hAnsi="Verdana" w:cs="Arial"/>
                <w:szCs w:val="22"/>
              </w:rPr>
              <w:t>О</w:t>
            </w:r>
            <w:r>
              <w:rPr>
                <w:rFonts w:ascii="Verdana" w:hAnsi="Verdana" w:cs="Arial"/>
                <w:szCs w:val="22"/>
              </w:rPr>
              <w:t>дговорно/о</w:t>
            </w:r>
            <w:r w:rsidRPr="007C11C2">
              <w:rPr>
                <w:rFonts w:ascii="Verdana" w:hAnsi="Verdana" w:cs="Arial"/>
                <w:szCs w:val="22"/>
              </w:rPr>
              <w:t>влашћено лице:</w:t>
            </w:r>
          </w:p>
        </w:tc>
        <w:tc>
          <w:tcPr>
            <w:tcW w:w="6563" w:type="dxa"/>
            <w:shd w:val="clear" w:color="auto" w:fill="auto"/>
          </w:tcPr>
          <w:p w14:paraId="65475CE3" w14:textId="77777777" w:rsidR="00C63E6A" w:rsidRPr="007C11C2" w:rsidRDefault="00C63E6A" w:rsidP="00C855B5">
            <w:pPr>
              <w:jc w:val="both"/>
              <w:rPr>
                <w:rFonts w:ascii="Verdana" w:hAnsi="Verdana" w:cs="Arial"/>
                <w:szCs w:val="22"/>
              </w:rPr>
            </w:pPr>
          </w:p>
        </w:tc>
      </w:tr>
      <w:tr w:rsidR="00C63E6A" w:rsidRPr="007C11C2" w14:paraId="718101F6" w14:textId="77777777" w:rsidTr="00C855B5">
        <w:trPr>
          <w:tblCellSpacing w:w="20" w:type="dxa"/>
        </w:trPr>
        <w:tc>
          <w:tcPr>
            <w:tcW w:w="3032" w:type="dxa"/>
            <w:shd w:val="clear" w:color="auto" w:fill="auto"/>
          </w:tcPr>
          <w:p w14:paraId="482EA232" w14:textId="77777777" w:rsidR="00C63E6A" w:rsidRPr="007C11C2" w:rsidRDefault="00C63E6A" w:rsidP="00C855B5">
            <w:pPr>
              <w:jc w:val="both"/>
              <w:rPr>
                <w:rFonts w:ascii="Verdana" w:hAnsi="Verdana" w:cs="Arial"/>
                <w:szCs w:val="22"/>
              </w:rPr>
            </w:pPr>
            <w:r w:rsidRPr="007C11C2">
              <w:rPr>
                <w:rFonts w:ascii="Verdana" w:hAnsi="Verdana" w:cs="Arial"/>
                <w:szCs w:val="22"/>
              </w:rPr>
              <w:t>Место:</w:t>
            </w:r>
          </w:p>
        </w:tc>
        <w:tc>
          <w:tcPr>
            <w:tcW w:w="6563" w:type="dxa"/>
            <w:shd w:val="clear" w:color="auto" w:fill="auto"/>
          </w:tcPr>
          <w:p w14:paraId="40114496" w14:textId="77777777" w:rsidR="00C63E6A" w:rsidRPr="007C11C2" w:rsidRDefault="00C63E6A" w:rsidP="00C855B5">
            <w:pPr>
              <w:jc w:val="both"/>
              <w:rPr>
                <w:rFonts w:ascii="Verdana" w:hAnsi="Verdana" w:cs="Arial"/>
                <w:szCs w:val="22"/>
              </w:rPr>
            </w:pPr>
          </w:p>
        </w:tc>
      </w:tr>
      <w:tr w:rsidR="00C63E6A" w:rsidRPr="007C11C2" w14:paraId="1DF00BF9" w14:textId="77777777" w:rsidTr="00C855B5">
        <w:trPr>
          <w:tblCellSpacing w:w="20" w:type="dxa"/>
        </w:trPr>
        <w:tc>
          <w:tcPr>
            <w:tcW w:w="3032" w:type="dxa"/>
            <w:shd w:val="clear" w:color="auto" w:fill="auto"/>
          </w:tcPr>
          <w:p w14:paraId="7D35218A" w14:textId="77777777" w:rsidR="00C63E6A" w:rsidRPr="007C11C2" w:rsidRDefault="00C63E6A" w:rsidP="00C855B5">
            <w:pPr>
              <w:jc w:val="both"/>
              <w:rPr>
                <w:rFonts w:ascii="Verdana" w:hAnsi="Verdana" w:cs="Arial"/>
                <w:szCs w:val="22"/>
              </w:rPr>
            </w:pPr>
            <w:r w:rsidRPr="007C11C2">
              <w:rPr>
                <w:rFonts w:ascii="Verdana" w:hAnsi="Verdana" w:cs="Arial"/>
                <w:szCs w:val="22"/>
              </w:rPr>
              <w:t>Датум:</w:t>
            </w:r>
          </w:p>
        </w:tc>
        <w:tc>
          <w:tcPr>
            <w:tcW w:w="6563" w:type="dxa"/>
            <w:shd w:val="clear" w:color="auto" w:fill="auto"/>
          </w:tcPr>
          <w:p w14:paraId="7A54AFFA" w14:textId="77777777" w:rsidR="00C63E6A" w:rsidRPr="007C11C2" w:rsidRDefault="00C63E6A" w:rsidP="00C855B5">
            <w:pPr>
              <w:jc w:val="both"/>
              <w:rPr>
                <w:rFonts w:ascii="Verdana" w:hAnsi="Verdana" w:cs="Arial"/>
                <w:szCs w:val="22"/>
              </w:rPr>
            </w:pPr>
          </w:p>
        </w:tc>
      </w:tr>
    </w:tbl>
    <w:p w14:paraId="1D081691" w14:textId="77777777" w:rsidR="00C63E6A" w:rsidRPr="007C11C2" w:rsidRDefault="00C63E6A" w:rsidP="00C63E6A">
      <w:pPr>
        <w:jc w:val="both"/>
        <w:rPr>
          <w:rFonts w:ascii="Verdana" w:hAnsi="Verdana" w:cs="Arial"/>
          <w:szCs w:val="22"/>
        </w:rPr>
      </w:pPr>
    </w:p>
    <w:p w14:paraId="5A567A9D" w14:textId="77777777" w:rsidR="00C63E6A" w:rsidRPr="007C11C2" w:rsidRDefault="00C63E6A" w:rsidP="00C63E6A">
      <w:pPr>
        <w:jc w:val="both"/>
        <w:rPr>
          <w:rFonts w:ascii="Verdana" w:hAnsi="Verdana" w:cs="Arial"/>
          <w:szCs w:val="22"/>
        </w:rPr>
      </w:pPr>
    </w:p>
    <w:p w14:paraId="42AAACE1" w14:textId="77777777" w:rsidR="00C63E6A" w:rsidRPr="007C11C2" w:rsidRDefault="00C63E6A" w:rsidP="00C63E6A">
      <w:pPr>
        <w:jc w:val="both"/>
        <w:rPr>
          <w:rFonts w:ascii="Verdana" w:hAnsi="Verdana" w:cs="Arial"/>
          <w:szCs w:val="22"/>
        </w:rPr>
      </w:pPr>
    </w:p>
    <w:p w14:paraId="28B71765" w14:textId="77777777" w:rsidR="00C63E6A" w:rsidRPr="007C11C2" w:rsidRDefault="00C63E6A" w:rsidP="00C63E6A">
      <w:pPr>
        <w:jc w:val="both"/>
        <w:rPr>
          <w:rFonts w:ascii="Verdana" w:hAnsi="Verdana" w:cs="Arial"/>
          <w:szCs w:val="22"/>
        </w:rPr>
      </w:pPr>
    </w:p>
    <w:p w14:paraId="13094780" w14:textId="77777777" w:rsidR="00C63E6A" w:rsidRPr="007C11C2" w:rsidRDefault="00C63E6A" w:rsidP="00C63E6A">
      <w:pPr>
        <w:jc w:val="both"/>
        <w:rPr>
          <w:rFonts w:ascii="Verdana" w:hAnsi="Verdana" w:cs="Arial"/>
          <w:szCs w:val="22"/>
        </w:rPr>
      </w:pPr>
      <w:r w:rsidRPr="007C11C2">
        <w:rPr>
          <w:rFonts w:ascii="Verdana" w:hAnsi="Verdana" w:cs="Arial"/>
          <w:szCs w:val="22"/>
        </w:rPr>
        <w:t xml:space="preserve">У складу са чланом 26 Закона о јавним набавкама („Сл. гласник РС“ бр.124/12, 14/15 и 68/15),___________________________________(име и презиме), у својству одговорног/овлашћеног лица за заступање понуђача, под пуном моралном, материјалном и кривичном одговорношћу, даје: </w:t>
      </w:r>
    </w:p>
    <w:p w14:paraId="6608A9C0" w14:textId="77777777" w:rsidR="00C63E6A" w:rsidRPr="007C11C2" w:rsidRDefault="00C63E6A" w:rsidP="00C63E6A">
      <w:pPr>
        <w:jc w:val="both"/>
        <w:rPr>
          <w:rFonts w:ascii="Verdana" w:hAnsi="Verdana" w:cs="Arial"/>
          <w:szCs w:val="22"/>
        </w:rPr>
      </w:pPr>
    </w:p>
    <w:p w14:paraId="75652A0D" w14:textId="77777777" w:rsidR="00C63E6A" w:rsidRPr="007C11C2" w:rsidRDefault="00C63E6A" w:rsidP="00C63E6A">
      <w:pPr>
        <w:jc w:val="both"/>
        <w:rPr>
          <w:rFonts w:ascii="Verdana" w:hAnsi="Verdana" w:cs="Arial"/>
          <w:szCs w:val="22"/>
        </w:rPr>
      </w:pPr>
    </w:p>
    <w:p w14:paraId="450B25DD" w14:textId="77777777" w:rsidR="00C63E6A" w:rsidRPr="007C11C2" w:rsidRDefault="00C63E6A" w:rsidP="00C63E6A">
      <w:pPr>
        <w:jc w:val="both"/>
        <w:rPr>
          <w:rFonts w:ascii="Verdana" w:hAnsi="Verdana" w:cs="Arial"/>
          <w:szCs w:val="22"/>
        </w:rPr>
      </w:pPr>
    </w:p>
    <w:p w14:paraId="57B873C3" w14:textId="77777777" w:rsidR="00C63E6A" w:rsidRPr="007C11C2" w:rsidRDefault="00C63E6A" w:rsidP="00C63E6A">
      <w:pPr>
        <w:jc w:val="center"/>
        <w:rPr>
          <w:rFonts w:ascii="Verdana" w:hAnsi="Verdana" w:cs="Arial"/>
          <w:b/>
          <w:szCs w:val="22"/>
        </w:rPr>
      </w:pPr>
      <w:r w:rsidRPr="007C11C2">
        <w:rPr>
          <w:rFonts w:ascii="Verdana" w:hAnsi="Verdana" w:cs="Arial"/>
          <w:b/>
          <w:szCs w:val="22"/>
        </w:rPr>
        <w:t>И  З  Ј  А  В  У</w:t>
      </w:r>
    </w:p>
    <w:p w14:paraId="5A3DEFEE" w14:textId="77777777" w:rsidR="00C63E6A" w:rsidRPr="007C11C2" w:rsidRDefault="00C63E6A" w:rsidP="00C63E6A">
      <w:pPr>
        <w:jc w:val="both"/>
        <w:rPr>
          <w:rFonts w:ascii="Verdana" w:hAnsi="Verdana" w:cs="Arial"/>
          <w:b/>
          <w:bCs/>
          <w:szCs w:val="22"/>
        </w:rPr>
      </w:pPr>
    </w:p>
    <w:p w14:paraId="152A737A" w14:textId="77777777" w:rsidR="00C63E6A" w:rsidRPr="007C11C2" w:rsidRDefault="00C63E6A" w:rsidP="00C63E6A">
      <w:pPr>
        <w:jc w:val="both"/>
        <w:rPr>
          <w:rFonts w:ascii="Verdana" w:hAnsi="Verdana" w:cs="Arial"/>
          <w:b/>
          <w:bCs/>
          <w:szCs w:val="22"/>
        </w:rPr>
      </w:pPr>
    </w:p>
    <w:p w14:paraId="189CC605" w14:textId="77777777" w:rsidR="00C63E6A" w:rsidRPr="007C11C2" w:rsidRDefault="00C63E6A" w:rsidP="00C63E6A">
      <w:pPr>
        <w:jc w:val="both"/>
        <w:rPr>
          <w:rFonts w:ascii="Verdana" w:hAnsi="Verdana" w:cs="Arial"/>
          <w:b/>
          <w:bCs/>
          <w:szCs w:val="22"/>
        </w:rPr>
      </w:pPr>
    </w:p>
    <w:p w14:paraId="51657838" w14:textId="77777777" w:rsidR="00C63E6A" w:rsidRPr="007C11C2" w:rsidRDefault="00C63E6A" w:rsidP="00C63E6A">
      <w:pPr>
        <w:jc w:val="both"/>
        <w:rPr>
          <w:rFonts w:ascii="Verdana" w:hAnsi="Verdana" w:cs="Arial"/>
          <w:b/>
          <w:bCs/>
          <w:szCs w:val="22"/>
        </w:rPr>
      </w:pPr>
    </w:p>
    <w:p w14:paraId="3CC1E458" w14:textId="245E599F" w:rsidR="00C63E6A" w:rsidRPr="007C11C2" w:rsidRDefault="00C63E6A" w:rsidP="00C63E6A">
      <w:pPr>
        <w:jc w:val="both"/>
        <w:rPr>
          <w:rFonts w:ascii="Verdana" w:hAnsi="Verdana" w:cs="Arial"/>
          <w:szCs w:val="22"/>
        </w:rPr>
      </w:pPr>
      <w:r w:rsidRPr="007C11C2">
        <w:rPr>
          <w:rFonts w:ascii="Verdana" w:hAnsi="Verdana" w:cs="Arial"/>
          <w:bCs/>
          <w:szCs w:val="22"/>
        </w:rPr>
        <w:t xml:space="preserve">да је понуду за јавну набавку </w:t>
      </w:r>
      <w:r w:rsidR="00763995">
        <w:rPr>
          <w:rFonts w:ascii="Verdana" w:hAnsi="Verdana" w:cs="Arial"/>
          <w:bCs/>
          <w:szCs w:val="22"/>
        </w:rPr>
        <w:t>рачунарске опреме</w:t>
      </w:r>
      <w:r w:rsidRPr="007C11C2">
        <w:rPr>
          <w:rFonts w:ascii="Verdana" w:hAnsi="Verdana" w:cs="Arial"/>
          <w:bCs/>
          <w:szCs w:val="22"/>
        </w:rPr>
        <w:t xml:space="preserve">, </w:t>
      </w:r>
      <w:r w:rsidRPr="007C11C2">
        <w:rPr>
          <w:rFonts w:ascii="Verdana" w:hAnsi="Verdana" w:cs="Arial"/>
          <w:szCs w:val="22"/>
        </w:rPr>
        <w:t xml:space="preserve">поднео </w:t>
      </w:r>
      <w:r w:rsidRPr="007C11C2">
        <w:rPr>
          <w:rFonts w:ascii="Verdana" w:hAnsi="Verdana" w:cs="Arial"/>
          <w:b/>
          <w:szCs w:val="22"/>
          <w:u w:val="single"/>
        </w:rPr>
        <w:t>независно</w:t>
      </w:r>
      <w:r w:rsidRPr="007C11C2">
        <w:rPr>
          <w:rFonts w:ascii="Verdana" w:hAnsi="Verdana" w:cs="Arial"/>
          <w:szCs w:val="22"/>
        </w:rPr>
        <w:t>, без договора са другим понуђачима или заинтересованим лицима.</w:t>
      </w:r>
    </w:p>
    <w:p w14:paraId="7561E24D" w14:textId="77777777" w:rsidR="00C63E6A" w:rsidRPr="007C11C2" w:rsidRDefault="00C63E6A" w:rsidP="00C63E6A">
      <w:pPr>
        <w:jc w:val="both"/>
        <w:rPr>
          <w:rFonts w:ascii="Verdana" w:hAnsi="Verdana" w:cs="Arial"/>
          <w:b/>
          <w:szCs w:val="22"/>
        </w:rPr>
      </w:pPr>
      <w:r w:rsidRPr="007C11C2">
        <w:rPr>
          <w:rFonts w:ascii="Verdana" w:hAnsi="Verdana" w:cs="Arial"/>
          <w:b/>
          <w:szCs w:val="22"/>
        </w:rPr>
        <w:tab/>
      </w:r>
      <w:r w:rsidRPr="007C11C2">
        <w:rPr>
          <w:rFonts w:ascii="Verdana" w:hAnsi="Verdana" w:cs="Arial"/>
          <w:b/>
          <w:szCs w:val="22"/>
        </w:rPr>
        <w:tab/>
      </w:r>
      <w:r w:rsidRPr="007C11C2">
        <w:rPr>
          <w:rFonts w:ascii="Verdana" w:hAnsi="Verdana" w:cs="Arial"/>
          <w:b/>
          <w:szCs w:val="22"/>
        </w:rPr>
        <w:tab/>
      </w:r>
      <w:r w:rsidRPr="007C11C2">
        <w:rPr>
          <w:rFonts w:ascii="Verdana" w:hAnsi="Verdana" w:cs="Arial"/>
          <w:b/>
          <w:szCs w:val="22"/>
        </w:rPr>
        <w:tab/>
      </w:r>
      <w:r w:rsidRPr="007C11C2">
        <w:rPr>
          <w:rFonts w:ascii="Verdana" w:hAnsi="Verdana" w:cs="Arial"/>
          <w:b/>
          <w:szCs w:val="22"/>
        </w:rPr>
        <w:tab/>
      </w:r>
      <w:r w:rsidRPr="007C11C2">
        <w:rPr>
          <w:rFonts w:ascii="Verdana" w:hAnsi="Verdana" w:cs="Arial"/>
          <w:b/>
          <w:szCs w:val="22"/>
        </w:rPr>
        <w:tab/>
      </w:r>
    </w:p>
    <w:p w14:paraId="4733981D" w14:textId="77777777" w:rsidR="00C63E6A" w:rsidRPr="007C11C2" w:rsidRDefault="00C63E6A" w:rsidP="00C63E6A">
      <w:pPr>
        <w:jc w:val="both"/>
        <w:rPr>
          <w:rFonts w:ascii="Verdana" w:hAnsi="Verdana" w:cs="Arial"/>
          <w:b/>
          <w:szCs w:val="22"/>
        </w:rPr>
      </w:pPr>
    </w:p>
    <w:tbl>
      <w:tblPr>
        <w:tblW w:w="0" w:type="auto"/>
        <w:jc w:val="right"/>
        <w:tblLook w:val="01E0" w:firstRow="1" w:lastRow="1" w:firstColumn="1" w:lastColumn="1" w:noHBand="0" w:noVBand="0"/>
      </w:tblPr>
      <w:tblGrid>
        <w:gridCol w:w="2520"/>
        <w:gridCol w:w="3318"/>
      </w:tblGrid>
      <w:tr w:rsidR="00C63E6A" w:rsidRPr="007C11C2" w14:paraId="6C8B27D5" w14:textId="77777777" w:rsidTr="00C855B5">
        <w:trPr>
          <w:jc w:val="right"/>
        </w:trPr>
        <w:tc>
          <w:tcPr>
            <w:tcW w:w="2520" w:type="dxa"/>
          </w:tcPr>
          <w:p w14:paraId="215F58D8" w14:textId="77777777" w:rsidR="00C63E6A" w:rsidRPr="007C11C2" w:rsidRDefault="00C63E6A" w:rsidP="00C855B5">
            <w:pPr>
              <w:jc w:val="both"/>
              <w:rPr>
                <w:rFonts w:ascii="Verdana" w:hAnsi="Verdana" w:cs="Arial"/>
                <w:b/>
                <w:bCs/>
                <w:szCs w:val="22"/>
              </w:rPr>
            </w:pPr>
          </w:p>
        </w:tc>
        <w:tc>
          <w:tcPr>
            <w:tcW w:w="3318" w:type="dxa"/>
          </w:tcPr>
          <w:p w14:paraId="61E014CF" w14:textId="77777777" w:rsidR="00C63E6A" w:rsidRPr="007C11C2" w:rsidRDefault="00C63E6A" w:rsidP="00C855B5">
            <w:pPr>
              <w:jc w:val="both"/>
              <w:rPr>
                <w:rFonts w:ascii="Verdana" w:hAnsi="Verdana" w:cs="Arial"/>
                <w:b/>
                <w:bCs/>
                <w:szCs w:val="22"/>
              </w:rPr>
            </w:pPr>
            <w:r w:rsidRPr="007C11C2">
              <w:rPr>
                <w:rFonts w:ascii="Verdana" w:hAnsi="Verdana" w:cs="Arial"/>
                <w:b/>
                <w:bCs/>
                <w:szCs w:val="22"/>
              </w:rPr>
              <w:t>Потпис овлашћеног лица</w:t>
            </w:r>
          </w:p>
        </w:tc>
      </w:tr>
      <w:tr w:rsidR="00C63E6A" w:rsidRPr="007C11C2" w14:paraId="5496C7C6" w14:textId="77777777" w:rsidTr="00C855B5">
        <w:trPr>
          <w:jc w:val="right"/>
        </w:trPr>
        <w:tc>
          <w:tcPr>
            <w:tcW w:w="2520" w:type="dxa"/>
          </w:tcPr>
          <w:p w14:paraId="31840007" w14:textId="77777777" w:rsidR="00C63E6A" w:rsidRPr="007C11C2" w:rsidRDefault="00C63E6A" w:rsidP="00C855B5">
            <w:pPr>
              <w:jc w:val="both"/>
              <w:rPr>
                <w:rFonts w:ascii="Verdana" w:hAnsi="Verdana" w:cs="Arial"/>
                <w:b/>
                <w:bCs/>
                <w:szCs w:val="22"/>
              </w:rPr>
            </w:pPr>
            <w:r w:rsidRPr="007C11C2">
              <w:rPr>
                <w:rFonts w:ascii="Verdana" w:hAnsi="Verdana" w:cs="Arial"/>
                <w:b/>
                <w:bCs/>
                <w:szCs w:val="22"/>
              </w:rPr>
              <w:t>М.П.</w:t>
            </w:r>
          </w:p>
        </w:tc>
        <w:tc>
          <w:tcPr>
            <w:tcW w:w="3318" w:type="dxa"/>
          </w:tcPr>
          <w:p w14:paraId="3001EABB" w14:textId="77777777" w:rsidR="00C63E6A" w:rsidRPr="007C11C2" w:rsidRDefault="00C63E6A" w:rsidP="00C855B5">
            <w:pPr>
              <w:jc w:val="both"/>
              <w:rPr>
                <w:rFonts w:ascii="Verdana" w:hAnsi="Verdana" w:cs="Arial"/>
                <w:b/>
                <w:bCs/>
                <w:szCs w:val="22"/>
              </w:rPr>
            </w:pPr>
          </w:p>
        </w:tc>
      </w:tr>
      <w:tr w:rsidR="00C63E6A" w:rsidRPr="007C11C2" w14:paraId="43439E1C" w14:textId="77777777" w:rsidTr="00C855B5">
        <w:trPr>
          <w:trHeight w:val="567"/>
          <w:jc w:val="right"/>
        </w:trPr>
        <w:tc>
          <w:tcPr>
            <w:tcW w:w="2520" w:type="dxa"/>
          </w:tcPr>
          <w:p w14:paraId="377AC77A" w14:textId="77777777" w:rsidR="00C63E6A" w:rsidRPr="007C11C2" w:rsidRDefault="00C63E6A" w:rsidP="00C855B5">
            <w:pPr>
              <w:jc w:val="both"/>
              <w:rPr>
                <w:rFonts w:ascii="Verdana" w:hAnsi="Verdana" w:cs="Arial"/>
                <w:szCs w:val="22"/>
              </w:rPr>
            </w:pPr>
          </w:p>
        </w:tc>
        <w:tc>
          <w:tcPr>
            <w:tcW w:w="3318" w:type="dxa"/>
            <w:tcBorders>
              <w:top w:val="nil"/>
              <w:left w:val="nil"/>
              <w:bottom w:val="single" w:sz="4" w:space="0" w:color="auto"/>
              <w:right w:val="nil"/>
            </w:tcBorders>
          </w:tcPr>
          <w:p w14:paraId="7C437745" w14:textId="77777777" w:rsidR="00C63E6A" w:rsidRPr="007C11C2" w:rsidRDefault="00C63E6A" w:rsidP="00C855B5">
            <w:pPr>
              <w:jc w:val="both"/>
              <w:rPr>
                <w:rFonts w:ascii="Verdana" w:hAnsi="Verdana" w:cs="Arial"/>
                <w:szCs w:val="22"/>
              </w:rPr>
            </w:pPr>
          </w:p>
        </w:tc>
      </w:tr>
    </w:tbl>
    <w:p w14:paraId="14155E62" w14:textId="77777777" w:rsidR="00C63E6A" w:rsidRPr="007C11C2" w:rsidRDefault="00C63E6A" w:rsidP="00C63E6A">
      <w:pPr>
        <w:jc w:val="both"/>
        <w:rPr>
          <w:rFonts w:ascii="Verdana" w:hAnsi="Verdana" w:cs="Arial"/>
          <w:szCs w:val="22"/>
        </w:rPr>
      </w:pPr>
    </w:p>
    <w:p w14:paraId="12D290A6" w14:textId="77777777" w:rsidR="00C63E6A" w:rsidRPr="007C11C2" w:rsidRDefault="00C63E6A" w:rsidP="00C63E6A">
      <w:pPr>
        <w:jc w:val="both"/>
        <w:rPr>
          <w:rFonts w:ascii="Verdana" w:hAnsi="Verdana" w:cs="Arial"/>
          <w:i/>
          <w:szCs w:val="22"/>
        </w:rPr>
      </w:pPr>
    </w:p>
    <w:p w14:paraId="3303E8E0" w14:textId="77777777" w:rsidR="00C63E6A" w:rsidRPr="007C11C2" w:rsidRDefault="00C63E6A" w:rsidP="00C63E6A">
      <w:pPr>
        <w:jc w:val="both"/>
        <w:rPr>
          <w:rFonts w:ascii="Verdana" w:hAnsi="Verdana" w:cs="Arial"/>
          <w:i/>
          <w:sz w:val="18"/>
          <w:szCs w:val="18"/>
        </w:rPr>
      </w:pPr>
      <w:r w:rsidRPr="007C11C2">
        <w:rPr>
          <w:rFonts w:ascii="Verdana" w:hAnsi="Verdana" w:cs="Arial"/>
          <w:i/>
          <w:sz w:val="18"/>
          <w:szCs w:val="18"/>
        </w:rPr>
        <w:t xml:space="preserve">Напомена: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14:paraId="3809B889" w14:textId="77777777" w:rsidR="00C63E6A" w:rsidRPr="007C11C2" w:rsidRDefault="00C63E6A" w:rsidP="00C63E6A">
      <w:pPr>
        <w:jc w:val="both"/>
        <w:rPr>
          <w:rFonts w:ascii="Verdana" w:hAnsi="Verdana" w:cs="Arial"/>
          <w:i/>
          <w:sz w:val="18"/>
          <w:szCs w:val="18"/>
        </w:rPr>
      </w:pPr>
      <w:r w:rsidRPr="007C11C2">
        <w:rPr>
          <w:rFonts w:ascii="Verdana" w:hAnsi="Verdana" w:cs="Arial"/>
          <w:i/>
          <w:sz w:val="18"/>
          <w:szCs w:val="18"/>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67F92D78" w14:textId="77777777" w:rsidR="00C63E6A" w:rsidRPr="007C11C2" w:rsidRDefault="00C63E6A" w:rsidP="00C63E6A">
      <w:pPr>
        <w:jc w:val="both"/>
        <w:rPr>
          <w:rFonts w:ascii="Verdana" w:hAnsi="Verdana" w:cs="Arial"/>
          <w:i/>
          <w:sz w:val="18"/>
          <w:szCs w:val="18"/>
        </w:rPr>
      </w:pPr>
    </w:p>
    <w:p w14:paraId="5D523C4B" w14:textId="77777777" w:rsidR="00C63E6A" w:rsidRPr="007C11C2" w:rsidRDefault="00C63E6A" w:rsidP="00C63E6A">
      <w:pPr>
        <w:jc w:val="both"/>
        <w:rPr>
          <w:rFonts w:ascii="Verdana" w:hAnsi="Verdana" w:cs="Arial"/>
          <w:i/>
          <w:sz w:val="18"/>
          <w:szCs w:val="18"/>
        </w:rPr>
      </w:pPr>
    </w:p>
    <w:p w14:paraId="36DFF212" w14:textId="77777777" w:rsidR="00C63E6A" w:rsidRDefault="00C63E6A" w:rsidP="00C63E6A">
      <w:pPr>
        <w:jc w:val="both"/>
        <w:rPr>
          <w:rFonts w:ascii="Verdana" w:hAnsi="Verdana" w:cs="Arial"/>
          <w:i/>
          <w:sz w:val="18"/>
          <w:szCs w:val="18"/>
        </w:rPr>
      </w:pPr>
    </w:p>
    <w:p w14:paraId="48567ACC" w14:textId="77777777" w:rsidR="00C63E6A" w:rsidRDefault="00C63E6A" w:rsidP="00C63E6A">
      <w:pPr>
        <w:jc w:val="both"/>
        <w:rPr>
          <w:rFonts w:ascii="Verdana" w:hAnsi="Verdana" w:cs="Arial"/>
          <w:i/>
          <w:sz w:val="18"/>
          <w:szCs w:val="18"/>
        </w:rPr>
      </w:pPr>
    </w:p>
    <w:p w14:paraId="38B1D148" w14:textId="77777777" w:rsidR="00C63E6A" w:rsidRPr="007C11C2" w:rsidRDefault="00C63E6A" w:rsidP="00C63E6A">
      <w:pPr>
        <w:jc w:val="both"/>
        <w:rPr>
          <w:rFonts w:ascii="Verdana" w:hAnsi="Verdana" w:cs="Arial"/>
          <w:i/>
          <w:sz w:val="18"/>
          <w:szCs w:val="18"/>
        </w:rPr>
      </w:pPr>
    </w:p>
    <w:p w14:paraId="18B68396" w14:textId="77777777" w:rsidR="00C63E6A" w:rsidRPr="007C11C2" w:rsidRDefault="00C63E6A" w:rsidP="00C63E6A">
      <w:pPr>
        <w:jc w:val="both"/>
        <w:rPr>
          <w:rFonts w:ascii="Verdana" w:hAnsi="Verdana" w:cs="Arial"/>
          <w:i/>
          <w:sz w:val="18"/>
          <w:szCs w:val="18"/>
        </w:rPr>
      </w:pPr>
    </w:p>
    <w:p w14:paraId="2CE2CF76" w14:textId="77777777" w:rsidR="00C63E6A" w:rsidRPr="007C11C2" w:rsidRDefault="00C63E6A" w:rsidP="00C63E6A">
      <w:pPr>
        <w:jc w:val="both"/>
        <w:rPr>
          <w:rFonts w:ascii="Verdana" w:hAnsi="Verdana"/>
          <w:i/>
          <w:sz w:val="18"/>
          <w:szCs w:val="18"/>
        </w:rPr>
      </w:pPr>
      <w:r w:rsidRPr="007C11C2">
        <w:rPr>
          <w:rFonts w:ascii="Verdana" w:hAnsi="Verdana" w:cs="Arial"/>
          <w:i/>
          <w:sz w:val="18"/>
          <w:szCs w:val="18"/>
        </w:rPr>
        <w:tab/>
      </w:r>
      <w:r w:rsidRPr="007C11C2">
        <w:rPr>
          <w:rFonts w:ascii="Verdana" w:hAnsi="Verdana" w:cs="Arial"/>
          <w:i/>
          <w:sz w:val="18"/>
          <w:szCs w:val="18"/>
        </w:rPr>
        <w:tab/>
      </w:r>
      <w:r w:rsidRPr="007C11C2">
        <w:rPr>
          <w:rFonts w:ascii="Verdana" w:hAnsi="Verdana" w:cs="Arial"/>
          <w:i/>
          <w:sz w:val="18"/>
          <w:szCs w:val="18"/>
        </w:rPr>
        <w:tab/>
      </w:r>
      <w:r w:rsidRPr="007C11C2">
        <w:rPr>
          <w:rFonts w:ascii="Verdana" w:hAnsi="Verdana" w:cs="Arial"/>
          <w:i/>
          <w:sz w:val="18"/>
          <w:szCs w:val="18"/>
        </w:rPr>
        <w:tab/>
      </w:r>
      <w:r w:rsidRPr="007C11C2">
        <w:rPr>
          <w:rFonts w:ascii="Verdana" w:hAnsi="Verdana"/>
          <w:i/>
          <w:sz w:val="18"/>
          <w:szCs w:val="18"/>
        </w:rPr>
        <w:tab/>
      </w:r>
    </w:p>
    <w:p w14:paraId="143D9DAA" w14:textId="77777777" w:rsidR="00C63E6A" w:rsidRPr="007C11C2" w:rsidRDefault="00C63E6A" w:rsidP="00C63E6A">
      <w:pPr>
        <w:autoSpaceDE w:val="0"/>
        <w:autoSpaceDN w:val="0"/>
        <w:adjustRightInd w:val="0"/>
        <w:rPr>
          <w:rFonts w:ascii="Verdana" w:hAnsi="Verdana" w:cs="Arial"/>
          <w:b/>
          <w:bCs/>
          <w:szCs w:val="22"/>
          <w:lang w:eastAsia="sr-Latn-RS"/>
        </w:rPr>
      </w:pPr>
    </w:p>
    <w:p w14:paraId="1AD6344A" w14:textId="77777777" w:rsidR="00C63E6A" w:rsidRPr="007C11C2" w:rsidRDefault="00C63E6A" w:rsidP="00C63E6A">
      <w:pPr>
        <w:autoSpaceDE w:val="0"/>
        <w:autoSpaceDN w:val="0"/>
        <w:adjustRightInd w:val="0"/>
        <w:rPr>
          <w:rFonts w:ascii="Verdana" w:hAnsi="Verdana" w:cs="Arial"/>
          <w:b/>
          <w:bCs/>
          <w:szCs w:val="22"/>
          <w:lang w:eastAsia="sr-Latn-RS"/>
        </w:rPr>
      </w:pPr>
    </w:p>
    <w:p w14:paraId="26A0B0D5" w14:textId="77777777" w:rsidR="00C63E6A" w:rsidRPr="007C11C2" w:rsidRDefault="00C63E6A" w:rsidP="00C63E6A">
      <w:pPr>
        <w:autoSpaceDE w:val="0"/>
        <w:autoSpaceDN w:val="0"/>
        <w:adjustRightInd w:val="0"/>
        <w:rPr>
          <w:rFonts w:ascii="Verdana" w:hAnsi="Verdana" w:cs="Arial"/>
          <w:b/>
          <w:bCs/>
          <w:szCs w:val="22"/>
          <w:lang w:eastAsia="sr-Latn-RS"/>
        </w:rPr>
      </w:pPr>
    </w:p>
    <w:p w14:paraId="7DACACD3" w14:textId="77777777" w:rsidR="00C63E6A" w:rsidRPr="007C11C2" w:rsidRDefault="00C63E6A" w:rsidP="00C63E6A">
      <w:pPr>
        <w:pStyle w:val="Heading1"/>
        <w:numPr>
          <w:ilvl w:val="0"/>
          <w:numId w:val="0"/>
        </w:numPr>
        <w:shd w:val="clear" w:color="auto" w:fill="EEECE1" w:themeFill="background2"/>
      </w:pPr>
      <w:bookmarkStart w:id="55" w:name="_Toc432173457"/>
      <w:bookmarkStart w:id="56" w:name="_Toc547967"/>
      <w:r w:rsidRPr="007C11C2">
        <w:lastRenderedPageBreak/>
        <w:t xml:space="preserve">Образац </w:t>
      </w:r>
      <w:r w:rsidRPr="007C11C2">
        <w:rPr>
          <w:lang w:val="sr-Cyrl-RS"/>
        </w:rPr>
        <w:t>6</w:t>
      </w:r>
      <w:r w:rsidRPr="007C11C2">
        <w:t>.</w:t>
      </w:r>
      <w:r w:rsidRPr="007C11C2">
        <w:br/>
        <w:t>ИЗЈАВА понуђача да је  поштовао важеће прописе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w:t>
      </w:r>
      <w:bookmarkEnd w:id="55"/>
      <w:bookmarkEnd w:id="56"/>
    </w:p>
    <w:p w14:paraId="646F0580" w14:textId="77777777" w:rsidR="00C63E6A" w:rsidRPr="007C11C2" w:rsidRDefault="00C63E6A" w:rsidP="00C63E6A">
      <w:pPr>
        <w:autoSpaceDE w:val="0"/>
        <w:autoSpaceDN w:val="0"/>
        <w:adjustRightInd w:val="0"/>
        <w:rPr>
          <w:rFonts w:ascii="Verdana" w:hAnsi="Verdana" w:cs="Arial"/>
          <w:b/>
          <w:bCs/>
          <w:szCs w:val="22"/>
          <w:lang w:eastAsia="sr-Latn-RS"/>
        </w:rPr>
      </w:pPr>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004"/>
        <w:gridCol w:w="5927"/>
      </w:tblGrid>
      <w:tr w:rsidR="00C63E6A" w:rsidRPr="007C11C2" w14:paraId="53DF9017" w14:textId="77777777" w:rsidTr="00C855B5">
        <w:trPr>
          <w:tblCellSpacing w:w="20" w:type="dxa"/>
        </w:trPr>
        <w:tc>
          <w:tcPr>
            <w:tcW w:w="2944" w:type="dxa"/>
            <w:shd w:val="clear" w:color="auto" w:fill="auto"/>
          </w:tcPr>
          <w:p w14:paraId="1232DA17" w14:textId="77777777" w:rsidR="00C63E6A" w:rsidRPr="007C11C2" w:rsidRDefault="00C63E6A" w:rsidP="00C855B5">
            <w:pPr>
              <w:rPr>
                <w:rFonts w:ascii="Verdana" w:hAnsi="Verdana" w:cs="Arial"/>
                <w:szCs w:val="22"/>
              </w:rPr>
            </w:pPr>
            <w:r w:rsidRPr="007C11C2">
              <w:rPr>
                <w:rFonts w:ascii="Verdana" w:hAnsi="Verdana" w:cs="Arial"/>
                <w:szCs w:val="22"/>
              </w:rPr>
              <w:t>Назив понуђача:</w:t>
            </w:r>
          </w:p>
        </w:tc>
        <w:tc>
          <w:tcPr>
            <w:tcW w:w="5867" w:type="dxa"/>
            <w:shd w:val="clear" w:color="auto" w:fill="auto"/>
          </w:tcPr>
          <w:p w14:paraId="43E56EFC" w14:textId="77777777" w:rsidR="00C63E6A" w:rsidRPr="007C11C2" w:rsidRDefault="00C63E6A" w:rsidP="00C855B5">
            <w:pPr>
              <w:rPr>
                <w:rFonts w:ascii="Verdana" w:hAnsi="Verdana" w:cs="Arial"/>
                <w:szCs w:val="22"/>
              </w:rPr>
            </w:pPr>
          </w:p>
        </w:tc>
      </w:tr>
      <w:tr w:rsidR="00C63E6A" w:rsidRPr="007C11C2" w14:paraId="322BAB9D" w14:textId="77777777" w:rsidTr="00C855B5">
        <w:trPr>
          <w:trHeight w:val="334"/>
          <w:tblCellSpacing w:w="20" w:type="dxa"/>
        </w:trPr>
        <w:tc>
          <w:tcPr>
            <w:tcW w:w="2944" w:type="dxa"/>
            <w:shd w:val="clear" w:color="auto" w:fill="auto"/>
          </w:tcPr>
          <w:p w14:paraId="42A79454" w14:textId="77777777" w:rsidR="00C63E6A" w:rsidRPr="007C11C2" w:rsidRDefault="00C63E6A" w:rsidP="00C855B5">
            <w:pPr>
              <w:rPr>
                <w:rFonts w:ascii="Verdana" w:hAnsi="Verdana" w:cs="Arial"/>
                <w:szCs w:val="22"/>
              </w:rPr>
            </w:pPr>
            <w:r w:rsidRPr="007C11C2">
              <w:rPr>
                <w:rFonts w:ascii="Verdana" w:hAnsi="Verdana" w:cs="Arial"/>
                <w:szCs w:val="22"/>
              </w:rPr>
              <w:t>Седиште понуђача:</w:t>
            </w:r>
          </w:p>
        </w:tc>
        <w:tc>
          <w:tcPr>
            <w:tcW w:w="5867" w:type="dxa"/>
            <w:shd w:val="clear" w:color="auto" w:fill="auto"/>
          </w:tcPr>
          <w:p w14:paraId="31F2296B" w14:textId="77777777" w:rsidR="00C63E6A" w:rsidRPr="007C11C2" w:rsidRDefault="00C63E6A" w:rsidP="00C855B5">
            <w:pPr>
              <w:rPr>
                <w:rFonts w:ascii="Verdana" w:hAnsi="Verdana" w:cs="Arial"/>
                <w:szCs w:val="22"/>
              </w:rPr>
            </w:pPr>
          </w:p>
        </w:tc>
      </w:tr>
      <w:tr w:rsidR="00C63E6A" w:rsidRPr="007C11C2" w14:paraId="5346D61E" w14:textId="77777777" w:rsidTr="00C855B5">
        <w:trPr>
          <w:tblCellSpacing w:w="20" w:type="dxa"/>
        </w:trPr>
        <w:tc>
          <w:tcPr>
            <w:tcW w:w="2944" w:type="dxa"/>
            <w:shd w:val="clear" w:color="auto" w:fill="auto"/>
          </w:tcPr>
          <w:p w14:paraId="50637349" w14:textId="77777777" w:rsidR="00C63E6A" w:rsidRPr="007C11C2" w:rsidRDefault="00C63E6A" w:rsidP="00C855B5">
            <w:pPr>
              <w:rPr>
                <w:rFonts w:ascii="Verdana" w:hAnsi="Verdana" w:cs="Arial"/>
                <w:szCs w:val="22"/>
              </w:rPr>
            </w:pPr>
            <w:r w:rsidRPr="007C11C2">
              <w:rPr>
                <w:rFonts w:ascii="Verdana" w:hAnsi="Verdana" w:cs="Arial"/>
                <w:szCs w:val="22"/>
              </w:rPr>
              <w:t>Адреса седишта:</w:t>
            </w:r>
          </w:p>
        </w:tc>
        <w:tc>
          <w:tcPr>
            <w:tcW w:w="5867" w:type="dxa"/>
            <w:shd w:val="clear" w:color="auto" w:fill="auto"/>
          </w:tcPr>
          <w:p w14:paraId="124A9BC7" w14:textId="77777777" w:rsidR="00C63E6A" w:rsidRPr="007C11C2" w:rsidRDefault="00C63E6A" w:rsidP="00C855B5">
            <w:pPr>
              <w:rPr>
                <w:rFonts w:ascii="Verdana" w:hAnsi="Verdana" w:cs="Arial"/>
                <w:szCs w:val="22"/>
              </w:rPr>
            </w:pPr>
          </w:p>
        </w:tc>
      </w:tr>
      <w:tr w:rsidR="00C63E6A" w:rsidRPr="007C11C2" w14:paraId="2285EF1A" w14:textId="77777777" w:rsidTr="00C855B5">
        <w:trPr>
          <w:tblCellSpacing w:w="20" w:type="dxa"/>
        </w:trPr>
        <w:tc>
          <w:tcPr>
            <w:tcW w:w="2944" w:type="dxa"/>
            <w:shd w:val="clear" w:color="auto" w:fill="auto"/>
          </w:tcPr>
          <w:p w14:paraId="5F9118E9" w14:textId="77777777" w:rsidR="00C63E6A" w:rsidRPr="007C11C2" w:rsidRDefault="00C63E6A" w:rsidP="00C855B5">
            <w:pPr>
              <w:rPr>
                <w:rFonts w:ascii="Verdana" w:hAnsi="Verdana" w:cs="Arial"/>
                <w:szCs w:val="22"/>
              </w:rPr>
            </w:pPr>
            <w:r w:rsidRPr="007C11C2">
              <w:rPr>
                <w:rFonts w:ascii="Verdana" w:hAnsi="Verdana" w:cs="Arial"/>
                <w:szCs w:val="22"/>
              </w:rPr>
              <w:t>О</w:t>
            </w:r>
            <w:r>
              <w:rPr>
                <w:rFonts w:ascii="Verdana" w:hAnsi="Verdana" w:cs="Arial"/>
                <w:szCs w:val="22"/>
              </w:rPr>
              <w:t>дговорно/о</w:t>
            </w:r>
            <w:r w:rsidRPr="007C11C2">
              <w:rPr>
                <w:rFonts w:ascii="Verdana" w:hAnsi="Verdana" w:cs="Arial"/>
                <w:szCs w:val="22"/>
              </w:rPr>
              <w:t>влашћено лице:</w:t>
            </w:r>
          </w:p>
        </w:tc>
        <w:tc>
          <w:tcPr>
            <w:tcW w:w="5867" w:type="dxa"/>
            <w:shd w:val="clear" w:color="auto" w:fill="auto"/>
          </w:tcPr>
          <w:p w14:paraId="5C757E95" w14:textId="77777777" w:rsidR="00C63E6A" w:rsidRPr="007C11C2" w:rsidRDefault="00C63E6A" w:rsidP="00C855B5">
            <w:pPr>
              <w:rPr>
                <w:rFonts w:ascii="Verdana" w:hAnsi="Verdana" w:cs="Arial"/>
                <w:szCs w:val="22"/>
              </w:rPr>
            </w:pPr>
          </w:p>
        </w:tc>
      </w:tr>
      <w:tr w:rsidR="00C63E6A" w:rsidRPr="007C11C2" w14:paraId="086C6245" w14:textId="77777777" w:rsidTr="00C855B5">
        <w:trPr>
          <w:tblCellSpacing w:w="20" w:type="dxa"/>
        </w:trPr>
        <w:tc>
          <w:tcPr>
            <w:tcW w:w="2944" w:type="dxa"/>
            <w:shd w:val="clear" w:color="auto" w:fill="auto"/>
          </w:tcPr>
          <w:p w14:paraId="07326B2D" w14:textId="77777777" w:rsidR="00C63E6A" w:rsidRPr="007C11C2" w:rsidRDefault="00C63E6A" w:rsidP="00C855B5">
            <w:pPr>
              <w:rPr>
                <w:rFonts w:ascii="Verdana" w:hAnsi="Verdana" w:cs="Arial"/>
                <w:szCs w:val="22"/>
              </w:rPr>
            </w:pPr>
            <w:r w:rsidRPr="007C11C2">
              <w:rPr>
                <w:rFonts w:ascii="Verdana" w:hAnsi="Verdana" w:cs="Arial"/>
                <w:szCs w:val="22"/>
              </w:rPr>
              <w:t>Место:</w:t>
            </w:r>
          </w:p>
        </w:tc>
        <w:tc>
          <w:tcPr>
            <w:tcW w:w="5867" w:type="dxa"/>
            <w:shd w:val="clear" w:color="auto" w:fill="auto"/>
          </w:tcPr>
          <w:p w14:paraId="34464FB3" w14:textId="77777777" w:rsidR="00C63E6A" w:rsidRPr="007C11C2" w:rsidRDefault="00C63E6A" w:rsidP="00C855B5">
            <w:pPr>
              <w:rPr>
                <w:rFonts w:ascii="Verdana" w:hAnsi="Verdana" w:cs="Arial"/>
                <w:szCs w:val="22"/>
              </w:rPr>
            </w:pPr>
          </w:p>
        </w:tc>
      </w:tr>
      <w:tr w:rsidR="00C63E6A" w:rsidRPr="007C11C2" w14:paraId="00B4916E" w14:textId="77777777" w:rsidTr="00C855B5">
        <w:trPr>
          <w:tblCellSpacing w:w="20" w:type="dxa"/>
        </w:trPr>
        <w:tc>
          <w:tcPr>
            <w:tcW w:w="2944" w:type="dxa"/>
            <w:shd w:val="clear" w:color="auto" w:fill="auto"/>
          </w:tcPr>
          <w:p w14:paraId="4102952F" w14:textId="77777777" w:rsidR="00C63E6A" w:rsidRPr="007C11C2" w:rsidRDefault="00C63E6A" w:rsidP="00C855B5">
            <w:pPr>
              <w:rPr>
                <w:rFonts w:ascii="Verdana" w:hAnsi="Verdana" w:cs="Arial"/>
                <w:szCs w:val="22"/>
              </w:rPr>
            </w:pPr>
            <w:r w:rsidRPr="007C11C2">
              <w:rPr>
                <w:rFonts w:ascii="Verdana" w:hAnsi="Verdana" w:cs="Arial"/>
                <w:szCs w:val="22"/>
              </w:rPr>
              <w:t>Датум:</w:t>
            </w:r>
          </w:p>
        </w:tc>
        <w:tc>
          <w:tcPr>
            <w:tcW w:w="5867" w:type="dxa"/>
            <w:shd w:val="clear" w:color="auto" w:fill="auto"/>
          </w:tcPr>
          <w:p w14:paraId="1B21F4AF" w14:textId="77777777" w:rsidR="00C63E6A" w:rsidRPr="007C11C2" w:rsidRDefault="00C63E6A" w:rsidP="00C855B5">
            <w:pPr>
              <w:rPr>
                <w:rFonts w:ascii="Verdana" w:hAnsi="Verdana" w:cs="Arial"/>
                <w:szCs w:val="22"/>
              </w:rPr>
            </w:pPr>
          </w:p>
        </w:tc>
      </w:tr>
    </w:tbl>
    <w:p w14:paraId="2A3BD0C0" w14:textId="77777777" w:rsidR="00C63E6A" w:rsidRPr="007C11C2" w:rsidRDefault="00C63E6A" w:rsidP="00C63E6A">
      <w:pPr>
        <w:jc w:val="both"/>
        <w:rPr>
          <w:rFonts w:ascii="Verdana" w:hAnsi="Verdana" w:cs="Arial"/>
          <w:szCs w:val="22"/>
        </w:rPr>
      </w:pPr>
    </w:p>
    <w:p w14:paraId="53C41A89" w14:textId="77777777" w:rsidR="00C63E6A" w:rsidRPr="007C11C2" w:rsidRDefault="00C63E6A" w:rsidP="00C63E6A">
      <w:pPr>
        <w:jc w:val="both"/>
        <w:rPr>
          <w:rFonts w:ascii="Verdana" w:hAnsi="Verdana" w:cs="Arial"/>
          <w:szCs w:val="22"/>
        </w:rPr>
      </w:pPr>
    </w:p>
    <w:p w14:paraId="253AD55F" w14:textId="77777777" w:rsidR="00C63E6A" w:rsidRPr="007C11C2" w:rsidRDefault="00C63E6A" w:rsidP="00C63E6A">
      <w:pPr>
        <w:jc w:val="both"/>
        <w:rPr>
          <w:rFonts w:ascii="Verdana" w:hAnsi="Verdana" w:cs="Arial"/>
          <w:szCs w:val="22"/>
        </w:rPr>
      </w:pPr>
    </w:p>
    <w:p w14:paraId="5D186657" w14:textId="77777777" w:rsidR="00C63E6A" w:rsidRPr="007C11C2" w:rsidRDefault="00C63E6A" w:rsidP="00C63E6A">
      <w:pPr>
        <w:jc w:val="both"/>
        <w:rPr>
          <w:rFonts w:ascii="Verdana" w:hAnsi="Verdana" w:cs="Arial"/>
          <w:szCs w:val="22"/>
        </w:rPr>
      </w:pPr>
      <w:r w:rsidRPr="007C11C2">
        <w:rPr>
          <w:rFonts w:ascii="Verdana" w:hAnsi="Verdana" w:cs="Arial"/>
          <w:szCs w:val="22"/>
        </w:rPr>
        <w:t>У складу са чланом 74. и чланом 75. став 2. Закона о јавним набавкама („Сл. гласник РС“ бр.</w:t>
      </w:r>
      <w:r w:rsidRPr="007C11C2">
        <w:rPr>
          <w:rFonts w:ascii="Verdana" w:hAnsi="Verdana"/>
        </w:rPr>
        <w:t xml:space="preserve"> </w:t>
      </w:r>
      <w:r w:rsidRPr="007C11C2">
        <w:rPr>
          <w:rFonts w:ascii="Verdana" w:hAnsi="Verdana" w:cs="Arial"/>
          <w:szCs w:val="22"/>
        </w:rPr>
        <w:t xml:space="preserve">124/12, 14/15 и 68/15), ____________________________(име и презиме), у својству одговорног/овлашћеног лица за заступање понуђача, под пуном моралном, материјалном и кривичном одговорношћу, даје следећу: </w:t>
      </w:r>
    </w:p>
    <w:p w14:paraId="0C1B06BA" w14:textId="77777777" w:rsidR="00C63E6A" w:rsidRPr="007C11C2" w:rsidRDefault="00C63E6A" w:rsidP="00C63E6A">
      <w:pPr>
        <w:tabs>
          <w:tab w:val="left" w:pos="6028"/>
        </w:tabs>
        <w:autoSpaceDE w:val="0"/>
        <w:rPr>
          <w:rFonts w:ascii="Verdana" w:hAnsi="Verdana" w:cs="Arial"/>
          <w:bCs/>
          <w:iCs/>
          <w:szCs w:val="22"/>
        </w:rPr>
      </w:pPr>
    </w:p>
    <w:p w14:paraId="03DDCF5D" w14:textId="77777777" w:rsidR="00C63E6A" w:rsidRPr="007C11C2" w:rsidRDefault="00C63E6A" w:rsidP="00C63E6A">
      <w:pPr>
        <w:tabs>
          <w:tab w:val="left" w:pos="6028"/>
        </w:tabs>
        <w:autoSpaceDE w:val="0"/>
        <w:ind w:left="360"/>
        <w:rPr>
          <w:rFonts w:ascii="Verdana" w:hAnsi="Verdana" w:cs="Arial"/>
          <w:bCs/>
          <w:iCs/>
          <w:szCs w:val="22"/>
        </w:rPr>
      </w:pPr>
    </w:p>
    <w:p w14:paraId="6F68C254" w14:textId="77777777" w:rsidR="00C63E6A" w:rsidRPr="007C11C2" w:rsidRDefault="00C63E6A" w:rsidP="00C63E6A">
      <w:pPr>
        <w:jc w:val="center"/>
        <w:rPr>
          <w:rFonts w:ascii="Verdana" w:hAnsi="Verdana"/>
          <w:b/>
        </w:rPr>
      </w:pPr>
      <w:r w:rsidRPr="007C11C2">
        <w:rPr>
          <w:rFonts w:ascii="Verdana" w:hAnsi="Verdana"/>
          <w:b/>
        </w:rPr>
        <w:t>ИЗЈАВУ</w:t>
      </w:r>
    </w:p>
    <w:p w14:paraId="20F3FC6A" w14:textId="77777777" w:rsidR="00C63E6A" w:rsidRPr="007C11C2" w:rsidRDefault="00C63E6A" w:rsidP="00C63E6A">
      <w:pPr>
        <w:tabs>
          <w:tab w:val="left" w:pos="6028"/>
        </w:tabs>
        <w:autoSpaceDE w:val="0"/>
        <w:ind w:left="360"/>
        <w:jc w:val="center"/>
        <w:rPr>
          <w:rFonts w:ascii="Verdana" w:hAnsi="Verdana" w:cs="Arial"/>
          <w:bCs/>
          <w:iCs/>
        </w:rPr>
      </w:pPr>
    </w:p>
    <w:p w14:paraId="4B273790" w14:textId="132AA1B0" w:rsidR="00C63E6A" w:rsidRPr="007C11C2" w:rsidRDefault="00C63E6A" w:rsidP="00C63E6A">
      <w:pPr>
        <w:tabs>
          <w:tab w:val="left" w:pos="6028"/>
        </w:tabs>
        <w:autoSpaceDE w:val="0"/>
        <w:jc w:val="both"/>
        <w:rPr>
          <w:rFonts w:ascii="Verdana" w:hAnsi="Verdana" w:cs="Arial"/>
          <w:bCs/>
          <w:iCs/>
        </w:rPr>
      </w:pPr>
      <w:r w:rsidRPr="007C11C2">
        <w:rPr>
          <w:rFonts w:ascii="Verdana" w:hAnsi="Verdana" w:cs="Arial"/>
          <w:bCs/>
          <w:iCs/>
        </w:rPr>
        <w:t xml:space="preserve">Изјављујемо да смо при састављању понуде за јавну набавку </w:t>
      </w:r>
      <w:r w:rsidR="00763995">
        <w:rPr>
          <w:rFonts w:ascii="Verdana" w:hAnsi="Verdana" w:cs="Arial"/>
          <w:bCs/>
          <w:iCs/>
        </w:rPr>
        <w:t>рачунарске опреме</w:t>
      </w:r>
      <w:r>
        <w:rPr>
          <w:rFonts w:ascii="Verdana" w:hAnsi="Verdana" w:cs="Arial"/>
          <w:bCs/>
          <w:iCs/>
        </w:rPr>
        <w:t xml:space="preserve"> </w:t>
      </w:r>
      <w:r w:rsidR="00763995">
        <w:rPr>
          <w:rFonts w:ascii="Verdana" w:hAnsi="Verdana" w:cs="Arial"/>
          <w:bCs/>
          <w:iCs/>
        </w:rPr>
        <w:t xml:space="preserve"> </w:t>
      </w:r>
      <w:r w:rsidRPr="007C11C2">
        <w:rPr>
          <w:rFonts w:ascii="Verdana" w:hAnsi="Verdana" w:cs="Arial"/>
          <w:bCs/>
          <w:iCs/>
        </w:rPr>
        <w:t xml:space="preserve">, број </w:t>
      </w:r>
      <w:r w:rsidR="004830E9">
        <w:rPr>
          <w:rFonts w:ascii="Verdana" w:hAnsi="Verdana" w:cs="Arial"/>
          <w:bCs/>
          <w:iCs/>
        </w:rPr>
        <w:t>ЈНМВ-1/01-299</w:t>
      </w:r>
      <w:r w:rsidRPr="007C11C2">
        <w:rPr>
          <w:rFonts w:ascii="Verdana" w:hAnsi="Verdana" w:cs="Arial"/>
          <w:bCs/>
          <w:iCs/>
        </w:rPr>
        <w:t>,  наручиоца ЈП „Завод за урбанизам Војводине, Нови Сад,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A8B6CF9" w14:textId="77777777" w:rsidR="00C63E6A" w:rsidRPr="007C11C2" w:rsidRDefault="00C63E6A" w:rsidP="00C63E6A">
      <w:pPr>
        <w:tabs>
          <w:tab w:val="left" w:pos="6028"/>
        </w:tabs>
        <w:autoSpaceDE w:val="0"/>
        <w:ind w:left="360"/>
        <w:rPr>
          <w:rFonts w:ascii="Verdana" w:hAnsi="Verdana" w:cs="Arial"/>
          <w:bCs/>
          <w:iCs/>
        </w:rPr>
      </w:pPr>
    </w:p>
    <w:p w14:paraId="11E0683F" w14:textId="77777777" w:rsidR="00C63E6A" w:rsidRPr="007C11C2" w:rsidRDefault="00C63E6A" w:rsidP="00C63E6A">
      <w:pPr>
        <w:spacing w:before="100" w:beforeAutospacing="1" w:line="210" w:lineRule="atLeast"/>
        <w:rPr>
          <w:rFonts w:ascii="Verdana" w:hAnsi="Verdana"/>
          <w:b/>
          <w:bCs/>
          <w:szCs w:val="22"/>
        </w:rPr>
      </w:pPr>
    </w:p>
    <w:tbl>
      <w:tblPr>
        <w:tblW w:w="5838" w:type="dxa"/>
        <w:tblInd w:w="3190" w:type="dxa"/>
        <w:tblLook w:val="01E0" w:firstRow="1" w:lastRow="1" w:firstColumn="1" w:lastColumn="1" w:noHBand="0" w:noVBand="0"/>
      </w:tblPr>
      <w:tblGrid>
        <w:gridCol w:w="2520"/>
        <w:gridCol w:w="3318"/>
      </w:tblGrid>
      <w:tr w:rsidR="00C63E6A" w:rsidRPr="007C11C2" w14:paraId="35DEC05B" w14:textId="77777777" w:rsidTr="00C855B5">
        <w:tc>
          <w:tcPr>
            <w:tcW w:w="2520" w:type="dxa"/>
          </w:tcPr>
          <w:p w14:paraId="690BFFEB" w14:textId="77777777" w:rsidR="00C63E6A" w:rsidRPr="007C11C2" w:rsidRDefault="00C63E6A" w:rsidP="00C855B5">
            <w:pPr>
              <w:jc w:val="center"/>
              <w:rPr>
                <w:rFonts w:ascii="Verdana" w:hAnsi="Verdana" w:cs="Arial"/>
                <w:b/>
                <w:bCs/>
              </w:rPr>
            </w:pPr>
          </w:p>
        </w:tc>
        <w:tc>
          <w:tcPr>
            <w:tcW w:w="3318" w:type="dxa"/>
          </w:tcPr>
          <w:p w14:paraId="0C65BBB5" w14:textId="77777777" w:rsidR="00C63E6A" w:rsidRPr="007C11C2" w:rsidRDefault="00C63E6A" w:rsidP="00C855B5">
            <w:pPr>
              <w:jc w:val="center"/>
              <w:rPr>
                <w:rFonts w:ascii="Verdana" w:hAnsi="Verdana" w:cs="Arial"/>
                <w:b/>
                <w:bCs/>
              </w:rPr>
            </w:pPr>
            <w:r w:rsidRPr="007C11C2">
              <w:rPr>
                <w:rFonts w:ascii="Verdana" w:hAnsi="Verdana" w:cs="Arial"/>
                <w:b/>
                <w:bCs/>
              </w:rPr>
              <w:t>Потпис овлашћеног лица понуђача</w:t>
            </w:r>
          </w:p>
        </w:tc>
      </w:tr>
      <w:tr w:rsidR="00C63E6A" w:rsidRPr="007C11C2" w14:paraId="737249AE" w14:textId="77777777" w:rsidTr="00C855B5">
        <w:tc>
          <w:tcPr>
            <w:tcW w:w="2520" w:type="dxa"/>
          </w:tcPr>
          <w:p w14:paraId="3D864657" w14:textId="77777777" w:rsidR="00C63E6A" w:rsidRPr="007C11C2" w:rsidRDefault="00C63E6A" w:rsidP="00C855B5">
            <w:pPr>
              <w:jc w:val="center"/>
              <w:rPr>
                <w:rFonts w:ascii="Verdana" w:hAnsi="Verdana" w:cs="Arial"/>
                <w:bCs/>
              </w:rPr>
            </w:pPr>
            <w:r w:rsidRPr="007C11C2">
              <w:rPr>
                <w:rFonts w:ascii="Verdana" w:hAnsi="Verdana" w:cs="Arial"/>
                <w:bCs/>
              </w:rPr>
              <w:t>М.П.</w:t>
            </w:r>
          </w:p>
        </w:tc>
        <w:tc>
          <w:tcPr>
            <w:tcW w:w="3318" w:type="dxa"/>
          </w:tcPr>
          <w:p w14:paraId="634544EE" w14:textId="77777777" w:rsidR="00C63E6A" w:rsidRPr="007C11C2" w:rsidRDefault="00C63E6A" w:rsidP="00C855B5">
            <w:pPr>
              <w:jc w:val="center"/>
              <w:rPr>
                <w:rFonts w:ascii="Verdana" w:hAnsi="Verdana" w:cs="Arial"/>
                <w:b/>
                <w:bCs/>
              </w:rPr>
            </w:pPr>
          </w:p>
        </w:tc>
      </w:tr>
      <w:tr w:rsidR="00C63E6A" w:rsidRPr="007C11C2" w14:paraId="54042C26" w14:textId="77777777" w:rsidTr="00C855B5">
        <w:trPr>
          <w:trHeight w:val="567"/>
        </w:trPr>
        <w:tc>
          <w:tcPr>
            <w:tcW w:w="2520" w:type="dxa"/>
          </w:tcPr>
          <w:p w14:paraId="028195A5" w14:textId="77777777" w:rsidR="00C63E6A" w:rsidRPr="007C11C2" w:rsidRDefault="00C63E6A" w:rsidP="00C855B5">
            <w:pPr>
              <w:jc w:val="center"/>
              <w:rPr>
                <w:rFonts w:ascii="Verdana" w:hAnsi="Verdana" w:cs="Arial"/>
              </w:rPr>
            </w:pPr>
          </w:p>
        </w:tc>
        <w:tc>
          <w:tcPr>
            <w:tcW w:w="3318" w:type="dxa"/>
            <w:tcBorders>
              <w:top w:val="nil"/>
              <w:left w:val="nil"/>
              <w:bottom w:val="single" w:sz="4" w:space="0" w:color="auto"/>
              <w:right w:val="nil"/>
            </w:tcBorders>
          </w:tcPr>
          <w:p w14:paraId="405690F7" w14:textId="77777777" w:rsidR="00C63E6A" w:rsidRPr="007C11C2" w:rsidRDefault="00C63E6A" w:rsidP="00C855B5">
            <w:pPr>
              <w:rPr>
                <w:rFonts w:ascii="Verdana" w:hAnsi="Verdana" w:cs="Arial"/>
              </w:rPr>
            </w:pPr>
          </w:p>
        </w:tc>
      </w:tr>
    </w:tbl>
    <w:p w14:paraId="3F1E852C" w14:textId="77777777" w:rsidR="00C63E6A" w:rsidRPr="007C11C2" w:rsidRDefault="00C63E6A" w:rsidP="00C63E6A">
      <w:pPr>
        <w:tabs>
          <w:tab w:val="left" w:pos="6028"/>
        </w:tabs>
        <w:autoSpaceDE w:val="0"/>
        <w:ind w:left="360"/>
        <w:rPr>
          <w:rFonts w:ascii="Verdana" w:hAnsi="Verdana" w:cs="Arial"/>
          <w:bCs/>
          <w:iCs/>
        </w:rPr>
      </w:pPr>
    </w:p>
    <w:p w14:paraId="10E7BAE2" w14:textId="77777777" w:rsidR="00C63E6A" w:rsidRPr="007C11C2" w:rsidRDefault="00C63E6A" w:rsidP="00C63E6A">
      <w:pPr>
        <w:tabs>
          <w:tab w:val="left" w:pos="6028"/>
        </w:tabs>
        <w:autoSpaceDE w:val="0"/>
        <w:jc w:val="both"/>
        <w:rPr>
          <w:rFonts w:ascii="Verdana" w:hAnsi="Verdana" w:cs="Arial"/>
          <w:b/>
          <w:bCs/>
          <w:i/>
          <w:iCs/>
        </w:rPr>
      </w:pPr>
    </w:p>
    <w:p w14:paraId="24F93809" w14:textId="77777777" w:rsidR="00C63E6A" w:rsidRPr="007C11C2" w:rsidRDefault="00C63E6A" w:rsidP="00C63E6A">
      <w:pPr>
        <w:tabs>
          <w:tab w:val="left" w:pos="6028"/>
        </w:tabs>
        <w:autoSpaceDE w:val="0"/>
        <w:jc w:val="both"/>
        <w:rPr>
          <w:rFonts w:ascii="Verdana" w:hAnsi="Verdana" w:cs="Arial"/>
          <w:b/>
          <w:bCs/>
          <w:i/>
          <w:iCs/>
        </w:rPr>
      </w:pPr>
    </w:p>
    <w:p w14:paraId="07E77323" w14:textId="77777777" w:rsidR="00C63E6A" w:rsidRPr="007C11C2" w:rsidRDefault="00C63E6A" w:rsidP="00C63E6A">
      <w:pPr>
        <w:tabs>
          <w:tab w:val="left" w:pos="6028"/>
        </w:tabs>
        <w:autoSpaceDE w:val="0"/>
        <w:jc w:val="both"/>
        <w:rPr>
          <w:rFonts w:ascii="Verdana" w:hAnsi="Verdana" w:cs="Arial"/>
          <w:b/>
          <w:bCs/>
          <w:i/>
          <w:iCs/>
        </w:rPr>
      </w:pPr>
    </w:p>
    <w:p w14:paraId="5538AC3A" w14:textId="77777777" w:rsidR="00C63E6A" w:rsidRPr="007C11C2" w:rsidRDefault="00C63E6A" w:rsidP="00C63E6A">
      <w:pPr>
        <w:tabs>
          <w:tab w:val="left" w:pos="6028"/>
        </w:tabs>
        <w:autoSpaceDE w:val="0"/>
        <w:jc w:val="both"/>
        <w:rPr>
          <w:rFonts w:ascii="Verdana" w:hAnsi="Verdana" w:cs="Arial"/>
          <w:bCs/>
          <w:i/>
          <w:iCs/>
        </w:rPr>
      </w:pPr>
      <w:r w:rsidRPr="007C11C2">
        <w:rPr>
          <w:rFonts w:ascii="Verdana" w:hAnsi="Verdana" w:cs="Arial"/>
          <w:b/>
          <w:bCs/>
          <w:i/>
          <w:iCs/>
        </w:rPr>
        <w:t xml:space="preserve">Напомена: </w:t>
      </w:r>
      <w:r w:rsidRPr="007C11C2">
        <w:rPr>
          <w:rFonts w:ascii="Verdana" w:hAnsi="Verdana" w:cs="Arial"/>
          <w:b/>
          <w:bCs/>
          <w:i/>
          <w:iCs/>
          <w:u w:val="single"/>
        </w:rPr>
        <w:t>Уколико понуду подноси група понуђача,</w:t>
      </w:r>
      <w:r w:rsidRPr="007C11C2">
        <w:rPr>
          <w:rFonts w:ascii="Verdana" w:hAnsi="Verdana" w:cs="Arial"/>
          <w:bCs/>
          <w:i/>
          <w:iCs/>
        </w:rPr>
        <w:t xml:space="preserve"> Изјава мора бити потписана од стране овлашћеног лица сваког понуђача из групе понуђача и оверена печатом.</w:t>
      </w:r>
    </w:p>
    <w:p w14:paraId="7A3414D8" w14:textId="77777777" w:rsidR="00C63E6A" w:rsidRPr="007C11C2" w:rsidRDefault="00C63E6A" w:rsidP="00C63E6A">
      <w:pPr>
        <w:tabs>
          <w:tab w:val="left" w:pos="6028"/>
        </w:tabs>
        <w:autoSpaceDE w:val="0"/>
        <w:jc w:val="both"/>
        <w:rPr>
          <w:rFonts w:ascii="Verdana" w:hAnsi="Verdana" w:cs="Arial"/>
          <w:bCs/>
          <w:i/>
          <w:iCs/>
          <w:color w:val="FF0000"/>
        </w:rPr>
      </w:pPr>
    </w:p>
    <w:p w14:paraId="3B109243" w14:textId="77777777" w:rsidR="00C63E6A" w:rsidRPr="007C11C2" w:rsidRDefault="00C63E6A" w:rsidP="00C63E6A">
      <w:pPr>
        <w:jc w:val="both"/>
        <w:rPr>
          <w:rFonts w:ascii="Verdana" w:hAnsi="Verdana" w:cs="Arial"/>
          <w:b/>
          <w:bCs/>
          <w:i/>
          <w:iCs/>
        </w:rPr>
      </w:pPr>
    </w:p>
    <w:p w14:paraId="05C7EE7C" w14:textId="77777777" w:rsidR="00C63E6A" w:rsidRDefault="00C63E6A" w:rsidP="00C63E6A">
      <w:pPr>
        <w:jc w:val="both"/>
        <w:rPr>
          <w:rFonts w:ascii="Verdana" w:hAnsi="Verdana" w:cs="Arial"/>
          <w:b/>
          <w:bCs/>
          <w:i/>
          <w:iCs/>
        </w:rPr>
      </w:pPr>
    </w:p>
    <w:p w14:paraId="1970620E" w14:textId="77777777" w:rsidR="00475030" w:rsidRDefault="00475030" w:rsidP="00C63E6A">
      <w:pPr>
        <w:jc w:val="both"/>
        <w:rPr>
          <w:rFonts w:ascii="Verdana" w:hAnsi="Verdana" w:cs="Arial"/>
          <w:b/>
          <w:bCs/>
          <w:i/>
          <w:iCs/>
        </w:rPr>
      </w:pPr>
    </w:p>
    <w:p w14:paraId="076E7B8C" w14:textId="77777777" w:rsidR="00475030" w:rsidRPr="007C11C2" w:rsidRDefault="00475030" w:rsidP="00C63E6A">
      <w:pPr>
        <w:jc w:val="both"/>
        <w:rPr>
          <w:rFonts w:ascii="Verdana" w:hAnsi="Verdana" w:cs="Arial"/>
          <w:b/>
          <w:bCs/>
          <w:i/>
          <w:iCs/>
        </w:rPr>
      </w:pPr>
    </w:p>
    <w:p w14:paraId="6214ABDD" w14:textId="77777777" w:rsidR="00C63E6A" w:rsidRDefault="00C63E6A" w:rsidP="00C63E6A">
      <w:pPr>
        <w:jc w:val="both"/>
        <w:rPr>
          <w:rFonts w:ascii="Verdana" w:hAnsi="Verdana" w:cs="Arial"/>
          <w:b/>
          <w:bCs/>
          <w:i/>
          <w:iCs/>
        </w:rPr>
      </w:pPr>
    </w:p>
    <w:p w14:paraId="4E122C8E" w14:textId="77777777" w:rsidR="00C63E6A" w:rsidRPr="007C11C2" w:rsidRDefault="00C63E6A" w:rsidP="00C63E6A">
      <w:pPr>
        <w:jc w:val="both"/>
        <w:rPr>
          <w:rFonts w:ascii="Verdana" w:hAnsi="Verdana" w:cs="Arial"/>
          <w:b/>
          <w:bCs/>
          <w:i/>
          <w:iCs/>
        </w:rPr>
      </w:pPr>
    </w:p>
    <w:p w14:paraId="2A441350" w14:textId="77777777" w:rsidR="00C63E6A" w:rsidRPr="007C11C2" w:rsidRDefault="00C63E6A" w:rsidP="00C63E6A">
      <w:pPr>
        <w:jc w:val="both"/>
        <w:rPr>
          <w:rFonts w:ascii="Verdana" w:hAnsi="Verdana" w:cs="Arial"/>
          <w:b/>
          <w:bCs/>
          <w:i/>
          <w:iCs/>
        </w:rPr>
      </w:pPr>
    </w:p>
    <w:p w14:paraId="10A5A1BB" w14:textId="77777777" w:rsidR="00C63E6A" w:rsidRPr="007C11C2" w:rsidRDefault="00C63E6A" w:rsidP="00C63E6A">
      <w:pPr>
        <w:jc w:val="both"/>
        <w:rPr>
          <w:rFonts w:ascii="Verdana" w:hAnsi="Verdana" w:cs="Arial"/>
          <w:b/>
          <w:bCs/>
          <w:i/>
          <w:iCs/>
        </w:rPr>
      </w:pPr>
    </w:p>
    <w:p w14:paraId="3D3A4938" w14:textId="77777777" w:rsidR="00C63E6A" w:rsidRPr="007C11C2" w:rsidRDefault="00C63E6A" w:rsidP="00C63E6A">
      <w:pPr>
        <w:jc w:val="both"/>
        <w:rPr>
          <w:rFonts w:ascii="Verdana" w:hAnsi="Verdana" w:cs="Arial"/>
          <w:b/>
          <w:bCs/>
          <w:i/>
          <w:iCs/>
        </w:rPr>
      </w:pPr>
    </w:p>
    <w:p w14:paraId="0017AB5C" w14:textId="77777777" w:rsidR="00C63E6A" w:rsidRDefault="00C63E6A" w:rsidP="00C63E6A">
      <w:pPr>
        <w:jc w:val="both"/>
        <w:rPr>
          <w:rFonts w:ascii="Verdana" w:hAnsi="Verdana" w:cs="Arial"/>
          <w:b/>
          <w:bCs/>
          <w:i/>
          <w:iCs/>
        </w:rPr>
      </w:pPr>
    </w:p>
    <w:p w14:paraId="60D5CBB1" w14:textId="77777777" w:rsidR="00475030" w:rsidRPr="007C11C2" w:rsidRDefault="00475030" w:rsidP="00C63E6A">
      <w:pPr>
        <w:jc w:val="both"/>
        <w:rPr>
          <w:rFonts w:ascii="Verdana" w:hAnsi="Verdana" w:cs="Arial"/>
          <w:b/>
          <w:bCs/>
          <w:i/>
          <w:iCs/>
        </w:rPr>
      </w:pPr>
    </w:p>
    <w:p w14:paraId="27159CE0" w14:textId="77777777" w:rsidR="00C63E6A" w:rsidRPr="007C11C2" w:rsidRDefault="00C63E6A" w:rsidP="00C63E6A">
      <w:pPr>
        <w:keepNext/>
        <w:shd w:val="clear" w:color="auto" w:fill="EEECE1" w:themeFill="background2"/>
        <w:jc w:val="center"/>
        <w:outlineLvl w:val="0"/>
        <w:rPr>
          <w:rFonts w:ascii="Verdana" w:hAnsi="Verdana"/>
          <w:b/>
          <w:bCs/>
        </w:rPr>
      </w:pPr>
      <w:bookmarkStart w:id="57" w:name="_Toc405050540"/>
      <w:bookmarkStart w:id="58" w:name="_Toc547968"/>
      <w:proofErr w:type="gramStart"/>
      <w:r w:rsidRPr="007C11C2">
        <w:rPr>
          <w:rFonts w:ascii="Verdana" w:hAnsi="Verdana"/>
          <w:b/>
          <w:bCs/>
          <w:lang w:val="en-US"/>
        </w:rPr>
        <w:lastRenderedPageBreak/>
        <w:t xml:space="preserve">Образац </w:t>
      </w:r>
      <w:r w:rsidRPr="007C11C2">
        <w:rPr>
          <w:rFonts w:ascii="Verdana" w:hAnsi="Verdana"/>
          <w:b/>
          <w:bCs/>
        </w:rPr>
        <w:t xml:space="preserve"> 7</w:t>
      </w:r>
      <w:proofErr w:type="gramEnd"/>
      <w:r w:rsidRPr="007C11C2">
        <w:rPr>
          <w:rFonts w:ascii="Verdana" w:hAnsi="Verdana"/>
          <w:b/>
          <w:bCs/>
        </w:rPr>
        <w:t>. -ИЗЈАВА НА ОСНОВУ ЧЛАНА 79. СТАВ 9. ЗЈН</w:t>
      </w:r>
      <w:bookmarkEnd w:id="57"/>
      <w:bookmarkEnd w:id="58"/>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083"/>
        <w:gridCol w:w="6465"/>
      </w:tblGrid>
      <w:tr w:rsidR="00C63E6A" w:rsidRPr="007C11C2" w14:paraId="6EE23231" w14:textId="77777777" w:rsidTr="00C855B5">
        <w:trPr>
          <w:tblCellSpacing w:w="20" w:type="dxa"/>
        </w:trPr>
        <w:tc>
          <w:tcPr>
            <w:tcW w:w="3032" w:type="dxa"/>
            <w:shd w:val="clear" w:color="auto" w:fill="auto"/>
          </w:tcPr>
          <w:p w14:paraId="032FF68D" w14:textId="77777777" w:rsidR="00C63E6A" w:rsidRPr="007C11C2" w:rsidRDefault="00C63E6A" w:rsidP="00C855B5">
            <w:pPr>
              <w:rPr>
                <w:rFonts w:ascii="Verdana" w:hAnsi="Verdana" w:cs="Arial"/>
                <w:lang w:val="sr-Cyrl-CS"/>
              </w:rPr>
            </w:pPr>
            <w:r w:rsidRPr="007C11C2">
              <w:rPr>
                <w:rFonts w:ascii="Verdana" w:hAnsi="Verdana" w:cs="Arial"/>
                <w:lang w:val="sr-Cyrl-CS"/>
              </w:rPr>
              <w:t>Назив понуђача:</w:t>
            </w:r>
          </w:p>
        </w:tc>
        <w:tc>
          <w:tcPr>
            <w:tcW w:w="6563" w:type="dxa"/>
            <w:shd w:val="clear" w:color="auto" w:fill="auto"/>
          </w:tcPr>
          <w:p w14:paraId="621230AC" w14:textId="77777777" w:rsidR="00C63E6A" w:rsidRPr="007C11C2" w:rsidRDefault="00C63E6A" w:rsidP="00C855B5">
            <w:pPr>
              <w:rPr>
                <w:rFonts w:ascii="Verdana" w:hAnsi="Verdana" w:cs="Arial"/>
                <w:lang w:val="sr-Cyrl-CS"/>
              </w:rPr>
            </w:pPr>
          </w:p>
        </w:tc>
      </w:tr>
      <w:tr w:rsidR="00C63E6A" w:rsidRPr="007C11C2" w14:paraId="06F2DD41" w14:textId="77777777" w:rsidTr="00C855B5">
        <w:trPr>
          <w:trHeight w:val="334"/>
          <w:tblCellSpacing w:w="20" w:type="dxa"/>
        </w:trPr>
        <w:tc>
          <w:tcPr>
            <w:tcW w:w="3032" w:type="dxa"/>
            <w:shd w:val="clear" w:color="auto" w:fill="auto"/>
          </w:tcPr>
          <w:p w14:paraId="76AC6E5E" w14:textId="77777777" w:rsidR="00C63E6A" w:rsidRPr="007C11C2" w:rsidRDefault="00C63E6A" w:rsidP="00C855B5">
            <w:pPr>
              <w:rPr>
                <w:rFonts w:ascii="Verdana" w:hAnsi="Verdana" w:cs="Arial"/>
                <w:lang w:val="sr-Cyrl-CS"/>
              </w:rPr>
            </w:pPr>
            <w:r w:rsidRPr="007C11C2">
              <w:rPr>
                <w:rFonts w:ascii="Verdana" w:hAnsi="Verdana" w:cs="Arial"/>
                <w:lang w:val="sr-Cyrl-CS"/>
              </w:rPr>
              <w:t>Седиште понуђача:</w:t>
            </w:r>
          </w:p>
        </w:tc>
        <w:tc>
          <w:tcPr>
            <w:tcW w:w="6563" w:type="dxa"/>
            <w:shd w:val="clear" w:color="auto" w:fill="auto"/>
          </w:tcPr>
          <w:p w14:paraId="501313FE" w14:textId="77777777" w:rsidR="00C63E6A" w:rsidRPr="007C11C2" w:rsidRDefault="00C63E6A" w:rsidP="00C855B5">
            <w:pPr>
              <w:rPr>
                <w:rFonts w:ascii="Verdana" w:hAnsi="Verdana" w:cs="Arial"/>
                <w:lang w:val="sr-Cyrl-CS"/>
              </w:rPr>
            </w:pPr>
          </w:p>
        </w:tc>
      </w:tr>
      <w:tr w:rsidR="00C63E6A" w:rsidRPr="007C11C2" w14:paraId="797BBA03" w14:textId="77777777" w:rsidTr="00C855B5">
        <w:trPr>
          <w:tblCellSpacing w:w="20" w:type="dxa"/>
        </w:trPr>
        <w:tc>
          <w:tcPr>
            <w:tcW w:w="3032" w:type="dxa"/>
            <w:tcBorders>
              <w:bottom w:val="outset" w:sz="18" w:space="0" w:color="auto"/>
            </w:tcBorders>
            <w:shd w:val="clear" w:color="auto" w:fill="auto"/>
          </w:tcPr>
          <w:p w14:paraId="2E1EC242" w14:textId="77777777" w:rsidR="00C63E6A" w:rsidRPr="007C11C2" w:rsidRDefault="00C63E6A" w:rsidP="00C855B5">
            <w:pPr>
              <w:rPr>
                <w:rFonts w:ascii="Verdana" w:hAnsi="Verdana" w:cs="Arial"/>
                <w:lang w:val="sr-Cyrl-CS"/>
              </w:rPr>
            </w:pPr>
            <w:r w:rsidRPr="007C11C2">
              <w:rPr>
                <w:rFonts w:ascii="Verdana" w:hAnsi="Verdana" w:cs="Arial"/>
                <w:lang w:val="sr-Cyrl-CS"/>
              </w:rPr>
              <w:t>Адреса седишта:</w:t>
            </w:r>
          </w:p>
        </w:tc>
        <w:tc>
          <w:tcPr>
            <w:tcW w:w="6563" w:type="dxa"/>
            <w:tcBorders>
              <w:bottom w:val="outset" w:sz="18" w:space="0" w:color="auto"/>
            </w:tcBorders>
            <w:shd w:val="clear" w:color="auto" w:fill="auto"/>
          </w:tcPr>
          <w:p w14:paraId="6D0F27EE" w14:textId="77777777" w:rsidR="00C63E6A" w:rsidRPr="007C11C2" w:rsidRDefault="00C63E6A" w:rsidP="00C855B5">
            <w:pPr>
              <w:rPr>
                <w:rFonts w:ascii="Verdana" w:hAnsi="Verdana" w:cs="Arial"/>
                <w:lang w:val="sr-Cyrl-CS"/>
              </w:rPr>
            </w:pPr>
          </w:p>
        </w:tc>
      </w:tr>
      <w:tr w:rsidR="00C63E6A" w:rsidRPr="007C11C2" w14:paraId="46A67CF8" w14:textId="77777777" w:rsidTr="00C855B5">
        <w:trPr>
          <w:tblCellSpacing w:w="20" w:type="dxa"/>
        </w:trPr>
        <w:tc>
          <w:tcPr>
            <w:tcW w:w="3032" w:type="dxa"/>
            <w:shd w:val="clear" w:color="auto" w:fill="auto"/>
          </w:tcPr>
          <w:p w14:paraId="1A9BFC27" w14:textId="77777777" w:rsidR="00C63E6A" w:rsidRPr="007C11C2" w:rsidRDefault="00C63E6A" w:rsidP="00C855B5">
            <w:pPr>
              <w:rPr>
                <w:rFonts w:ascii="Verdana" w:hAnsi="Verdana" w:cs="Arial"/>
                <w:lang w:val="sr-Cyrl-CS"/>
              </w:rPr>
            </w:pPr>
            <w:r w:rsidRPr="007C11C2">
              <w:rPr>
                <w:rFonts w:ascii="Verdana" w:hAnsi="Verdana" w:cs="Arial"/>
                <w:szCs w:val="22"/>
              </w:rPr>
              <w:t>О</w:t>
            </w:r>
            <w:r>
              <w:rPr>
                <w:rFonts w:ascii="Verdana" w:hAnsi="Verdana" w:cs="Arial"/>
                <w:szCs w:val="22"/>
              </w:rPr>
              <w:t>дговорно/о</w:t>
            </w:r>
            <w:r w:rsidRPr="007C11C2">
              <w:rPr>
                <w:rFonts w:ascii="Verdana" w:hAnsi="Verdana" w:cs="Arial"/>
                <w:szCs w:val="22"/>
              </w:rPr>
              <w:t>влашћено лице:</w:t>
            </w:r>
          </w:p>
        </w:tc>
        <w:tc>
          <w:tcPr>
            <w:tcW w:w="6563" w:type="dxa"/>
            <w:shd w:val="clear" w:color="auto" w:fill="auto"/>
          </w:tcPr>
          <w:p w14:paraId="6D252FC5" w14:textId="77777777" w:rsidR="00C63E6A" w:rsidRPr="007C11C2" w:rsidRDefault="00C63E6A" w:rsidP="00C855B5">
            <w:pPr>
              <w:rPr>
                <w:rFonts w:ascii="Verdana" w:hAnsi="Verdana" w:cs="Arial"/>
                <w:lang w:val="sr-Cyrl-CS"/>
              </w:rPr>
            </w:pPr>
          </w:p>
        </w:tc>
      </w:tr>
      <w:tr w:rsidR="00C63E6A" w:rsidRPr="007C11C2" w14:paraId="3D8EE439" w14:textId="77777777" w:rsidTr="00C855B5">
        <w:trPr>
          <w:tblCellSpacing w:w="20" w:type="dxa"/>
        </w:trPr>
        <w:tc>
          <w:tcPr>
            <w:tcW w:w="3032" w:type="dxa"/>
            <w:shd w:val="clear" w:color="auto" w:fill="auto"/>
          </w:tcPr>
          <w:p w14:paraId="7C151F37" w14:textId="77777777" w:rsidR="00C63E6A" w:rsidRPr="007C11C2" w:rsidRDefault="00C63E6A" w:rsidP="00C855B5">
            <w:pPr>
              <w:rPr>
                <w:rFonts w:ascii="Verdana" w:hAnsi="Verdana" w:cs="Arial"/>
                <w:lang w:val="sr-Cyrl-CS"/>
              </w:rPr>
            </w:pPr>
            <w:r w:rsidRPr="007C11C2">
              <w:rPr>
                <w:rFonts w:ascii="Verdana" w:hAnsi="Verdana" w:cs="Arial"/>
                <w:lang w:val="sr-Cyrl-CS"/>
              </w:rPr>
              <w:t>Место:</w:t>
            </w:r>
          </w:p>
        </w:tc>
        <w:tc>
          <w:tcPr>
            <w:tcW w:w="6563" w:type="dxa"/>
            <w:shd w:val="clear" w:color="auto" w:fill="auto"/>
          </w:tcPr>
          <w:p w14:paraId="515B7B1D" w14:textId="77777777" w:rsidR="00C63E6A" w:rsidRPr="007C11C2" w:rsidRDefault="00C63E6A" w:rsidP="00C855B5">
            <w:pPr>
              <w:rPr>
                <w:rFonts w:ascii="Verdana" w:hAnsi="Verdana" w:cs="Arial"/>
                <w:lang w:val="sr-Cyrl-CS"/>
              </w:rPr>
            </w:pPr>
          </w:p>
        </w:tc>
      </w:tr>
      <w:tr w:rsidR="00C63E6A" w:rsidRPr="007C11C2" w14:paraId="697E8A2E" w14:textId="77777777" w:rsidTr="00C855B5">
        <w:trPr>
          <w:tblCellSpacing w:w="20" w:type="dxa"/>
        </w:trPr>
        <w:tc>
          <w:tcPr>
            <w:tcW w:w="3032" w:type="dxa"/>
            <w:shd w:val="clear" w:color="auto" w:fill="auto"/>
          </w:tcPr>
          <w:p w14:paraId="2DD62CA2" w14:textId="77777777" w:rsidR="00C63E6A" w:rsidRPr="007C11C2" w:rsidRDefault="00C63E6A" w:rsidP="00C855B5">
            <w:pPr>
              <w:rPr>
                <w:rFonts w:ascii="Verdana" w:hAnsi="Verdana" w:cs="Arial"/>
                <w:lang w:val="sr-Cyrl-CS"/>
              </w:rPr>
            </w:pPr>
            <w:r w:rsidRPr="007C11C2">
              <w:rPr>
                <w:rFonts w:ascii="Verdana" w:hAnsi="Verdana" w:cs="Arial"/>
                <w:lang w:val="sr-Cyrl-CS"/>
              </w:rPr>
              <w:t>Датум:</w:t>
            </w:r>
          </w:p>
        </w:tc>
        <w:tc>
          <w:tcPr>
            <w:tcW w:w="6563" w:type="dxa"/>
            <w:shd w:val="clear" w:color="auto" w:fill="auto"/>
          </w:tcPr>
          <w:p w14:paraId="0C7B1919" w14:textId="77777777" w:rsidR="00C63E6A" w:rsidRPr="007C11C2" w:rsidRDefault="00C63E6A" w:rsidP="00C855B5">
            <w:pPr>
              <w:rPr>
                <w:rFonts w:ascii="Verdana" w:hAnsi="Verdana" w:cs="Arial"/>
                <w:lang w:val="sr-Cyrl-CS"/>
              </w:rPr>
            </w:pPr>
          </w:p>
        </w:tc>
      </w:tr>
    </w:tbl>
    <w:p w14:paraId="3687E618" w14:textId="77777777" w:rsidR="00C63E6A" w:rsidRPr="007C11C2" w:rsidRDefault="00C63E6A" w:rsidP="00C63E6A">
      <w:pPr>
        <w:ind w:firstLine="720"/>
        <w:jc w:val="center"/>
        <w:rPr>
          <w:rFonts w:ascii="Verdana" w:hAnsi="Verdana" w:cs="Arial"/>
          <w:u w:val="single"/>
          <w:lang w:val="ru-RU"/>
        </w:rPr>
      </w:pPr>
    </w:p>
    <w:p w14:paraId="16930954" w14:textId="77777777" w:rsidR="00C63E6A" w:rsidRPr="007C11C2" w:rsidRDefault="00C63E6A" w:rsidP="00C63E6A">
      <w:pPr>
        <w:ind w:firstLine="720"/>
        <w:jc w:val="center"/>
        <w:rPr>
          <w:rFonts w:ascii="Verdana" w:hAnsi="Verdana" w:cs="Arial"/>
          <w:u w:val="single"/>
          <w:lang w:val="ru-RU"/>
        </w:rPr>
      </w:pPr>
    </w:p>
    <w:p w14:paraId="21D9907E" w14:textId="77777777" w:rsidR="00C63E6A" w:rsidRPr="007C11C2" w:rsidRDefault="00C63E6A" w:rsidP="00C63E6A">
      <w:pPr>
        <w:jc w:val="both"/>
        <w:rPr>
          <w:rFonts w:ascii="Verdana" w:hAnsi="Verdana" w:cs="Arial"/>
          <w:noProof/>
          <w:lang w:val="sr-Cyrl-CS"/>
        </w:rPr>
      </w:pPr>
      <w:r w:rsidRPr="007C11C2">
        <w:rPr>
          <w:rFonts w:ascii="Verdana" w:hAnsi="Verdana" w:cs="Arial"/>
          <w:noProof/>
          <w:lang w:val="sr-Cyrl-CS"/>
        </w:rPr>
        <w:t xml:space="preserve">У складу са чланом 79., став 9. Закона о јавним набавкама („Сл.гласник РС“ бр.124/2012, 14/2015 и 68/2015), ____________________________(име и презиме), у својству одговорног/овлашћеног лица за заступање понуђача, под пуном моралном, материјалном и кривичном одговорношћу, даје следећу: </w:t>
      </w:r>
    </w:p>
    <w:p w14:paraId="3288F55C" w14:textId="77777777" w:rsidR="00C63E6A" w:rsidRPr="007C11C2" w:rsidRDefault="00C63E6A" w:rsidP="00C63E6A">
      <w:pPr>
        <w:ind w:firstLine="720"/>
        <w:jc w:val="center"/>
        <w:rPr>
          <w:rFonts w:ascii="Verdana" w:hAnsi="Verdana" w:cs="Arial"/>
          <w:u w:val="single"/>
          <w:lang w:val="ru-RU"/>
        </w:rPr>
      </w:pPr>
    </w:p>
    <w:p w14:paraId="4B399E1E" w14:textId="77777777" w:rsidR="00C63E6A" w:rsidRPr="007C11C2" w:rsidRDefault="00C63E6A" w:rsidP="00C63E6A">
      <w:pPr>
        <w:ind w:firstLine="720"/>
        <w:jc w:val="center"/>
        <w:rPr>
          <w:rFonts w:ascii="Verdana" w:hAnsi="Verdana" w:cs="Arial"/>
          <w:u w:val="single"/>
          <w:lang w:val="ru-RU"/>
        </w:rPr>
      </w:pPr>
    </w:p>
    <w:p w14:paraId="7C73BA9D" w14:textId="77777777" w:rsidR="00C63E6A" w:rsidRPr="007C11C2" w:rsidRDefault="00C63E6A" w:rsidP="00C63E6A">
      <w:pPr>
        <w:ind w:firstLine="720"/>
        <w:jc w:val="center"/>
        <w:rPr>
          <w:rFonts w:ascii="Verdana" w:hAnsi="Verdana" w:cs="Arial"/>
          <w:u w:val="single"/>
          <w:lang w:val="ru-RU"/>
        </w:rPr>
      </w:pPr>
    </w:p>
    <w:p w14:paraId="7ECB1171" w14:textId="77777777" w:rsidR="00C63E6A" w:rsidRPr="007C11C2" w:rsidRDefault="00C63E6A" w:rsidP="00C63E6A">
      <w:pPr>
        <w:jc w:val="center"/>
        <w:rPr>
          <w:rFonts w:ascii="Verdana" w:hAnsi="Verdana" w:cs="Arial"/>
          <w:b/>
        </w:rPr>
      </w:pPr>
      <w:r w:rsidRPr="007C11C2">
        <w:rPr>
          <w:rFonts w:ascii="Verdana" w:hAnsi="Verdana" w:cs="Arial"/>
          <w:b/>
        </w:rPr>
        <w:t>ИЗЈАВУ</w:t>
      </w:r>
    </w:p>
    <w:p w14:paraId="4F69185B" w14:textId="77777777" w:rsidR="00C63E6A" w:rsidRPr="007C11C2" w:rsidRDefault="00C63E6A" w:rsidP="00C63E6A">
      <w:pPr>
        <w:rPr>
          <w:rFonts w:ascii="Verdana" w:hAnsi="Verdana" w:cs="Arial"/>
          <w:color w:val="FF0000"/>
          <w:lang w:val="sr-Cyrl-CS"/>
        </w:rPr>
      </w:pPr>
    </w:p>
    <w:p w14:paraId="0DD84217" w14:textId="77777777" w:rsidR="00C63E6A" w:rsidRPr="007C11C2" w:rsidRDefault="00C63E6A" w:rsidP="00C63E6A">
      <w:pPr>
        <w:rPr>
          <w:rFonts w:ascii="Verdana" w:hAnsi="Verdana" w:cs="Arial"/>
          <w:lang w:val="sr-Cyrl-CS"/>
        </w:rPr>
      </w:pPr>
    </w:p>
    <w:p w14:paraId="3C6C1677" w14:textId="77777777" w:rsidR="00C63E6A" w:rsidRPr="007C11C2" w:rsidRDefault="00C63E6A" w:rsidP="00C63E6A">
      <w:pPr>
        <w:rPr>
          <w:rFonts w:ascii="Verdana" w:hAnsi="Verdana" w:cs="Arial"/>
          <w:lang w:val="sr-Cyrl-CS"/>
        </w:rPr>
      </w:pPr>
    </w:p>
    <w:p w14:paraId="19A6B038" w14:textId="77777777" w:rsidR="00C63E6A" w:rsidRPr="007C11C2" w:rsidRDefault="00C63E6A" w:rsidP="00C63E6A">
      <w:pPr>
        <w:rPr>
          <w:rFonts w:ascii="Verdana" w:hAnsi="Verdana" w:cs="Arial"/>
          <w:lang w:val="sr-Cyrl-CS"/>
        </w:rPr>
      </w:pPr>
      <w:r w:rsidRPr="007C11C2">
        <w:rPr>
          <w:rFonts w:ascii="Verdana" w:hAnsi="Verdana" w:cs="Arial"/>
          <w:lang w:val="sr-Cyrl-CS"/>
        </w:rPr>
        <w:t xml:space="preserve"> </w:t>
      </w:r>
    </w:p>
    <w:p w14:paraId="2AC317C8" w14:textId="77777777" w:rsidR="00C63E6A" w:rsidRPr="007C11C2" w:rsidRDefault="00C63E6A" w:rsidP="00C63E6A">
      <w:pPr>
        <w:rPr>
          <w:rFonts w:ascii="Verdana" w:hAnsi="Verdana" w:cs="Arial"/>
          <w:lang w:val="sr-Cyrl-CS"/>
        </w:rPr>
      </w:pPr>
    </w:p>
    <w:p w14:paraId="1974196B" w14:textId="6AC934EB" w:rsidR="00C63E6A" w:rsidRPr="007C11C2" w:rsidRDefault="00C63E6A" w:rsidP="00C63E6A">
      <w:pPr>
        <w:jc w:val="both"/>
        <w:rPr>
          <w:rFonts w:ascii="Verdana" w:hAnsi="Verdana" w:cs="Arial"/>
          <w:noProof/>
          <w:lang w:val="sr-Cyrl-CS"/>
        </w:rPr>
      </w:pPr>
      <w:r w:rsidRPr="007C11C2">
        <w:rPr>
          <w:rFonts w:ascii="Verdana" w:hAnsi="Verdana" w:cs="Arial"/>
          <w:lang w:val="sr-Cyrl-CS"/>
        </w:rPr>
        <w:t xml:space="preserve">Да се у држави ___________________________________ у којој имам седиште не издају докази из члана 77. </w:t>
      </w:r>
      <w:r w:rsidRPr="007C11C2">
        <w:rPr>
          <w:rFonts w:ascii="Verdana" w:hAnsi="Verdana" w:cs="Arial"/>
          <w:noProof/>
          <w:lang w:val="sr-Cyrl-CS"/>
        </w:rPr>
        <w:t xml:space="preserve">Закона о јавним набавкама („Сл.гласник РС“ </w:t>
      </w:r>
      <w:r w:rsidR="00475030">
        <w:rPr>
          <w:rFonts w:ascii="Verdana" w:hAnsi="Verdana" w:cs="Arial"/>
          <w:noProof/>
          <w:lang w:val="sr-Cyrl-CS"/>
        </w:rPr>
        <w:t>бр.124/2012, 14/2015 и 68/2015)</w:t>
      </w:r>
      <w:r w:rsidRPr="007C11C2">
        <w:rPr>
          <w:rFonts w:ascii="Verdana" w:hAnsi="Verdana" w:cs="Arial"/>
          <w:noProof/>
          <w:lang w:val="sr-Cyrl-CS"/>
        </w:rPr>
        <w:t xml:space="preserve">, те исту оверену пред судским – управним органом – јавним бележником – другим надлежним органом државе __________________________ прилажем уз понуду за јавну набавку </w:t>
      </w:r>
      <w:r w:rsidR="00763995">
        <w:rPr>
          <w:rFonts w:ascii="Verdana" w:hAnsi="Verdana" w:cs="Arial"/>
          <w:noProof/>
          <w:lang w:val="sr-Cyrl-CS"/>
        </w:rPr>
        <w:t>рачунарске опреме</w:t>
      </w:r>
      <w:r w:rsidRPr="007C11C2">
        <w:rPr>
          <w:rFonts w:ascii="Verdana" w:hAnsi="Verdana" w:cs="Arial"/>
          <w:noProof/>
          <w:lang w:val="sr-Cyrl-CS"/>
        </w:rPr>
        <w:t xml:space="preserve">, број </w:t>
      </w:r>
      <w:r w:rsidR="004830E9">
        <w:rPr>
          <w:rFonts w:ascii="Verdana" w:hAnsi="Verdana" w:cs="Arial"/>
          <w:noProof/>
          <w:lang w:val="sr-Cyrl-CS"/>
        </w:rPr>
        <w:t>ЈНМВ-1/01-299</w:t>
      </w:r>
      <w:r w:rsidRPr="007C11C2">
        <w:rPr>
          <w:rFonts w:ascii="Verdana" w:hAnsi="Verdana" w:cs="Arial"/>
          <w:noProof/>
          <w:lang w:val="sr-Cyrl-CS"/>
        </w:rPr>
        <w:t>.</w:t>
      </w:r>
    </w:p>
    <w:p w14:paraId="15FFD579" w14:textId="77777777" w:rsidR="00C63E6A" w:rsidRPr="007C11C2" w:rsidRDefault="00C63E6A" w:rsidP="00C63E6A">
      <w:pPr>
        <w:jc w:val="both"/>
        <w:rPr>
          <w:rFonts w:ascii="Verdana" w:hAnsi="Verdana" w:cs="Arial"/>
          <w:lang w:val="sr-Cyrl-CS"/>
        </w:rPr>
      </w:pPr>
      <w:r w:rsidRPr="007C11C2">
        <w:rPr>
          <w:rFonts w:ascii="Verdana" w:hAnsi="Verdana" w:cs="Arial"/>
          <w:noProof/>
          <w:lang w:val="sr-Cyrl-CS"/>
        </w:rPr>
        <w:t xml:space="preserve">Упознат сам са могућношћу Наручиоца да провери да ли су испуњени услови за давање ове изјаве односно да провери да ли су документи којима понуђач доказује испуњеност тражених услова </w:t>
      </w:r>
      <w:r w:rsidRPr="007C11C2">
        <w:rPr>
          <w:rFonts w:ascii="Verdana" w:hAnsi="Verdana" w:cs="Arial"/>
          <w:lang w:val="sr-Cyrl-CS"/>
        </w:rPr>
        <w:t>издати од стране надлежних органа државе где имам седиште.</w:t>
      </w:r>
    </w:p>
    <w:p w14:paraId="12AD2DE5" w14:textId="77777777" w:rsidR="00C63E6A" w:rsidRPr="007C11C2" w:rsidRDefault="00C63E6A" w:rsidP="00C63E6A">
      <w:pPr>
        <w:ind w:left="900" w:hanging="192"/>
        <w:jc w:val="right"/>
        <w:rPr>
          <w:rFonts w:ascii="Verdana" w:hAnsi="Verdana" w:cs="Arial"/>
          <w:b/>
          <w:noProof/>
          <w:lang w:val="sr-Cyrl-CS"/>
        </w:rPr>
      </w:pPr>
    </w:p>
    <w:p w14:paraId="18C660BE" w14:textId="77777777" w:rsidR="00C63E6A" w:rsidRPr="007C11C2" w:rsidRDefault="00C63E6A" w:rsidP="00C63E6A">
      <w:pPr>
        <w:ind w:left="900" w:hanging="192"/>
        <w:jc w:val="right"/>
        <w:rPr>
          <w:rFonts w:ascii="Verdana" w:hAnsi="Verdana" w:cs="Arial"/>
          <w:b/>
          <w:noProof/>
          <w:lang w:val="sr-Cyrl-CS"/>
        </w:rPr>
      </w:pPr>
    </w:p>
    <w:p w14:paraId="0D7A157E" w14:textId="77777777" w:rsidR="00C63E6A" w:rsidRPr="007C11C2" w:rsidRDefault="00C63E6A" w:rsidP="00C63E6A">
      <w:pPr>
        <w:ind w:left="900" w:hanging="192"/>
        <w:jc w:val="right"/>
        <w:rPr>
          <w:rFonts w:ascii="Verdana" w:hAnsi="Verdana" w:cs="Arial"/>
          <w:b/>
          <w:noProof/>
          <w:lang w:val="sr-Cyrl-CS"/>
        </w:rPr>
      </w:pPr>
    </w:p>
    <w:p w14:paraId="1F974CA8" w14:textId="77777777" w:rsidR="00C63E6A" w:rsidRPr="007C11C2" w:rsidRDefault="00C63E6A" w:rsidP="00C63E6A">
      <w:pPr>
        <w:ind w:left="900" w:hanging="192"/>
        <w:jc w:val="right"/>
        <w:rPr>
          <w:rFonts w:ascii="Verdana" w:hAnsi="Verdana" w:cs="Arial"/>
          <w:b/>
          <w:noProof/>
          <w:lang w:val="sr-Cyrl-CS"/>
        </w:rPr>
      </w:pPr>
    </w:p>
    <w:p w14:paraId="0A648042" w14:textId="77777777" w:rsidR="00C63E6A" w:rsidRPr="007C11C2" w:rsidRDefault="00C63E6A" w:rsidP="00C63E6A">
      <w:pPr>
        <w:ind w:left="900" w:hanging="192"/>
        <w:jc w:val="right"/>
        <w:rPr>
          <w:rFonts w:ascii="Verdana" w:hAnsi="Verdana" w:cs="Arial"/>
          <w:b/>
          <w:noProof/>
          <w:lang w:val="sr-Cyrl-CS"/>
        </w:rPr>
      </w:pPr>
    </w:p>
    <w:p w14:paraId="4C99126F" w14:textId="77777777" w:rsidR="00C63E6A" w:rsidRPr="007C11C2" w:rsidRDefault="00C63E6A" w:rsidP="00C63E6A">
      <w:pPr>
        <w:ind w:left="900" w:hanging="192"/>
        <w:jc w:val="right"/>
        <w:rPr>
          <w:rFonts w:ascii="Verdana" w:hAnsi="Verdana" w:cs="Arial"/>
          <w:b/>
          <w:noProof/>
          <w:lang w:val="sr-Cyrl-CS"/>
        </w:rPr>
      </w:pPr>
    </w:p>
    <w:p w14:paraId="2764F77B" w14:textId="77777777" w:rsidR="00C63E6A" w:rsidRPr="007C11C2" w:rsidRDefault="00C63E6A" w:rsidP="00C63E6A">
      <w:pPr>
        <w:ind w:left="900" w:hanging="192"/>
        <w:jc w:val="right"/>
        <w:rPr>
          <w:rFonts w:ascii="Verdana" w:hAnsi="Verdana" w:cs="Arial"/>
          <w:b/>
          <w:noProof/>
          <w:lang w:val="sr-Cyrl-CS"/>
        </w:rPr>
      </w:pPr>
    </w:p>
    <w:tbl>
      <w:tblPr>
        <w:tblW w:w="0" w:type="auto"/>
        <w:tblLayout w:type="fixed"/>
        <w:tblLook w:val="0000" w:firstRow="0" w:lastRow="0" w:firstColumn="0" w:lastColumn="0" w:noHBand="0" w:noVBand="0"/>
      </w:tblPr>
      <w:tblGrid>
        <w:gridCol w:w="3080"/>
        <w:gridCol w:w="3068"/>
        <w:gridCol w:w="3094"/>
      </w:tblGrid>
      <w:tr w:rsidR="00C63E6A" w:rsidRPr="007C11C2" w14:paraId="266458AA" w14:textId="77777777" w:rsidTr="00C855B5">
        <w:tc>
          <w:tcPr>
            <w:tcW w:w="3080" w:type="dxa"/>
            <w:shd w:val="clear" w:color="auto" w:fill="auto"/>
            <w:vAlign w:val="center"/>
          </w:tcPr>
          <w:p w14:paraId="6776E447" w14:textId="77777777" w:rsidR="00C63E6A" w:rsidRPr="007C11C2" w:rsidRDefault="00C63E6A" w:rsidP="00C855B5">
            <w:pPr>
              <w:pStyle w:val="BodyText2"/>
              <w:spacing w:line="100" w:lineRule="atLeast"/>
              <w:jc w:val="center"/>
              <w:rPr>
                <w:rFonts w:cs="Arial"/>
                <w:szCs w:val="20"/>
              </w:rPr>
            </w:pPr>
            <w:r w:rsidRPr="007C11C2">
              <w:rPr>
                <w:rFonts w:cs="Arial"/>
                <w:szCs w:val="20"/>
              </w:rPr>
              <w:t>Датум:</w:t>
            </w:r>
          </w:p>
        </w:tc>
        <w:tc>
          <w:tcPr>
            <w:tcW w:w="3068" w:type="dxa"/>
            <w:shd w:val="clear" w:color="auto" w:fill="auto"/>
            <w:vAlign w:val="center"/>
          </w:tcPr>
          <w:p w14:paraId="57205348" w14:textId="77777777" w:rsidR="00C63E6A" w:rsidRPr="007C11C2" w:rsidRDefault="00C63E6A" w:rsidP="00C855B5">
            <w:pPr>
              <w:pStyle w:val="BodyText2"/>
              <w:spacing w:line="100" w:lineRule="atLeast"/>
              <w:jc w:val="center"/>
              <w:rPr>
                <w:rFonts w:cs="Arial"/>
                <w:szCs w:val="20"/>
              </w:rPr>
            </w:pPr>
            <w:r w:rsidRPr="007C11C2">
              <w:rPr>
                <w:rFonts w:cs="Arial"/>
                <w:szCs w:val="20"/>
              </w:rPr>
              <w:t>М.П.</w:t>
            </w:r>
          </w:p>
        </w:tc>
        <w:tc>
          <w:tcPr>
            <w:tcW w:w="3094" w:type="dxa"/>
            <w:shd w:val="clear" w:color="auto" w:fill="auto"/>
            <w:vAlign w:val="center"/>
          </w:tcPr>
          <w:p w14:paraId="0E27C2AE" w14:textId="77777777" w:rsidR="00C63E6A" w:rsidRPr="007C11C2" w:rsidRDefault="00C63E6A" w:rsidP="00C855B5">
            <w:pPr>
              <w:pStyle w:val="BodyText2"/>
              <w:spacing w:line="100" w:lineRule="atLeast"/>
              <w:jc w:val="center"/>
              <w:rPr>
                <w:rFonts w:cs="Arial"/>
                <w:b/>
                <w:szCs w:val="20"/>
              </w:rPr>
            </w:pPr>
            <w:r w:rsidRPr="007C11C2">
              <w:rPr>
                <w:rFonts w:cs="Arial"/>
                <w:b/>
                <w:szCs w:val="20"/>
              </w:rPr>
              <w:t>Потпис овлашћеног лица</w:t>
            </w:r>
          </w:p>
        </w:tc>
      </w:tr>
      <w:tr w:rsidR="00C63E6A" w:rsidRPr="007C11C2" w14:paraId="05440457" w14:textId="77777777" w:rsidTr="00C855B5">
        <w:tc>
          <w:tcPr>
            <w:tcW w:w="3080" w:type="dxa"/>
            <w:tcBorders>
              <w:bottom w:val="single" w:sz="4" w:space="0" w:color="000000"/>
            </w:tcBorders>
            <w:shd w:val="clear" w:color="auto" w:fill="auto"/>
          </w:tcPr>
          <w:p w14:paraId="72AA4839" w14:textId="77777777" w:rsidR="00C63E6A" w:rsidRPr="007C11C2" w:rsidRDefault="00C63E6A" w:rsidP="00C855B5">
            <w:pPr>
              <w:pStyle w:val="BodyText2"/>
              <w:snapToGrid w:val="0"/>
              <w:spacing w:line="100" w:lineRule="atLeast"/>
              <w:jc w:val="both"/>
              <w:rPr>
                <w:rFonts w:cs="Arial"/>
                <w:szCs w:val="20"/>
              </w:rPr>
            </w:pPr>
          </w:p>
        </w:tc>
        <w:tc>
          <w:tcPr>
            <w:tcW w:w="3068" w:type="dxa"/>
            <w:shd w:val="clear" w:color="auto" w:fill="auto"/>
          </w:tcPr>
          <w:p w14:paraId="09A1A414" w14:textId="77777777" w:rsidR="00C63E6A" w:rsidRPr="007C11C2" w:rsidRDefault="00C63E6A" w:rsidP="00C855B5">
            <w:pPr>
              <w:pStyle w:val="BodyText2"/>
              <w:snapToGrid w:val="0"/>
              <w:spacing w:line="100" w:lineRule="atLeast"/>
              <w:jc w:val="both"/>
              <w:rPr>
                <w:rFonts w:cs="Arial"/>
                <w:szCs w:val="20"/>
              </w:rPr>
            </w:pPr>
          </w:p>
        </w:tc>
        <w:tc>
          <w:tcPr>
            <w:tcW w:w="3094" w:type="dxa"/>
            <w:tcBorders>
              <w:bottom w:val="single" w:sz="4" w:space="0" w:color="000000"/>
            </w:tcBorders>
            <w:shd w:val="clear" w:color="auto" w:fill="auto"/>
          </w:tcPr>
          <w:p w14:paraId="19204000" w14:textId="77777777" w:rsidR="00C63E6A" w:rsidRPr="007C11C2" w:rsidRDefault="00C63E6A" w:rsidP="00C855B5">
            <w:pPr>
              <w:pStyle w:val="BodyText2"/>
              <w:snapToGrid w:val="0"/>
              <w:spacing w:line="100" w:lineRule="atLeast"/>
              <w:jc w:val="both"/>
              <w:rPr>
                <w:rFonts w:cs="Arial"/>
                <w:szCs w:val="20"/>
              </w:rPr>
            </w:pPr>
          </w:p>
        </w:tc>
      </w:tr>
    </w:tbl>
    <w:p w14:paraId="1D6723E5" w14:textId="77777777" w:rsidR="00C63E6A" w:rsidRPr="007C11C2" w:rsidRDefault="00C63E6A" w:rsidP="00C63E6A">
      <w:pPr>
        <w:jc w:val="both"/>
        <w:rPr>
          <w:rFonts w:ascii="Verdana" w:hAnsi="Verdana" w:cs="Arial"/>
          <w:b/>
          <w:bCs/>
          <w:i/>
          <w:iCs/>
        </w:rPr>
      </w:pPr>
    </w:p>
    <w:p w14:paraId="18D8DB11" w14:textId="77777777" w:rsidR="00C63E6A" w:rsidRPr="007C11C2" w:rsidRDefault="00C63E6A" w:rsidP="00C63E6A">
      <w:pPr>
        <w:jc w:val="both"/>
        <w:rPr>
          <w:rFonts w:ascii="Verdana" w:hAnsi="Verdana" w:cs="Arial"/>
          <w:b/>
          <w:bCs/>
          <w:i/>
          <w:iCs/>
        </w:rPr>
      </w:pPr>
    </w:p>
    <w:p w14:paraId="5258CA9B" w14:textId="77777777" w:rsidR="00C63E6A" w:rsidRDefault="00C63E6A" w:rsidP="00C63E6A">
      <w:pPr>
        <w:jc w:val="both"/>
        <w:rPr>
          <w:rFonts w:ascii="Verdana" w:hAnsi="Verdana" w:cs="Arial"/>
          <w:b/>
          <w:bCs/>
          <w:i/>
          <w:iCs/>
        </w:rPr>
      </w:pPr>
    </w:p>
    <w:p w14:paraId="33617553" w14:textId="77777777" w:rsidR="00C63E6A" w:rsidRDefault="00C63E6A" w:rsidP="00C63E6A">
      <w:pPr>
        <w:jc w:val="both"/>
        <w:rPr>
          <w:rFonts w:ascii="Verdana" w:hAnsi="Verdana" w:cs="Arial"/>
          <w:b/>
          <w:bCs/>
          <w:i/>
          <w:iCs/>
        </w:rPr>
      </w:pPr>
    </w:p>
    <w:p w14:paraId="3CDEC2E6" w14:textId="77777777" w:rsidR="00C63E6A" w:rsidRDefault="00C63E6A" w:rsidP="00C63E6A">
      <w:pPr>
        <w:jc w:val="both"/>
        <w:rPr>
          <w:rFonts w:ascii="Verdana" w:hAnsi="Verdana" w:cs="Arial"/>
          <w:b/>
          <w:bCs/>
          <w:i/>
          <w:iCs/>
        </w:rPr>
      </w:pPr>
    </w:p>
    <w:p w14:paraId="48E7D1EA" w14:textId="77777777" w:rsidR="00C63E6A" w:rsidRPr="007C11C2" w:rsidRDefault="00C63E6A" w:rsidP="00C63E6A">
      <w:pPr>
        <w:jc w:val="both"/>
        <w:rPr>
          <w:rFonts w:ascii="Verdana" w:hAnsi="Verdana" w:cs="Arial"/>
          <w:b/>
          <w:bCs/>
          <w:i/>
          <w:iCs/>
        </w:rPr>
      </w:pPr>
    </w:p>
    <w:p w14:paraId="006CC81E" w14:textId="77777777" w:rsidR="00C63E6A" w:rsidRPr="007C11C2" w:rsidRDefault="00C63E6A" w:rsidP="00C63E6A">
      <w:pPr>
        <w:jc w:val="both"/>
        <w:rPr>
          <w:rFonts w:ascii="Verdana" w:hAnsi="Verdana" w:cs="Arial"/>
          <w:b/>
          <w:bCs/>
          <w:i/>
          <w:iCs/>
        </w:rPr>
      </w:pPr>
    </w:p>
    <w:p w14:paraId="6845CCA9" w14:textId="77777777" w:rsidR="00C63E6A" w:rsidRDefault="00C63E6A" w:rsidP="00C63E6A">
      <w:pPr>
        <w:jc w:val="both"/>
        <w:rPr>
          <w:rFonts w:ascii="Verdana" w:hAnsi="Verdana" w:cs="Arial"/>
          <w:b/>
          <w:bCs/>
          <w:i/>
          <w:iCs/>
        </w:rPr>
      </w:pPr>
    </w:p>
    <w:p w14:paraId="34864FC6" w14:textId="77777777" w:rsidR="00475030" w:rsidRDefault="00475030" w:rsidP="00C63E6A">
      <w:pPr>
        <w:jc w:val="both"/>
        <w:rPr>
          <w:rFonts w:ascii="Verdana" w:hAnsi="Verdana" w:cs="Arial"/>
          <w:b/>
          <w:bCs/>
          <w:i/>
          <w:iCs/>
        </w:rPr>
      </w:pPr>
    </w:p>
    <w:p w14:paraId="1FAF3553" w14:textId="77777777" w:rsidR="00475030" w:rsidRDefault="00475030" w:rsidP="00C63E6A">
      <w:pPr>
        <w:jc w:val="both"/>
        <w:rPr>
          <w:rFonts w:ascii="Verdana" w:hAnsi="Verdana" w:cs="Arial"/>
          <w:b/>
          <w:bCs/>
          <w:i/>
          <w:iCs/>
        </w:rPr>
      </w:pPr>
    </w:p>
    <w:p w14:paraId="1F9D7531" w14:textId="77777777" w:rsidR="00475030" w:rsidRDefault="00475030" w:rsidP="00C63E6A">
      <w:pPr>
        <w:jc w:val="both"/>
        <w:rPr>
          <w:rFonts w:ascii="Verdana" w:hAnsi="Verdana" w:cs="Arial"/>
          <w:b/>
          <w:bCs/>
          <w:i/>
          <w:iCs/>
        </w:rPr>
      </w:pPr>
    </w:p>
    <w:p w14:paraId="76A58993" w14:textId="77777777" w:rsidR="00475030" w:rsidRPr="007C11C2" w:rsidRDefault="00475030" w:rsidP="00C63E6A">
      <w:pPr>
        <w:jc w:val="both"/>
        <w:rPr>
          <w:rFonts w:ascii="Verdana" w:hAnsi="Verdana" w:cs="Arial"/>
          <w:b/>
          <w:bCs/>
          <w:i/>
          <w:iCs/>
        </w:rPr>
      </w:pPr>
    </w:p>
    <w:p w14:paraId="58C95E37" w14:textId="77777777" w:rsidR="00C63E6A" w:rsidRPr="007C11C2" w:rsidRDefault="00C63E6A" w:rsidP="00C63E6A">
      <w:pPr>
        <w:jc w:val="both"/>
        <w:rPr>
          <w:rFonts w:ascii="Verdana" w:hAnsi="Verdana" w:cs="Arial"/>
          <w:b/>
          <w:bCs/>
          <w:i/>
          <w:iCs/>
        </w:rPr>
      </w:pPr>
    </w:p>
    <w:p w14:paraId="40303BB9" w14:textId="77777777" w:rsidR="00C63E6A" w:rsidRPr="007C11C2" w:rsidRDefault="00C63E6A" w:rsidP="00C63E6A">
      <w:pPr>
        <w:jc w:val="both"/>
        <w:rPr>
          <w:rFonts w:ascii="Verdana" w:hAnsi="Verdana" w:cs="Arial"/>
          <w:b/>
          <w:bCs/>
          <w:i/>
          <w:iCs/>
        </w:rPr>
      </w:pPr>
    </w:p>
    <w:p w14:paraId="156FF696" w14:textId="77777777" w:rsidR="00C63E6A" w:rsidRPr="007C11C2" w:rsidRDefault="00C63E6A" w:rsidP="00C63E6A">
      <w:pPr>
        <w:pStyle w:val="Heading1"/>
        <w:numPr>
          <w:ilvl w:val="0"/>
          <w:numId w:val="0"/>
        </w:numPr>
        <w:shd w:val="clear" w:color="auto" w:fill="EEECE1" w:themeFill="background2"/>
        <w:rPr>
          <w:szCs w:val="20"/>
          <w:lang w:val="sr-Cyrl-RS" w:eastAsia="sr-Latn-RS"/>
        </w:rPr>
      </w:pPr>
      <w:bookmarkStart w:id="59" w:name="_Toc547969"/>
      <w:r w:rsidRPr="007C11C2">
        <w:rPr>
          <w:szCs w:val="20"/>
          <w:lang w:val="sr-Cyrl-RS" w:eastAsia="sr-Latn-RS"/>
        </w:rPr>
        <w:t>Помоћни обрасци</w:t>
      </w:r>
      <w:bookmarkEnd w:id="59"/>
    </w:p>
    <w:p w14:paraId="03538BD2" w14:textId="77777777" w:rsidR="00C63E6A" w:rsidRPr="007C11C2" w:rsidRDefault="00C63E6A" w:rsidP="00C63E6A">
      <w:pPr>
        <w:autoSpaceDE w:val="0"/>
        <w:autoSpaceDN w:val="0"/>
        <w:adjustRightInd w:val="0"/>
        <w:rPr>
          <w:rFonts w:ascii="Verdana" w:hAnsi="Verdana" w:cs="Calibri"/>
          <w:b/>
          <w:bCs/>
          <w:lang w:eastAsia="sr-Latn-RS"/>
        </w:rPr>
      </w:pPr>
    </w:p>
    <w:p w14:paraId="3727BB06" w14:textId="77777777" w:rsidR="00C63E6A" w:rsidRPr="007C11C2" w:rsidRDefault="00C63E6A" w:rsidP="00C63E6A">
      <w:pPr>
        <w:autoSpaceDE w:val="0"/>
        <w:autoSpaceDN w:val="0"/>
        <w:adjustRightInd w:val="0"/>
        <w:rPr>
          <w:rFonts w:ascii="Verdana" w:hAnsi="Verdana" w:cs="Arial"/>
          <w:b/>
          <w:bCs/>
          <w:lang w:eastAsia="sr-Latn-RS"/>
        </w:rPr>
      </w:pPr>
    </w:p>
    <w:p w14:paraId="0A3EB6D1" w14:textId="77777777" w:rsidR="00C63E6A" w:rsidRPr="007C11C2" w:rsidRDefault="00C63E6A" w:rsidP="00C63E6A">
      <w:pPr>
        <w:autoSpaceDE w:val="0"/>
        <w:autoSpaceDN w:val="0"/>
        <w:adjustRightInd w:val="0"/>
        <w:rPr>
          <w:rFonts w:ascii="Verdana" w:hAnsi="Verdana" w:cs="Arial"/>
          <w:b/>
          <w:bCs/>
          <w:lang w:eastAsia="sr-Latn-RS"/>
        </w:rPr>
      </w:pPr>
    </w:p>
    <w:p w14:paraId="22F82E0B" w14:textId="77777777" w:rsidR="00C63E6A" w:rsidRPr="007C11C2" w:rsidRDefault="00C63E6A" w:rsidP="00C63E6A">
      <w:pPr>
        <w:autoSpaceDE w:val="0"/>
        <w:autoSpaceDN w:val="0"/>
        <w:adjustRightInd w:val="0"/>
        <w:rPr>
          <w:rFonts w:ascii="Verdana" w:hAnsi="Verdana" w:cs="Arial"/>
          <w:lang w:eastAsia="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C63E6A" w:rsidRPr="007C11C2" w14:paraId="56CF7C13" w14:textId="77777777" w:rsidTr="00C855B5">
        <w:trPr>
          <w:trHeight w:val="189"/>
        </w:trPr>
        <w:tc>
          <w:tcPr>
            <w:tcW w:w="9137" w:type="dxa"/>
          </w:tcPr>
          <w:p w14:paraId="260B25BA" w14:textId="77777777" w:rsidR="00C63E6A" w:rsidRPr="007C11C2" w:rsidRDefault="00C63E6A" w:rsidP="00C855B5">
            <w:pPr>
              <w:autoSpaceDE w:val="0"/>
              <w:autoSpaceDN w:val="0"/>
              <w:adjustRightInd w:val="0"/>
              <w:rPr>
                <w:rFonts w:ascii="Verdana" w:hAnsi="Verdana" w:cs="Arial"/>
                <w:b/>
                <w:bCs/>
                <w:sz w:val="32"/>
                <w:szCs w:val="32"/>
                <w:lang w:eastAsia="sr-Latn-RS"/>
              </w:rPr>
            </w:pPr>
          </w:p>
          <w:p w14:paraId="14B32039" w14:textId="77777777" w:rsidR="00C63E6A" w:rsidRPr="007C11C2" w:rsidRDefault="00C63E6A" w:rsidP="00C855B5">
            <w:pPr>
              <w:autoSpaceDE w:val="0"/>
              <w:autoSpaceDN w:val="0"/>
              <w:adjustRightInd w:val="0"/>
              <w:rPr>
                <w:rFonts w:ascii="Verdana" w:hAnsi="Verdana" w:cs="Arial"/>
                <w:b/>
                <w:bCs/>
                <w:sz w:val="32"/>
                <w:szCs w:val="32"/>
                <w:lang w:eastAsia="sr-Latn-RS"/>
              </w:rPr>
            </w:pPr>
          </w:p>
          <w:p w14:paraId="36E7E168" w14:textId="77777777" w:rsidR="00C63E6A" w:rsidRPr="007C11C2" w:rsidRDefault="00C63E6A" w:rsidP="00C855B5">
            <w:pPr>
              <w:autoSpaceDE w:val="0"/>
              <w:autoSpaceDN w:val="0"/>
              <w:adjustRightInd w:val="0"/>
              <w:rPr>
                <w:rFonts w:ascii="Verdana" w:hAnsi="Verdana" w:cs="Arial"/>
                <w:sz w:val="32"/>
                <w:szCs w:val="32"/>
                <w:lang w:eastAsia="sr-Latn-RS"/>
              </w:rPr>
            </w:pPr>
            <w:r w:rsidRPr="007C11C2">
              <w:rPr>
                <w:rFonts w:ascii="Verdana" w:hAnsi="Verdana" w:cs="Arial"/>
                <w:sz w:val="32"/>
                <w:szCs w:val="32"/>
                <w:lang w:eastAsia="sr-Latn-RS"/>
              </w:rPr>
              <w:t xml:space="preserve">Пошиљалац: </w:t>
            </w:r>
          </w:p>
          <w:p w14:paraId="78BF1D2F" w14:textId="77777777" w:rsidR="00C63E6A" w:rsidRPr="007C11C2" w:rsidRDefault="00C63E6A" w:rsidP="00C855B5">
            <w:pPr>
              <w:autoSpaceDE w:val="0"/>
              <w:autoSpaceDN w:val="0"/>
              <w:adjustRightInd w:val="0"/>
              <w:rPr>
                <w:rFonts w:ascii="Verdana" w:hAnsi="Verdana" w:cs="Arial"/>
                <w:sz w:val="32"/>
                <w:szCs w:val="32"/>
                <w:lang w:eastAsia="sr-Latn-RS"/>
              </w:rPr>
            </w:pPr>
          </w:p>
        </w:tc>
      </w:tr>
      <w:tr w:rsidR="00C63E6A" w:rsidRPr="007C11C2" w14:paraId="154E677F" w14:textId="77777777" w:rsidTr="00C855B5">
        <w:trPr>
          <w:trHeight w:val="189"/>
        </w:trPr>
        <w:tc>
          <w:tcPr>
            <w:tcW w:w="9137" w:type="dxa"/>
          </w:tcPr>
          <w:p w14:paraId="70D7C33C" w14:textId="77777777" w:rsidR="00C63E6A" w:rsidRPr="007C11C2" w:rsidRDefault="00C63E6A" w:rsidP="00C855B5">
            <w:pPr>
              <w:autoSpaceDE w:val="0"/>
              <w:autoSpaceDN w:val="0"/>
              <w:adjustRightInd w:val="0"/>
              <w:rPr>
                <w:rFonts w:ascii="Verdana" w:hAnsi="Verdana" w:cs="Arial"/>
                <w:sz w:val="32"/>
                <w:szCs w:val="32"/>
                <w:lang w:eastAsia="sr-Latn-RS"/>
              </w:rPr>
            </w:pPr>
            <w:r w:rsidRPr="007C11C2">
              <w:rPr>
                <w:rFonts w:ascii="Verdana" w:hAnsi="Verdana" w:cs="Arial"/>
                <w:sz w:val="32"/>
                <w:szCs w:val="32"/>
                <w:lang w:eastAsia="sr-Latn-RS"/>
              </w:rPr>
              <w:t xml:space="preserve">Адреса: </w:t>
            </w:r>
          </w:p>
          <w:p w14:paraId="2069C8F0" w14:textId="77777777" w:rsidR="00C63E6A" w:rsidRPr="007C11C2" w:rsidRDefault="00C63E6A" w:rsidP="00C855B5">
            <w:pPr>
              <w:autoSpaceDE w:val="0"/>
              <w:autoSpaceDN w:val="0"/>
              <w:adjustRightInd w:val="0"/>
              <w:rPr>
                <w:rFonts w:ascii="Verdana" w:hAnsi="Verdana" w:cs="Arial"/>
                <w:sz w:val="32"/>
                <w:szCs w:val="32"/>
                <w:lang w:eastAsia="sr-Latn-RS"/>
              </w:rPr>
            </w:pPr>
          </w:p>
        </w:tc>
      </w:tr>
      <w:tr w:rsidR="00C63E6A" w:rsidRPr="007C11C2" w14:paraId="2046C15E" w14:textId="77777777" w:rsidTr="00C855B5">
        <w:trPr>
          <w:trHeight w:val="189"/>
        </w:trPr>
        <w:tc>
          <w:tcPr>
            <w:tcW w:w="9137" w:type="dxa"/>
          </w:tcPr>
          <w:p w14:paraId="7BE53179" w14:textId="77777777" w:rsidR="00C63E6A" w:rsidRPr="007C11C2" w:rsidRDefault="00C63E6A" w:rsidP="00C855B5">
            <w:pPr>
              <w:autoSpaceDE w:val="0"/>
              <w:autoSpaceDN w:val="0"/>
              <w:adjustRightInd w:val="0"/>
              <w:rPr>
                <w:rFonts w:ascii="Verdana" w:hAnsi="Verdana" w:cs="Arial"/>
                <w:sz w:val="32"/>
                <w:szCs w:val="32"/>
                <w:lang w:eastAsia="sr-Latn-RS"/>
              </w:rPr>
            </w:pPr>
            <w:r w:rsidRPr="007C11C2">
              <w:rPr>
                <w:rFonts w:ascii="Verdana" w:hAnsi="Verdana" w:cs="Arial"/>
                <w:sz w:val="32"/>
                <w:szCs w:val="32"/>
                <w:lang w:eastAsia="sr-Latn-RS"/>
              </w:rPr>
              <w:t xml:space="preserve">Број телефона: </w:t>
            </w:r>
          </w:p>
          <w:p w14:paraId="22A7F3F5" w14:textId="77777777" w:rsidR="00C63E6A" w:rsidRPr="007C11C2" w:rsidRDefault="00C63E6A" w:rsidP="00C855B5">
            <w:pPr>
              <w:autoSpaceDE w:val="0"/>
              <w:autoSpaceDN w:val="0"/>
              <w:adjustRightInd w:val="0"/>
              <w:rPr>
                <w:rFonts w:ascii="Verdana" w:hAnsi="Verdana" w:cs="Arial"/>
                <w:sz w:val="32"/>
                <w:szCs w:val="32"/>
                <w:lang w:eastAsia="sr-Latn-RS"/>
              </w:rPr>
            </w:pPr>
          </w:p>
        </w:tc>
      </w:tr>
      <w:tr w:rsidR="00C63E6A" w:rsidRPr="007C11C2" w14:paraId="5D860B58" w14:textId="77777777" w:rsidTr="00C855B5">
        <w:trPr>
          <w:trHeight w:val="189"/>
        </w:trPr>
        <w:tc>
          <w:tcPr>
            <w:tcW w:w="9137" w:type="dxa"/>
          </w:tcPr>
          <w:p w14:paraId="5574F1F0" w14:textId="77777777" w:rsidR="00C63E6A" w:rsidRPr="007C11C2" w:rsidRDefault="00C63E6A" w:rsidP="00C855B5">
            <w:pPr>
              <w:autoSpaceDE w:val="0"/>
              <w:autoSpaceDN w:val="0"/>
              <w:adjustRightInd w:val="0"/>
              <w:rPr>
                <w:rFonts w:ascii="Verdana" w:hAnsi="Verdana" w:cs="Arial"/>
                <w:sz w:val="32"/>
                <w:szCs w:val="32"/>
                <w:lang w:eastAsia="sr-Latn-RS"/>
              </w:rPr>
            </w:pPr>
            <w:r w:rsidRPr="007C11C2">
              <w:rPr>
                <w:rFonts w:ascii="Verdana" w:hAnsi="Verdana" w:cs="Arial"/>
                <w:sz w:val="32"/>
                <w:szCs w:val="32"/>
                <w:lang w:eastAsia="sr-Latn-RS"/>
              </w:rPr>
              <w:t xml:space="preserve">Особа за контакт: </w:t>
            </w:r>
          </w:p>
          <w:p w14:paraId="02726646" w14:textId="77777777" w:rsidR="00C63E6A" w:rsidRPr="007C11C2" w:rsidRDefault="00C63E6A" w:rsidP="00C855B5">
            <w:pPr>
              <w:autoSpaceDE w:val="0"/>
              <w:autoSpaceDN w:val="0"/>
              <w:adjustRightInd w:val="0"/>
              <w:rPr>
                <w:rFonts w:ascii="Verdana" w:hAnsi="Verdana" w:cs="Arial"/>
                <w:sz w:val="32"/>
                <w:szCs w:val="32"/>
                <w:lang w:eastAsia="sr-Latn-RS"/>
              </w:rPr>
            </w:pPr>
          </w:p>
          <w:p w14:paraId="79CA35FC" w14:textId="77777777" w:rsidR="00C63E6A" w:rsidRPr="007C11C2" w:rsidRDefault="00C63E6A" w:rsidP="00C855B5">
            <w:pPr>
              <w:autoSpaceDE w:val="0"/>
              <w:autoSpaceDN w:val="0"/>
              <w:adjustRightInd w:val="0"/>
              <w:rPr>
                <w:rFonts w:ascii="Verdana" w:hAnsi="Verdana" w:cs="Arial"/>
                <w:sz w:val="32"/>
                <w:szCs w:val="32"/>
                <w:lang w:eastAsia="sr-Latn-RS"/>
              </w:rPr>
            </w:pPr>
          </w:p>
        </w:tc>
      </w:tr>
    </w:tbl>
    <w:p w14:paraId="7A6E170A" w14:textId="77777777" w:rsidR="00C63E6A" w:rsidRPr="007C11C2" w:rsidRDefault="00C63E6A" w:rsidP="00C63E6A">
      <w:pPr>
        <w:autoSpaceDE w:val="0"/>
        <w:autoSpaceDN w:val="0"/>
        <w:adjustRightInd w:val="0"/>
        <w:rPr>
          <w:rFonts w:ascii="Verdana" w:hAnsi="Verdana" w:cs="Calibri"/>
          <w:sz w:val="32"/>
          <w:szCs w:val="32"/>
          <w:lang w:eastAsia="sr-Latn-RS"/>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7"/>
      </w:tblGrid>
      <w:tr w:rsidR="00C63E6A" w:rsidRPr="007C11C2" w14:paraId="26C19FB0" w14:textId="77777777" w:rsidTr="00C855B5">
        <w:trPr>
          <w:trHeight w:val="2254"/>
        </w:trPr>
        <w:tc>
          <w:tcPr>
            <w:tcW w:w="9577" w:type="dxa"/>
          </w:tcPr>
          <w:p w14:paraId="6C76E64C" w14:textId="77777777" w:rsidR="00C63E6A" w:rsidRPr="007C11C2" w:rsidRDefault="00C63E6A" w:rsidP="00C855B5">
            <w:pPr>
              <w:autoSpaceDE w:val="0"/>
              <w:autoSpaceDN w:val="0"/>
              <w:adjustRightInd w:val="0"/>
              <w:rPr>
                <w:rFonts w:ascii="Verdana" w:hAnsi="Verdana" w:cs="Arial"/>
                <w:b/>
                <w:bCs/>
                <w:sz w:val="32"/>
                <w:szCs w:val="32"/>
                <w:lang w:eastAsia="sr-Latn-RS"/>
              </w:rPr>
            </w:pPr>
          </w:p>
          <w:p w14:paraId="286DE1A1" w14:textId="77777777" w:rsidR="00C63E6A" w:rsidRPr="007C11C2" w:rsidRDefault="00C63E6A" w:rsidP="00C855B5">
            <w:pPr>
              <w:autoSpaceDE w:val="0"/>
              <w:autoSpaceDN w:val="0"/>
              <w:adjustRightInd w:val="0"/>
              <w:rPr>
                <w:rFonts w:ascii="Verdana" w:hAnsi="Verdana" w:cs="Arial"/>
                <w:b/>
                <w:bCs/>
                <w:sz w:val="32"/>
                <w:szCs w:val="32"/>
                <w:lang w:eastAsia="sr-Latn-RS"/>
              </w:rPr>
            </w:pPr>
            <w:r w:rsidRPr="007C11C2">
              <w:rPr>
                <w:rFonts w:ascii="Verdana" w:hAnsi="Verdana" w:cs="Arial"/>
                <w:b/>
                <w:bCs/>
                <w:sz w:val="32"/>
                <w:szCs w:val="32"/>
                <w:lang w:eastAsia="sr-Latn-RS"/>
              </w:rPr>
              <w:t xml:space="preserve">Адреса Наручиоца: </w:t>
            </w:r>
          </w:p>
          <w:p w14:paraId="1A75A63F" w14:textId="77777777" w:rsidR="00C63E6A" w:rsidRPr="007C11C2" w:rsidRDefault="00C63E6A" w:rsidP="00C855B5">
            <w:pPr>
              <w:autoSpaceDE w:val="0"/>
              <w:autoSpaceDN w:val="0"/>
              <w:adjustRightInd w:val="0"/>
              <w:rPr>
                <w:rFonts w:ascii="Verdana" w:hAnsi="Verdana" w:cs="Arial"/>
                <w:b/>
                <w:bCs/>
                <w:sz w:val="32"/>
                <w:szCs w:val="32"/>
                <w:lang w:eastAsia="sr-Latn-RS"/>
              </w:rPr>
            </w:pPr>
          </w:p>
          <w:p w14:paraId="2E7780AD" w14:textId="77777777" w:rsidR="00C63E6A" w:rsidRPr="007C11C2" w:rsidRDefault="00C63E6A" w:rsidP="00C855B5">
            <w:pPr>
              <w:autoSpaceDE w:val="0"/>
              <w:autoSpaceDN w:val="0"/>
              <w:adjustRightInd w:val="0"/>
              <w:rPr>
                <w:rFonts w:ascii="Verdana" w:hAnsi="Verdana" w:cs="Arial"/>
                <w:b/>
                <w:bCs/>
                <w:sz w:val="32"/>
                <w:szCs w:val="32"/>
                <w:lang w:eastAsia="sr-Latn-RS"/>
              </w:rPr>
            </w:pPr>
          </w:p>
          <w:p w14:paraId="399032C2" w14:textId="77777777" w:rsidR="00C63E6A" w:rsidRPr="007C11C2" w:rsidRDefault="00C63E6A" w:rsidP="00C855B5">
            <w:pPr>
              <w:autoSpaceDE w:val="0"/>
              <w:autoSpaceDN w:val="0"/>
              <w:adjustRightInd w:val="0"/>
              <w:rPr>
                <w:rFonts w:ascii="Verdana" w:hAnsi="Verdana" w:cs="Arial"/>
                <w:sz w:val="32"/>
                <w:szCs w:val="32"/>
                <w:lang w:eastAsia="sr-Latn-RS"/>
              </w:rPr>
            </w:pPr>
          </w:p>
          <w:p w14:paraId="6BF80202" w14:textId="77777777" w:rsidR="00C63E6A" w:rsidRPr="007C11C2" w:rsidRDefault="00C63E6A" w:rsidP="00C855B5">
            <w:pPr>
              <w:autoSpaceDE w:val="0"/>
              <w:autoSpaceDN w:val="0"/>
              <w:adjustRightInd w:val="0"/>
              <w:jc w:val="center"/>
              <w:rPr>
                <w:rFonts w:ascii="Verdana" w:hAnsi="Verdana" w:cs="Arial"/>
                <w:b/>
                <w:sz w:val="32"/>
                <w:szCs w:val="32"/>
                <w:lang w:eastAsia="sr-Latn-RS"/>
              </w:rPr>
            </w:pPr>
            <w:r w:rsidRPr="007C11C2">
              <w:rPr>
                <w:rFonts w:ascii="Verdana" w:hAnsi="Verdana" w:cs="Arial"/>
                <w:b/>
                <w:sz w:val="32"/>
                <w:szCs w:val="32"/>
                <w:lang w:eastAsia="sr-Latn-RS"/>
              </w:rPr>
              <w:t>ЈП „ЗАВОД ЗА УРБАНИЗАМ ВОЈВОДИНЕ“</w:t>
            </w:r>
          </w:p>
          <w:p w14:paraId="2471F626" w14:textId="77777777" w:rsidR="00C63E6A" w:rsidRPr="007C11C2" w:rsidRDefault="00C63E6A" w:rsidP="00C855B5">
            <w:pPr>
              <w:autoSpaceDE w:val="0"/>
              <w:autoSpaceDN w:val="0"/>
              <w:adjustRightInd w:val="0"/>
              <w:jc w:val="center"/>
              <w:rPr>
                <w:rFonts w:ascii="Verdana" w:hAnsi="Verdana" w:cs="Arial"/>
                <w:b/>
                <w:sz w:val="32"/>
                <w:szCs w:val="32"/>
                <w:lang w:eastAsia="sr-Latn-RS"/>
              </w:rPr>
            </w:pPr>
            <w:r w:rsidRPr="007C11C2">
              <w:rPr>
                <w:rFonts w:ascii="Verdana" w:hAnsi="Verdana" w:cs="Arial"/>
                <w:b/>
                <w:sz w:val="32"/>
                <w:szCs w:val="32"/>
                <w:lang w:eastAsia="sr-Latn-RS"/>
              </w:rPr>
              <w:t>ЖЕЛЕЗНИЧКА БР.6/ III</w:t>
            </w:r>
          </w:p>
          <w:p w14:paraId="42FCC72D" w14:textId="77777777" w:rsidR="00C63E6A" w:rsidRPr="007C11C2" w:rsidRDefault="00C63E6A" w:rsidP="00C855B5">
            <w:pPr>
              <w:autoSpaceDE w:val="0"/>
              <w:autoSpaceDN w:val="0"/>
              <w:adjustRightInd w:val="0"/>
              <w:jc w:val="center"/>
              <w:rPr>
                <w:rFonts w:ascii="Verdana" w:hAnsi="Verdana" w:cs="Arial"/>
                <w:b/>
                <w:sz w:val="32"/>
                <w:szCs w:val="32"/>
                <w:lang w:eastAsia="sr-Latn-RS"/>
              </w:rPr>
            </w:pPr>
            <w:r w:rsidRPr="007C11C2">
              <w:rPr>
                <w:rFonts w:ascii="Verdana" w:hAnsi="Verdana" w:cs="Arial"/>
                <w:b/>
                <w:sz w:val="32"/>
                <w:szCs w:val="32"/>
                <w:lang w:eastAsia="sr-Latn-RS"/>
              </w:rPr>
              <w:t>21 000 Нови Сад</w:t>
            </w:r>
          </w:p>
          <w:p w14:paraId="7671EC1A" w14:textId="77777777" w:rsidR="00C63E6A" w:rsidRPr="007C11C2" w:rsidRDefault="00C63E6A" w:rsidP="00C855B5">
            <w:pPr>
              <w:autoSpaceDE w:val="0"/>
              <w:autoSpaceDN w:val="0"/>
              <w:adjustRightInd w:val="0"/>
              <w:rPr>
                <w:rFonts w:ascii="Verdana" w:hAnsi="Verdana" w:cs="Arial"/>
                <w:sz w:val="32"/>
                <w:szCs w:val="32"/>
                <w:lang w:eastAsia="sr-Latn-RS"/>
              </w:rPr>
            </w:pPr>
          </w:p>
          <w:p w14:paraId="0B7B8AB9" w14:textId="77777777" w:rsidR="00C63E6A" w:rsidRPr="007C11C2" w:rsidRDefault="00C63E6A" w:rsidP="00C855B5">
            <w:pPr>
              <w:autoSpaceDE w:val="0"/>
              <w:autoSpaceDN w:val="0"/>
              <w:adjustRightInd w:val="0"/>
              <w:rPr>
                <w:rFonts w:ascii="Verdana" w:hAnsi="Verdana" w:cs="Arial"/>
                <w:sz w:val="32"/>
                <w:szCs w:val="32"/>
                <w:lang w:eastAsia="sr-Latn-RS"/>
              </w:rPr>
            </w:pPr>
          </w:p>
          <w:p w14:paraId="1D8596A1" w14:textId="77777777" w:rsidR="00C63E6A" w:rsidRPr="007C11C2" w:rsidRDefault="00C63E6A" w:rsidP="00C855B5">
            <w:pPr>
              <w:autoSpaceDE w:val="0"/>
              <w:autoSpaceDN w:val="0"/>
              <w:adjustRightInd w:val="0"/>
              <w:rPr>
                <w:rFonts w:ascii="Verdana" w:hAnsi="Verdana" w:cs="Arial"/>
                <w:sz w:val="32"/>
                <w:szCs w:val="32"/>
                <w:lang w:eastAsia="sr-Latn-RS"/>
              </w:rPr>
            </w:pPr>
          </w:p>
          <w:p w14:paraId="28F0538A" w14:textId="4F3AD5AC" w:rsidR="00C63E6A" w:rsidRPr="007C11C2" w:rsidRDefault="00C63E6A" w:rsidP="00C855B5">
            <w:pPr>
              <w:autoSpaceDE w:val="0"/>
              <w:autoSpaceDN w:val="0"/>
              <w:adjustRightInd w:val="0"/>
              <w:jc w:val="both"/>
              <w:rPr>
                <w:rFonts w:ascii="Verdana" w:hAnsi="Verdana" w:cs="Arial"/>
                <w:sz w:val="32"/>
                <w:szCs w:val="32"/>
                <w:lang w:eastAsia="sr-Latn-RS"/>
              </w:rPr>
            </w:pPr>
            <w:r w:rsidRPr="007C11C2">
              <w:rPr>
                <w:rFonts w:ascii="Verdana" w:hAnsi="Verdana" w:cs="Arial"/>
                <w:sz w:val="32"/>
                <w:szCs w:val="32"/>
                <w:lang w:eastAsia="sr-Latn-RS"/>
              </w:rPr>
              <w:t xml:space="preserve">,,НЕ ОТВАРАТИ – понуда за јавну набавку </w:t>
            </w:r>
            <w:r w:rsidR="00763995">
              <w:rPr>
                <w:rFonts w:ascii="Verdana" w:hAnsi="Verdana" w:cs="Arial"/>
                <w:sz w:val="32"/>
                <w:szCs w:val="32"/>
                <w:lang w:eastAsia="sr-Latn-RS"/>
              </w:rPr>
              <w:t>рачунарске опреме</w:t>
            </w:r>
            <w:r>
              <w:rPr>
                <w:rFonts w:ascii="Verdana" w:hAnsi="Verdana" w:cs="Arial"/>
                <w:sz w:val="32"/>
                <w:szCs w:val="32"/>
                <w:lang w:eastAsia="sr-Latn-RS"/>
              </w:rPr>
              <w:t xml:space="preserve"> </w:t>
            </w:r>
            <w:r w:rsidR="00763995">
              <w:rPr>
                <w:rFonts w:ascii="Verdana" w:hAnsi="Verdana" w:cs="Arial"/>
                <w:sz w:val="32"/>
                <w:szCs w:val="32"/>
                <w:lang w:eastAsia="sr-Latn-RS"/>
              </w:rPr>
              <w:t xml:space="preserve"> </w:t>
            </w:r>
            <w:r w:rsidRPr="007C11C2">
              <w:rPr>
                <w:rFonts w:ascii="Verdana" w:hAnsi="Verdana" w:cs="Arial"/>
                <w:sz w:val="32"/>
                <w:szCs w:val="32"/>
                <w:lang w:eastAsia="sr-Latn-RS"/>
              </w:rPr>
              <w:t xml:space="preserve">, број </w:t>
            </w:r>
            <w:r w:rsidR="004830E9">
              <w:rPr>
                <w:rFonts w:ascii="Verdana" w:hAnsi="Verdana" w:cs="Arial"/>
                <w:sz w:val="32"/>
                <w:szCs w:val="32"/>
                <w:lang w:eastAsia="sr-Latn-RS"/>
              </w:rPr>
              <w:t>ЈНМВ-1/01-299</w:t>
            </w:r>
            <w:r w:rsidRPr="007C11C2">
              <w:rPr>
                <w:rFonts w:ascii="Verdana" w:hAnsi="Verdana" w:cs="Arial"/>
                <w:sz w:val="32"/>
                <w:szCs w:val="32"/>
                <w:lang w:eastAsia="sr-Latn-RS"/>
              </w:rPr>
              <w:t>“</w:t>
            </w:r>
          </w:p>
        </w:tc>
      </w:tr>
    </w:tbl>
    <w:p w14:paraId="6D17F282" w14:textId="77777777" w:rsidR="00C63E6A" w:rsidRPr="007C11C2" w:rsidRDefault="00C63E6A" w:rsidP="00C63E6A">
      <w:pPr>
        <w:jc w:val="center"/>
        <w:rPr>
          <w:rFonts w:ascii="Verdana" w:hAnsi="Verdana"/>
          <w:b/>
          <w:bCs/>
        </w:rPr>
      </w:pPr>
    </w:p>
    <w:p w14:paraId="4ABF61AF" w14:textId="77777777" w:rsidR="00C63E6A" w:rsidRPr="007C11C2" w:rsidRDefault="00C63E6A" w:rsidP="00C63E6A">
      <w:pPr>
        <w:jc w:val="center"/>
        <w:rPr>
          <w:rFonts w:ascii="Verdana" w:hAnsi="Verdana"/>
          <w:b/>
          <w:bCs/>
        </w:rPr>
      </w:pPr>
    </w:p>
    <w:p w14:paraId="2B13452D" w14:textId="77777777" w:rsidR="00C63E6A" w:rsidRPr="007C11C2" w:rsidRDefault="00C63E6A" w:rsidP="00C63E6A">
      <w:pPr>
        <w:jc w:val="center"/>
        <w:rPr>
          <w:rFonts w:ascii="Verdana" w:hAnsi="Verdana"/>
          <w:b/>
          <w:bCs/>
        </w:rPr>
      </w:pPr>
    </w:p>
    <w:p w14:paraId="1D519795" w14:textId="77777777" w:rsidR="00C63E6A" w:rsidRPr="007C11C2" w:rsidRDefault="00C63E6A" w:rsidP="00C63E6A">
      <w:pPr>
        <w:jc w:val="center"/>
        <w:rPr>
          <w:rFonts w:ascii="Verdana" w:hAnsi="Verdana"/>
          <w:b/>
          <w:bCs/>
        </w:rPr>
      </w:pPr>
    </w:p>
    <w:p w14:paraId="5E30E680" w14:textId="77777777" w:rsidR="00C63E6A" w:rsidRPr="007C11C2" w:rsidRDefault="00C63E6A" w:rsidP="00C63E6A">
      <w:pPr>
        <w:jc w:val="center"/>
        <w:rPr>
          <w:rFonts w:ascii="Verdana" w:hAnsi="Verdana"/>
          <w:b/>
          <w:bCs/>
        </w:rPr>
      </w:pPr>
    </w:p>
    <w:p w14:paraId="15079F42" w14:textId="77777777" w:rsidR="00C63E6A" w:rsidRPr="007C11C2" w:rsidRDefault="00C63E6A" w:rsidP="00C63E6A">
      <w:pPr>
        <w:jc w:val="center"/>
        <w:rPr>
          <w:rFonts w:ascii="Verdana" w:hAnsi="Verdana"/>
          <w:b/>
          <w:bCs/>
        </w:rPr>
      </w:pPr>
    </w:p>
    <w:p w14:paraId="607569E3" w14:textId="77777777" w:rsidR="00C63E6A" w:rsidRDefault="00C63E6A" w:rsidP="00C63E6A">
      <w:pPr>
        <w:jc w:val="center"/>
        <w:rPr>
          <w:rFonts w:ascii="Verdana" w:hAnsi="Verdana"/>
          <w:b/>
          <w:bCs/>
        </w:rPr>
      </w:pPr>
    </w:p>
    <w:p w14:paraId="136C0B2D" w14:textId="77777777" w:rsidR="00C63E6A" w:rsidRDefault="00C63E6A" w:rsidP="00C63E6A">
      <w:pPr>
        <w:jc w:val="center"/>
        <w:rPr>
          <w:rFonts w:ascii="Verdana" w:hAnsi="Verdana"/>
          <w:b/>
          <w:bCs/>
        </w:rPr>
      </w:pPr>
    </w:p>
    <w:p w14:paraId="32F56B6E" w14:textId="77777777" w:rsidR="00C63E6A" w:rsidRDefault="00C63E6A" w:rsidP="00C63E6A">
      <w:pPr>
        <w:jc w:val="center"/>
        <w:rPr>
          <w:rFonts w:ascii="Verdana" w:hAnsi="Verdana"/>
          <w:b/>
          <w:bCs/>
        </w:rPr>
      </w:pPr>
    </w:p>
    <w:p w14:paraId="0C2729A4" w14:textId="77777777" w:rsidR="00C63E6A" w:rsidRDefault="00C63E6A" w:rsidP="00C63E6A">
      <w:pPr>
        <w:jc w:val="center"/>
        <w:rPr>
          <w:rFonts w:ascii="Verdana" w:hAnsi="Verdana"/>
          <w:b/>
          <w:bCs/>
        </w:rPr>
      </w:pPr>
    </w:p>
    <w:p w14:paraId="7EAE1C60" w14:textId="77777777" w:rsidR="00475030" w:rsidRDefault="00475030" w:rsidP="00C63E6A">
      <w:pPr>
        <w:jc w:val="center"/>
        <w:rPr>
          <w:rFonts w:ascii="Verdana" w:hAnsi="Verdana"/>
          <w:b/>
          <w:bCs/>
        </w:rPr>
      </w:pPr>
    </w:p>
    <w:p w14:paraId="479BD61F" w14:textId="77777777" w:rsidR="00475030" w:rsidRDefault="00475030" w:rsidP="00C63E6A">
      <w:pPr>
        <w:jc w:val="center"/>
        <w:rPr>
          <w:rFonts w:ascii="Verdana" w:hAnsi="Verdana"/>
          <w:b/>
          <w:bCs/>
        </w:rPr>
      </w:pPr>
    </w:p>
    <w:p w14:paraId="4072378E" w14:textId="77777777" w:rsidR="00475030" w:rsidRPr="007C11C2" w:rsidRDefault="00475030" w:rsidP="00C63E6A">
      <w:pPr>
        <w:jc w:val="center"/>
        <w:rPr>
          <w:rFonts w:ascii="Verdana" w:hAnsi="Verdana"/>
          <w:b/>
          <w:bCs/>
        </w:rPr>
      </w:pPr>
    </w:p>
    <w:p w14:paraId="5575216A" w14:textId="77777777" w:rsidR="00C63E6A" w:rsidRPr="007C11C2" w:rsidRDefault="00C63E6A" w:rsidP="00C63E6A">
      <w:pPr>
        <w:rPr>
          <w:rFonts w:ascii="Verdana" w:hAnsi="Verdana"/>
          <w:b/>
          <w:bCs/>
        </w:rPr>
      </w:pPr>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242"/>
        <w:gridCol w:w="6306"/>
      </w:tblGrid>
      <w:tr w:rsidR="00C63E6A" w:rsidRPr="007C11C2" w14:paraId="2F178B15" w14:textId="77777777" w:rsidTr="00C855B5">
        <w:trPr>
          <w:trHeight w:val="269"/>
          <w:tblCellSpacing w:w="20" w:type="dxa"/>
        </w:trPr>
        <w:tc>
          <w:tcPr>
            <w:tcW w:w="3241" w:type="dxa"/>
            <w:shd w:val="clear" w:color="auto" w:fill="auto"/>
          </w:tcPr>
          <w:p w14:paraId="098FB920" w14:textId="77777777" w:rsidR="00C63E6A" w:rsidRPr="007C11C2" w:rsidRDefault="00C63E6A" w:rsidP="00C855B5">
            <w:pPr>
              <w:rPr>
                <w:rFonts w:ascii="Verdana" w:hAnsi="Verdana" w:cs="Arial"/>
              </w:rPr>
            </w:pPr>
            <w:bookmarkStart w:id="60" w:name="_Toc383426477"/>
            <w:bookmarkStart w:id="61" w:name="_Toc383688622"/>
            <w:r w:rsidRPr="007C11C2">
              <w:rPr>
                <w:rFonts w:ascii="Verdana" w:hAnsi="Verdana" w:cs="Arial"/>
              </w:rPr>
              <w:t>Назив понуђача:</w:t>
            </w:r>
          </w:p>
        </w:tc>
        <w:tc>
          <w:tcPr>
            <w:tcW w:w="6454" w:type="dxa"/>
            <w:shd w:val="clear" w:color="auto" w:fill="auto"/>
          </w:tcPr>
          <w:p w14:paraId="69BDBD64" w14:textId="77777777" w:rsidR="00C63E6A" w:rsidRPr="007C11C2" w:rsidRDefault="00C63E6A" w:rsidP="00C855B5">
            <w:pPr>
              <w:rPr>
                <w:rFonts w:ascii="Verdana" w:hAnsi="Verdana" w:cs="Arial"/>
              </w:rPr>
            </w:pPr>
          </w:p>
        </w:tc>
      </w:tr>
      <w:tr w:rsidR="00C63E6A" w:rsidRPr="007C11C2" w14:paraId="7DD31FAD" w14:textId="77777777" w:rsidTr="00C855B5">
        <w:trPr>
          <w:trHeight w:val="352"/>
          <w:tblCellSpacing w:w="20" w:type="dxa"/>
        </w:trPr>
        <w:tc>
          <w:tcPr>
            <w:tcW w:w="3241" w:type="dxa"/>
            <w:shd w:val="clear" w:color="auto" w:fill="auto"/>
          </w:tcPr>
          <w:p w14:paraId="353F71BB" w14:textId="77777777" w:rsidR="00C63E6A" w:rsidRPr="007C11C2" w:rsidRDefault="00C63E6A" w:rsidP="00C855B5">
            <w:pPr>
              <w:rPr>
                <w:rFonts w:ascii="Verdana" w:hAnsi="Verdana" w:cs="Arial"/>
              </w:rPr>
            </w:pPr>
            <w:r w:rsidRPr="007C11C2">
              <w:rPr>
                <w:rFonts w:ascii="Verdana" w:hAnsi="Verdana" w:cs="Arial"/>
              </w:rPr>
              <w:t>Седиште понуђача:</w:t>
            </w:r>
          </w:p>
        </w:tc>
        <w:tc>
          <w:tcPr>
            <w:tcW w:w="6454" w:type="dxa"/>
            <w:shd w:val="clear" w:color="auto" w:fill="auto"/>
          </w:tcPr>
          <w:p w14:paraId="5DFAE940" w14:textId="77777777" w:rsidR="00C63E6A" w:rsidRPr="007C11C2" w:rsidRDefault="00C63E6A" w:rsidP="00C855B5">
            <w:pPr>
              <w:rPr>
                <w:rFonts w:ascii="Verdana" w:hAnsi="Verdana" w:cs="Arial"/>
              </w:rPr>
            </w:pPr>
          </w:p>
        </w:tc>
      </w:tr>
      <w:tr w:rsidR="00C63E6A" w:rsidRPr="007C11C2" w14:paraId="23ABBC01" w14:textId="77777777" w:rsidTr="00C855B5">
        <w:trPr>
          <w:trHeight w:val="253"/>
          <w:tblCellSpacing w:w="20" w:type="dxa"/>
        </w:trPr>
        <w:tc>
          <w:tcPr>
            <w:tcW w:w="3241" w:type="dxa"/>
            <w:shd w:val="clear" w:color="auto" w:fill="auto"/>
          </w:tcPr>
          <w:p w14:paraId="2773317A" w14:textId="77777777" w:rsidR="00C63E6A" w:rsidRPr="007C11C2" w:rsidRDefault="00C63E6A" w:rsidP="00C855B5">
            <w:pPr>
              <w:rPr>
                <w:rFonts w:ascii="Verdana" w:hAnsi="Verdana" w:cs="Arial"/>
              </w:rPr>
            </w:pPr>
            <w:r w:rsidRPr="007C11C2">
              <w:rPr>
                <w:rFonts w:ascii="Verdana" w:hAnsi="Verdana" w:cs="Arial"/>
              </w:rPr>
              <w:t>Адреса седишта:</w:t>
            </w:r>
          </w:p>
        </w:tc>
        <w:tc>
          <w:tcPr>
            <w:tcW w:w="6454" w:type="dxa"/>
            <w:shd w:val="clear" w:color="auto" w:fill="auto"/>
          </w:tcPr>
          <w:p w14:paraId="093DD1F1" w14:textId="77777777" w:rsidR="00C63E6A" w:rsidRPr="007C11C2" w:rsidRDefault="00C63E6A" w:rsidP="00C855B5">
            <w:pPr>
              <w:rPr>
                <w:rFonts w:ascii="Verdana" w:hAnsi="Verdana" w:cs="Arial"/>
              </w:rPr>
            </w:pPr>
          </w:p>
        </w:tc>
      </w:tr>
      <w:tr w:rsidR="00C63E6A" w:rsidRPr="007C11C2" w14:paraId="4FB5F443" w14:textId="77777777" w:rsidTr="00C855B5">
        <w:trPr>
          <w:trHeight w:val="522"/>
          <w:tblCellSpacing w:w="20" w:type="dxa"/>
        </w:trPr>
        <w:tc>
          <w:tcPr>
            <w:tcW w:w="3241" w:type="dxa"/>
            <w:shd w:val="clear" w:color="auto" w:fill="auto"/>
          </w:tcPr>
          <w:p w14:paraId="0E5847B6" w14:textId="77777777" w:rsidR="00C63E6A" w:rsidRPr="007C11C2" w:rsidRDefault="00C63E6A" w:rsidP="00C855B5">
            <w:pPr>
              <w:rPr>
                <w:rFonts w:ascii="Verdana" w:hAnsi="Verdana" w:cs="Arial"/>
              </w:rPr>
            </w:pPr>
            <w:r w:rsidRPr="007C11C2">
              <w:rPr>
                <w:rFonts w:ascii="Verdana" w:hAnsi="Verdana" w:cs="Arial"/>
              </w:rPr>
              <w:t>Овлашћено лице:</w:t>
            </w:r>
          </w:p>
        </w:tc>
        <w:tc>
          <w:tcPr>
            <w:tcW w:w="6454" w:type="dxa"/>
            <w:shd w:val="clear" w:color="auto" w:fill="auto"/>
          </w:tcPr>
          <w:p w14:paraId="6BC3C052" w14:textId="77777777" w:rsidR="00C63E6A" w:rsidRPr="007C11C2" w:rsidRDefault="00C63E6A" w:rsidP="00C855B5">
            <w:pPr>
              <w:rPr>
                <w:rFonts w:ascii="Verdana" w:hAnsi="Verdana" w:cs="Arial"/>
              </w:rPr>
            </w:pPr>
          </w:p>
        </w:tc>
      </w:tr>
      <w:tr w:rsidR="00C63E6A" w:rsidRPr="007C11C2" w14:paraId="72B76CA6" w14:textId="77777777" w:rsidTr="00C855B5">
        <w:trPr>
          <w:trHeight w:val="269"/>
          <w:tblCellSpacing w:w="20" w:type="dxa"/>
        </w:trPr>
        <w:tc>
          <w:tcPr>
            <w:tcW w:w="3241" w:type="dxa"/>
            <w:shd w:val="clear" w:color="auto" w:fill="auto"/>
          </w:tcPr>
          <w:p w14:paraId="12688C87" w14:textId="77777777" w:rsidR="00C63E6A" w:rsidRPr="007C11C2" w:rsidRDefault="00C63E6A" w:rsidP="00C855B5">
            <w:pPr>
              <w:rPr>
                <w:rFonts w:ascii="Verdana" w:hAnsi="Verdana" w:cs="Arial"/>
              </w:rPr>
            </w:pPr>
            <w:r w:rsidRPr="007C11C2">
              <w:rPr>
                <w:rFonts w:ascii="Verdana" w:hAnsi="Verdana" w:cs="Arial"/>
              </w:rPr>
              <w:t>Место:</w:t>
            </w:r>
          </w:p>
        </w:tc>
        <w:tc>
          <w:tcPr>
            <w:tcW w:w="6454" w:type="dxa"/>
            <w:shd w:val="clear" w:color="auto" w:fill="auto"/>
          </w:tcPr>
          <w:p w14:paraId="4FE3D6E2" w14:textId="77777777" w:rsidR="00C63E6A" w:rsidRPr="007C11C2" w:rsidRDefault="00C63E6A" w:rsidP="00C855B5">
            <w:pPr>
              <w:rPr>
                <w:rFonts w:ascii="Verdana" w:hAnsi="Verdana" w:cs="Arial"/>
              </w:rPr>
            </w:pPr>
          </w:p>
        </w:tc>
      </w:tr>
      <w:tr w:rsidR="00C63E6A" w:rsidRPr="007C11C2" w14:paraId="5092F82A" w14:textId="77777777" w:rsidTr="00C855B5">
        <w:trPr>
          <w:trHeight w:val="285"/>
          <w:tblCellSpacing w:w="20" w:type="dxa"/>
        </w:trPr>
        <w:tc>
          <w:tcPr>
            <w:tcW w:w="3241" w:type="dxa"/>
            <w:shd w:val="clear" w:color="auto" w:fill="auto"/>
          </w:tcPr>
          <w:p w14:paraId="01D00043" w14:textId="77777777" w:rsidR="00C63E6A" w:rsidRPr="007C11C2" w:rsidRDefault="00C63E6A" w:rsidP="00C855B5">
            <w:pPr>
              <w:rPr>
                <w:rFonts w:ascii="Verdana" w:hAnsi="Verdana" w:cs="Arial"/>
              </w:rPr>
            </w:pPr>
            <w:r w:rsidRPr="007C11C2">
              <w:rPr>
                <w:rFonts w:ascii="Verdana" w:hAnsi="Verdana" w:cs="Arial"/>
              </w:rPr>
              <w:t>Датум:</w:t>
            </w:r>
          </w:p>
        </w:tc>
        <w:tc>
          <w:tcPr>
            <w:tcW w:w="6454" w:type="dxa"/>
            <w:shd w:val="clear" w:color="auto" w:fill="auto"/>
          </w:tcPr>
          <w:p w14:paraId="23A6C9A8" w14:textId="77777777" w:rsidR="00C63E6A" w:rsidRPr="007C11C2" w:rsidRDefault="00C63E6A" w:rsidP="00C855B5">
            <w:pPr>
              <w:rPr>
                <w:rFonts w:ascii="Verdana" w:hAnsi="Verdana" w:cs="Arial"/>
              </w:rPr>
            </w:pPr>
          </w:p>
        </w:tc>
      </w:tr>
    </w:tbl>
    <w:p w14:paraId="314754B3" w14:textId="77777777" w:rsidR="00C63E6A" w:rsidRPr="007C11C2" w:rsidRDefault="00C63E6A" w:rsidP="00C63E6A">
      <w:pPr>
        <w:pStyle w:val="BodyText"/>
        <w:rPr>
          <w:szCs w:val="20"/>
          <w:lang w:val="sr-Cyrl-RS"/>
        </w:rPr>
      </w:pPr>
    </w:p>
    <w:p w14:paraId="18893105" w14:textId="77777777" w:rsidR="00C63E6A" w:rsidRPr="007C11C2" w:rsidRDefault="00C63E6A" w:rsidP="00C63E6A">
      <w:pPr>
        <w:pStyle w:val="BodyText"/>
        <w:rPr>
          <w:szCs w:val="20"/>
          <w:lang w:val="sr-Cyrl-RS"/>
        </w:rPr>
      </w:pPr>
    </w:p>
    <w:p w14:paraId="622A460F" w14:textId="77777777" w:rsidR="00C63E6A" w:rsidRPr="007C11C2" w:rsidRDefault="00C63E6A" w:rsidP="00C63E6A">
      <w:pPr>
        <w:pStyle w:val="Heading1"/>
        <w:numPr>
          <w:ilvl w:val="0"/>
          <w:numId w:val="0"/>
        </w:numPr>
        <w:shd w:val="clear" w:color="auto" w:fill="EEECE1" w:themeFill="background2"/>
        <w:rPr>
          <w:szCs w:val="20"/>
          <w:lang w:val="sr-Cyrl-RS"/>
        </w:rPr>
      </w:pPr>
      <w:bookmarkStart w:id="62" w:name="_Toc547970"/>
      <w:r w:rsidRPr="007C11C2">
        <w:rPr>
          <w:szCs w:val="20"/>
          <w:lang w:val="sr-Cyrl-RS"/>
        </w:rPr>
        <w:t>ОВЛАШЋЕЊЕ ПРЕДСТАВНИКУ ПОНУЂАЧА ДА МОЖЕ</w:t>
      </w:r>
      <w:bookmarkEnd w:id="60"/>
      <w:bookmarkEnd w:id="61"/>
      <w:r w:rsidRPr="007C11C2">
        <w:rPr>
          <w:szCs w:val="20"/>
          <w:lang w:val="sr-Cyrl-RS"/>
        </w:rPr>
        <w:t xml:space="preserve"> ПРИСУСТВОВАТИ ОТВАРАЊУ ПОНУДА</w:t>
      </w:r>
      <w:bookmarkEnd w:id="62"/>
      <w:r w:rsidRPr="007C11C2">
        <w:rPr>
          <w:szCs w:val="20"/>
          <w:lang w:val="sr-Cyrl-RS"/>
        </w:rPr>
        <w:t xml:space="preserve"> </w:t>
      </w:r>
    </w:p>
    <w:p w14:paraId="0ACEA4F7" w14:textId="77777777" w:rsidR="00C63E6A" w:rsidRPr="007C11C2" w:rsidRDefault="00C63E6A" w:rsidP="00C63E6A">
      <w:pPr>
        <w:spacing w:line="240" w:lineRule="atLeast"/>
        <w:rPr>
          <w:rFonts w:ascii="Verdana" w:hAnsi="Verdana"/>
        </w:rPr>
      </w:pPr>
    </w:p>
    <w:p w14:paraId="349B4058" w14:textId="77777777" w:rsidR="00C63E6A" w:rsidRPr="007C11C2" w:rsidRDefault="00C63E6A" w:rsidP="00C63E6A">
      <w:pPr>
        <w:spacing w:line="240" w:lineRule="atLeast"/>
        <w:jc w:val="center"/>
        <w:rPr>
          <w:rFonts w:ascii="Verdana" w:hAnsi="Verdana"/>
        </w:rPr>
      </w:pPr>
    </w:p>
    <w:p w14:paraId="430034AE" w14:textId="77777777" w:rsidR="00C63E6A" w:rsidRPr="007C11C2" w:rsidRDefault="00C63E6A" w:rsidP="00C63E6A">
      <w:pPr>
        <w:spacing w:line="240" w:lineRule="atLeast"/>
        <w:jc w:val="center"/>
        <w:rPr>
          <w:rFonts w:ascii="Verdana" w:hAnsi="Verdana"/>
        </w:rPr>
      </w:pPr>
    </w:p>
    <w:p w14:paraId="79F1C056" w14:textId="4339BFFD" w:rsidR="00C63E6A" w:rsidRPr="00AA320F" w:rsidRDefault="00C63E6A" w:rsidP="00C63E6A">
      <w:pPr>
        <w:spacing w:line="240" w:lineRule="atLeast"/>
        <w:jc w:val="both"/>
        <w:rPr>
          <w:rFonts w:ascii="Verdana" w:hAnsi="Verdana"/>
        </w:rPr>
      </w:pPr>
      <w:r w:rsidRPr="007C11C2">
        <w:rPr>
          <w:rFonts w:ascii="Verdana" w:hAnsi="Verdana"/>
        </w:rPr>
        <w:t>Овлашћујем</w:t>
      </w:r>
      <w:r w:rsidRPr="007C11C2">
        <w:rPr>
          <w:rFonts w:ascii="Verdana" w:hAnsi="Verdana"/>
          <w:u w:val="single"/>
        </w:rPr>
        <w:t>_________________________________________________________,</w:t>
      </w:r>
      <w:r w:rsidRPr="007C11C2">
        <w:rPr>
          <w:rFonts w:ascii="Verdana" w:hAnsi="Verdana"/>
        </w:rPr>
        <w:t xml:space="preserve"> број личне карте:_</w:t>
      </w:r>
      <w:r w:rsidRPr="007C11C2">
        <w:rPr>
          <w:rFonts w:ascii="Verdana" w:hAnsi="Verdana"/>
          <w:u w:val="single"/>
        </w:rPr>
        <w:t xml:space="preserve">________________    </w:t>
      </w:r>
      <w:r w:rsidRPr="007C11C2">
        <w:rPr>
          <w:rFonts w:ascii="Verdana" w:hAnsi="Verdana"/>
        </w:rPr>
        <w:t xml:space="preserve">да УЧЕСТВУЈЕ У ОТВАРАЊУ ПОНУДА у поступку јавне набавке мале вредности </w:t>
      </w:r>
      <w:r w:rsidR="00763995">
        <w:rPr>
          <w:rFonts w:ascii="Verdana" w:hAnsi="Verdana" w:cs="Arial"/>
          <w:bCs/>
          <w:iCs/>
        </w:rPr>
        <w:t>рачунарске опреме</w:t>
      </w:r>
      <w:r>
        <w:rPr>
          <w:rFonts w:ascii="Verdana" w:hAnsi="Verdana" w:cs="Arial"/>
          <w:bCs/>
          <w:iCs/>
        </w:rPr>
        <w:t xml:space="preserve"> </w:t>
      </w:r>
      <w:r w:rsidR="00763995">
        <w:rPr>
          <w:rFonts w:ascii="Verdana" w:hAnsi="Verdana" w:cs="Arial"/>
          <w:bCs/>
          <w:iCs/>
        </w:rPr>
        <w:t xml:space="preserve"> </w:t>
      </w:r>
      <w:r w:rsidRPr="007C11C2">
        <w:rPr>
          <w:rFonts w:ascii="Verdana" w:hAnsi="Verdana" w:cs="Arial"/>
          <w:lang w:eastAsia="sr-Cyrl-CS"/>
        </w:rPr>
        <w:t>број:</w:t>
      </w:r>
      <w:r w:rsidRPr="007C11C2">
        <w:rPr>
          <w:rFonts w:ascii="Verdana" w:hAnsi="Verdana"/>
        </w:rPr>
        <w:t xml:space="preserve"> </w:t>
      </w:r>
      <w:r w:rsidR="004830E9">
        <w:rPr>
          <w:rFonts w:ascii="Verdana" w:hAnsi="Verdana" w:cs="Arial"/>
        </w:rPr>
        <w:t>ЈНМВ-1/01-299</w:t>
      </w:r>
      <w:r w:rsidRPr="007C11C2">
        <w:rPr>
          <w:rFonts w:ascii="Verdana" w:hAnsi="Verdana" w:cs="Arial"/>
        </w:rPr>
        <w:t>,</w:t>
      </w:r>
      <w:r w:rsidRPr="007C11C2">
        <w:rPr>
          <w:rFonts w:ascii="Verdana" w:hAnsi="Verdana" w:cs="Arial"/>
          <w:bCs/>
          <w:iCs/>
        </w:rPr>
        <w:t xml:space="preserve"> Наручиоца ЈП „Завод за урбанизам Војводине“, Нови Сад,</w:t>
      </w:r>
      <w:r w:rsidRPr="007C11C2">
        <w:rPr>
          <w:rFonts w:ascii="Verdana" w:hAnsi="Verdana"/>
        </w:rPr>
        <w:t xml:space="preserve"> дана __________________________у просторијама наручиоца.</w:t>
      </w:r>
    </w:p>
    <w:p w14:paraId="4A6CAE3C" w14:textId="77777777" w:rsidR="00C63E6A" w:rsidRPr="007C11C2" w:rsidRDefault="00C63E6A" w:rsidP="00C63E6A">
      <w:pPr>
        <w:pStyle w:val="Textbody"/>
        <w:rPr>
          <w:rFonts w:ascii="Verdana" w:hAnsi="Verdana"/>
          <w:sz w:val="20"/>
          <w:szCs w:val="20"/>
          <w:lang w:val="sr-Cyrl-RS"/>
        </w:rPr>
      </w:pPr>
    </w:p>
    <w:p w14:paraId="46650B8A" w14:textId="77777777" w:rsidR="00C63E6A" w:rsidRPr="007C11C2" w:rsidRDefault="00C63E6A" w:rsidP="00C63E6A">
      <w:pPr>
        <w:spacing w:after="120"/>
        <w:jc w:val="both"/>
        <w:rPr>
          <w:rFonts w:ascii="Verdana" w:hAnsi="Verdana"/>
        </w:rPr>
      </w:pPr>
    </w:p>
    <w:p w14:paraId="2D787B82" w14:textId="77777777" w:rsidR="00C63E6A" w:rsidRPr="007C11C2" w:rsidRDefault="00C63E6A" w:rsidP="00C63E6A">
      <w:pPr>
        <w:rPr>
          <w:rFonts w:ascii="Verdana" w:hAnsi="Verdana"/>
        </w:rPr>
      </w:pPr>
    </w:p>
    <w:p w14:paraId="022703EB" w14:textId="77777777" w:rsidR="00C63E6A" w:rsidRPr="007C11C2" w:rsidRDefault="00C63E6A" w:rsidP="00C63E6A">
      <w:pPr>
        <w:rPr>
          <w:rFonts w:ascii="Verdana" w:hAnsi="Verdana"/>
        </w:rPr>
      </w:pPr>
    </w:p>
    <w:p w14:paraId="2DCE121C" w14:textId="77777777" w:rsidR="00C63E6A" w:rsidRPr="007C11C2" w:rsidRDefault="00C63E6A" w:rsidP="00C63E6A">
      <w:pPr>
        <w:rPr>
          <w:rFonts w:ascii="Verdana" w:hAnsi="Verdana"/>
        </w:rPr>
      </w:pPr>
    </w:p>
    <w:tbl>
      <w:tblPr>
        <w:tblW w:w="0" w:type="auto"/>
        <w:tblLayout w:type="fixed"/>
        <w:tblLook w:val="0000" w:firstRow="0" w:lastRow="0" w:firstColumn="0" w:lastColumn="0" w:noHBand="0" w:noVBand="0"/>
      </w:tblPr>
      <w:tblGrid>
        <w:gridCol w:w="3080"/>
        <w:gridCol w:w="3068"/>
        <w:gridCol w:w="3094"/>
      </w:tblGrid>
      <w:tr w:rsidR="00C63E6A" w:rsidRPr="007C11C2" w14:paraId="44A9AB5D" w14:textId="77777777" w:rsidTr="00C855B5">
        <w:tc>
          <w:tcPr>
            <w:tcW w:w="3080" w:type="dxa"/>
            <w:shd w:val="clear" w:color="auto" w:fill="auto"/>
            <w:vAlign w:val="center"/>
          </w:tcPr>
          <w:p w14:paraId="55997771" w14:textId="77777777" w:rsidR="00C63E6A" w:rsidRPr="007C11C2" w:rsidRDefault="00C63E6A" w:rsidP="00C855B5">
            <w:pPr>
              <w:pStyle w:val="BodyText2"/>
              <w:spacing w:line="100" w:lineRule="atLeast"/>
              <w:jc w:val="center"/>
              <w:rPr>
                <w:rFonts w:cs="Arial"/>
                <w:szCs w:val="20"/>
              </w:rPr>
            </w:pPr>
            <w:r w:rsidRPr="007C11C2">
              <w:rPr>
                <w:rFonts w:cs="Arial"/>
                <w:szCs w:val="20"/>
              </w:rPr>
              <w:t>Датум:</w:t>
            </w:r>
          </w:p>
        </w:tc>
        <w:tc>
          <w:tcPr>
            <w:tcW w:w="3068" w:type="dxa"/>
            <w:shd w:val="clear" w:color="auto" w:fill="auto"/>
            <w:vAlign w:val="center"/>
          </w:tcPr>
          <w:p w14:paraId="7B880E87" w14:textId="77777777" w:rsidR="00C63E6A" w:rsidRPr="007C11C2" w:rsidRDefault="00C63E6A" w:rsidP="00C855B5">
            <w:pPr>
              <w:pStyle w:val="BodyText2"/>
              <w:spacing w:line="100" w:lineRule="atLeast"/>
              <w:jc w:val="center"/>
              <w:rPr>
                <w:rFonts w:cs="Arial"/>
                <w:szCs w:val="20"/>
              </w:rPr>
            </w:pPr>
            <w:r w:rsidRPr="007C11C2">
              <w:rPr>
                <w:rFonts w:cs="Arial"/>
                <w:szCs w:val="20"/>
              </w:rPr>
              <w:t>М.П.</w:t>
            </w:r>
          </w:p>
        </w:tc>
        <w:tc>
          <w:tcPr>
            <w:tcW w:w="3094" w:type="dxa"/>
            <w:shd w:val="clear" w:color="auto" w:fill="auto"/>
            <w:vAlign w:val="center"/>
          </w:tcPr>
          <w:p w14:paraId="2DA24123" w14:textId="77777777" w:rsidR="00C63E6A" w:rsidRPr="007C11C2" w:rsidRDefault="00C63E6A" w:rsidP="00C855B5">
            <w:pPr>
              <w:pStyle w:val="BodyText2"/>
              <w:spacing w:line="100" w:lineRule="atLeast"/>
              <w:jc w:val="center"/>
              <w:rPr>
                <w:rFonts w:cs="Arial"/>
                <w:szCs w:val="20"/>
              </w:rPr>
            </w:pPr>
            <w:r w:rsidRPr="007C11C2">
              <w:rPr>
                <w:rFonts w:cs="Arial"/>
                <w:szCs w:val="20"/>
              </w:rPr>
              <w:t>Потпис понуђача</w:t>
            </w:r>
          </w:p>
        </w:tc>
      </w:tr>
      <w:tr w:rsidR="00C63E6A" w:rsidRPr="007C11C2" w14:paraId="3A3B3F72" w14:textId="77777777" w:rsidTr="00C855B5">
        <w:tc>
          <w:tcPr>
            <w:tcW w:w="3080" w:type="dxa"/>
            <w:tcBorders>
              <w:bottom w:val="single" w:sz="4" w:space="0" w:color="000000"/>
            </w:tcBorders>
            <w:shd w:val="clear" w:color="auto" w:fill="auto"/>
          </w:tcPr>
          <w:p w14:paraId="3C1FEBD9" w14:textId="77777777" w:rsidR="00C63E6A" w:rsidRPr="007C11C2" w:rsidRDefault="00C63E6A" w:rsidP="00C855B5">
            <w:pPr>
              <w:pStyle w:val="BodyText2"/>
              <w:snapToGrid w:val="0"/>
              <w:spacing w:line="100" w:lineRule="atLeast"/>
              <w:jc w:val="both"/>
              <w:rPr>
                <w:rFonts w:cs="Arial"/>
                <w:szCs w:val="20"/>
              </w:rPr>
            </w:pPr>
          </w:p>
        </w:tc>
        <w:tc>
          <w:tcPr>
            <w:tcW w:w="3068" w:type="dxa"/>
            <w:shd w:val="clear" w:color="auto" w:fill="auto"/>
          </w:tcPr>
          <w:p w14:paraId="2FA7AE3D" w14:textId="77777777" w:rsidR="00C63E6A" w:rsidRPr="007C11C2" w:rsidRDefault="00C63E6A" w:rsidP="00C855B5">
            <w:pPr>
              <w:pStyle w:val="BodyText2"/>
              <w:snapToGrid w:val="0"/>
              <w:spacing w:line="100" w:lineRule="atLeast"/>
              <w:jc w:val="both"/>
              <w:rPr>
                <w:rFonts w:cs="Arial"/>
                <w:szCs w:val="20"/>
              </w:rPr>
            </w:pPr>
          </w:p>
        </w:tc>
        <w:tc>
          <w:tcPr>
            <w:tcW w:w="3094" w:type="dxa"/>
            <w:tcBorders>
              <w:bottom w:val="single" w:sz="4" w:space="0" w:color="000000"/>
            </w:tcBorders>
            <w:shd w:val="clear" w:color="auto" w:fill="auto"/>
          </w:tcPr>
          <w:p w14:paraId="4ED41BCC" w14:textId="77777777" w:rsidR="00C63E6A" w:rsidRPr="007C11C2" w:rsidRDefault="00C63E6A" w:rsidP="00C855B5">
            <w:pPr>
              <w:pStyle w:val="BodyText2"/>
              <w:snapToGrid w:val="0"/>
              <w:spacing w:line="100" w:lineRule="atLeast"/>
              <w:jc w:val="both"/>
              <w:rPr>
                <w:rFonts w:cs="Arial"/>
                <w:szCs w:val="20"/>
              </w:rPr>
            </w:pPr>
          </w:p>
        </w:tc>
      </w:tr>
    </w:tbl>
    <w:p w14:paraId="0DFDC631" w14:textId="77777777" w:rsidR="00C63E6A" w:rsidRPr="007C11C2" w:rsidRDefault="00C63E6A" w:rsidP="00C63E6A">
      <w:pPr>
        <w:rPr>
          <w:rFonts w:ascii="Verdana" w:hAnsi="Verdana"/>
          <w:color w:val="FF0000"/>
        </w:rPr>
      </w:pPr>
    </w:p>
    <w:p w14:paraId="5BA90E1B" w14:textId="77777777" w:rsidR="00C63E6A" w:rsidRPr="007C11C2" w:rsidRDefault="00C63E6A" w:rsidP="00C63E6A">
      <w:pPr>
        <w:rPr>
          <w:rFonts w:ascii="Verdana" w:hAnsi="Verdana"/>
          <w:color w:val="FF0000"/>
        </w:rPr>
      </w:pPr>
    </w:p>
    <w:p w14:paraId="7F8F0682" w14:textId="77777777" w:rsidR="00C63E6A" w:rsidRPr="007C11C2" w:rsidRDefault="00C63E6A" w:rsidP="00C63E6A">
      <w:pPr>
        <w:rPr>
          <w:rFonts w:ascii="Verdana" w:hAnsi="Verdana"/>
          <w:color w:val="FF0000"/>
        </w:rPr>
      </w:pPr>
    </w:p>
    <w:p w14:paraId="2CF9AE3A" w14:textId="77777777" w:rsidR="00C63E6A" w:rsidRPr="007C11C2" w:rsidRDefault="00C63E6A" w:rsidP="00C63E6A">
      <w:pPr>
        <w:rPr>
          <w:rFonts w:ascii="Verdana" w:hAnsi="Verdana"/>
          <w:color w:val="FF0000"/>
        </w:rPr>
      </w:pPr>
    </w:p>
    <w:p w14:paraId="019DAA6F" w14:textId="77777777" w:rsidR="00C63E6A" w:rsidRPr="007C11C2" w:rsidRDefault="00C63E6A" w:rsidP="00C63E6A">
      <w:pPr>
        <w:rPr>
          <w:rFonts w:ascii="Verdana" w:hAnsi="Verdana"/>
          <w:color w:val="FF0000"/>
        </w:rPr>
      </w:pPr>
    </w:p>
    <w:p w14:paraId="18A0231E" w14:textId="77777777" w:rsidR="00C63E6A" w:rsidRPr="007C11C2" w:rsidRDefault="00C63E6A" w:rsidP="00C63E6A">
      <w:pPr>
        <w:rPr>
          <w:rFonts w:ascii="Verdana" w:hAnsi="Verdana"/>
          <w:color w:val="FF0000"/>
        </w:rPr>
      </w:pPr>
    </w:p>
    <w:p w14:paraId="526FF19E" w14:textId="77777777" w:rsidR="00C63E6A" w:rsidRPr="007C11C2" w:rsidRDefault="00C63E6A" w:rsidP="00C63E6A">
      <w:pPr>
        <w:rPr>
          <w:rFonts w:ascii="Verdana" w:hAnsi="Verdana"/>
          <w:color w:val="FF0000"/>
        </w:rPr>
      </w:pPr>
    </w:p>
    <w:p w14:paraId="2B9516D3" w14:textId="77777777" w:rsidR="00C63E6A" w:rsidRPr="007C11C2" w:rsidRDefault="00C63E6A" w:rsidP="00C63E6A">
      <w:pPr>
        <w:rPr>
          <w:rFonts w:ascii="Verdana" w:hAnsi="Verdana"/>
          <w:color w:val="FF0000"/>
        </w:rPr>
      </w:pPr>
    </w:p>
    <w:p w14:paraId="11996569" w14:textId="77777777" w:rsidR="00C63E6A" w:rsidRPr="007C11C2" w:rsidRDefault="00C63E6A" w:rsidP="00C63E6A">
      <w:pPr>
        <w:rPr>
          <w:rFonts w:ascii="Verdana" w:hAnsi="Verdana"/>
          <w:color w:val="FF0000"/>
        </w:rPr>
      </w:pPr>
    </w:p>
    <w:p w14:paraId="44D42EEE" w14:textId="77777777" w:rsidR="00C63E6A" w:rsidRPr="007C11C2" w:rsidRDefault="00C63E6A" w:rsidP="00C63E6A">
      <w:pPr>
        <w:jc w:val="center"/>
        <w:rPr>
          <w:rFonts w:ascii="Verdana" w:hAnsi="Verdana"/>
          <w:b/>
        </w:rPr>
      </w:pPr>
    </w:p>
    <w:p w14:paraId="1B194CBC" w14:textId="77777777" w:rsidR="00C63E6A" w:rsidRPr="007C11C2" w:rsidRDefault="00C63E6A" w:rsidP="00C63E6A">
      <w:pPr>
        <w:ind w:left="4320"/>
        <w:jc w:val="center"/>
        <w:rPr>
          <w:rFonts w:ascii="Verdana" w:hAnsi="Verdana"/>
        </w:rPr>
      </w:pPr>
    </w:p>
    <w:p w14:paraId="34A18DD5" w14:textId="77777777" w:rsidR="00C63E6A" w:rsidRPr="007C11C2" w:rsidRDefault="00C63E6A" w:rsidP="00C63E6A">
      <w:pPr>
        <w:ind w:left="4320"/>
        <w:jc w:val="center"/>
        <w:rPr>
          <w:rFonts w:ascii="Verdana" w:hAnsi="Verdana"/>
        </w:rPr>
      </w:pPr>
    </w:p>
    <w:p w14:paraId="34CAED6F" w14:textId="77777777" w:rsidR="00C63E6A" w:rsidRPr="007C11C2" w:rsidRDefault="00C63E6A" w:rsidP="00C63E6A">
      <w:pPr>
        <w:rPr>
          <w:rFonts w:ascii="Verdana" w:hAnsi="Verdana"/>
        </w:rPr>
      </w:pPr>
    </w:p>
    <w:p w14:paraId="680398FC" w14:textId="77777777" w:rsidR="00C63E6A" w:rsidRPr="007C11C2" w:rsidRDefault="00C63E6A" w:rsidP="00C63E6A">
      <w:pPr>
        <w:ind w:left="4320"/>
        <w:jc w:val="center"/>
        <w:rPr>
          <w:rFonts w:ascii="Verdana" w:hAnsi="Verdana"/>
        </w:rPr>
      </w:pPr>
    </w:p>
    <w:p w14:paraId="6D10D755" w14:textId="77777777" w:rsidR="00C63E6A" w:rsidRPr="007C11C2" w:rsidRDefault="00C63E6A" w:rsidP="00C63E6A">
      <w:pPr>
        <w:ind w:left="4320"/>
        <w:jc w:val="center"/>
        <w:rPr>
          <w:rFonts w:ascii="Verdana" w:hAnsi="Verdana"/>
        </w:rPr>
      </w:pPr>
    </w:p>
    <w:p w14:paraId="3A21C546" w14:textId="77777777" w:rsidR="00C63E6A" w:rsidRPr="007C11C2" w:rsidRDefault="00C63E6A" w:rsidP="00C63E6A">
      <w:pPr>
        <w:ind w:left="4320"/>
        <w:jc w:val="center"/>
        <w:rPr>
          <w:rFonts w:ascii="Verdana" w:hAnsi="Verdana"/>
        </w:rPr>
      </w:pPr>
    </w:p>
    <w:bookmarkEnd w:id="45"/>
    <w:bookmarkEnd w:id="46"/>
    <w:p w14:paraId="3C99EFC3" w14:textId="77777777" w:rsidR="00C63E6A" w:rsidRPr="007C11C2" w:rsidRDefault="00C63E6A" w:rsidP="00C63E6A">
      <w:pPr>
        <w:pStyle w:val="BodyText"/>
        <w:rPr>
          <w:noProof/>
          <w:szCs w:val="20"/>
          <w:lang w:val="sr-Cyrl-RS"/>
        </w:rPr>
      </w:pPr>
    </w:p>
    <w:p w14:paraId="788FE3CD" w14:textId="77777777" w:rsidR="00C63E6A" w:rsidRPr="007C11C2" w:rsidRDefault="00C63E6A" w:rsidP="00C63E6A">
      <w:pPr>
        <w:rPr>
          <w:rFonts w:ascii="Verdana" w:hAnsi="Verdana"/>
          <w:sz w:val="22"/>
          <w:szCs w:val="22"/>
        </w:rPr>
      </w:pPr>
    </w:p>
    <w:p w14:paraId="4323391E" w14:textId="77777777" w:rsidR="00C63E6A" w:rsidRPr="007C11C2" w:rsidRDefault="00C63E6A" w:rsidP="00C63E6A">
      <w:pPr>
        <w:rPr>
          <w:rFonts w:ascii="Verdana" w:hAnsi="Verdana"/>
        </w:rPr>
      </w:pPr>
    </w:p>
    <w:p w14:paraId="3953014D" w14:textId="77777777" w:rsidR="00C63E6A" w:rsidRPr="007C11C2" w:rsidRDefault="00C63E6A" w:rsidP="00C63E6A">
      <w:pPr>
        <w:rPr>
          <w:rFonts w:ascii="Verdana" w:hAnsi="Verdana"/>
        </w:rPr>
      </w:pPr>
    </w:p>
    <w:p w14:paraId="4065B2CD" w14:textId="77777777" w:rsidR="00C63E6A" w:rsidRPr="007C11C2" w:rsidRDefault="00C63E6A" w:rsidP="00C63E6A">
      <w:pPr>
        <w:rPr>
          <w:rFonts w:ascii="Verdana" w:hAnsi="Verdana"/>
        </w:rPr>
      </w:pPr>
    </w:p>
    <w:p w14:paraId="1889356C" w14:textId="77777777" w:rsidR="00C63E6A" w:rsidRPr="007C11C2" w:rsidRDefault="00C63E6A" w:rsidP="00C63E6A">
      <w:pPr>
        <w:rPr>
          <w:rFonts w:ascii="Verdana" w:hAnsi="Verdana"/>
        </w:rPr>
      </w:pPr>
    </w:p>
    <w:p w14:paraId="62D326A1" w14:textId="77777777" w:rsidR="00C63E6A" w:rsidRPr="007C11C2" w:rsidRDefault="00C63E6A" w:rsidP="00C63E6A">
      <w:pPr>
        <w:rPr>
          <w:rFonts w:ascii="Verdana" w:hAnsi="Verdana"/>
        </w:rPr>
      </w:pPr>
    </w:p>
    <w:p w14:paraId="57166977" w14:textId="77777777" w:rsidR="0028790D" w:rsidRPr="00C63E6A" w:rsidRDefault="0028790D" w:rsidP="00C63E6A"/>
    <w:sectPr w:rsidR="0028790D" w:rsidRPr="00C63E6A" w:rsidSect="00045AE3">
      <w:pgSz w:w="11907" w:h="16840" w:code="9"/>
      <w:pgMar w:top="1134" w:right="1134" w:bottom="1134" w:left="1418"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F4A93" w14:textId="77777777" w:rsidR="00040BAA" w:rsidRDefault="00040BAA" w:rsidP="00EE3281">
      <w:r>
        <w:separator/>
      </w:r>
    </w:p>
  </w:endnote>
  <w:endnote w:type="continuationSeparator" w:id="0">
    <w:p w14:paraId="48EACDD6" w14:textId="77777777" w:rsidR="00040BAA" w:rsidRDefault="00040BAA" w:rsidP="00EE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 PL KaitiM GB">
    <w:altName w:val="Times New Roman"/>
    <w:panose1 w:val="00000000000000000000"/>
    <w:charset w:val="00"/>
    <w:family w:val="roman"/>
    <w:notTrueType/>
    <w:pitch w:val="default"/>
  </w:font>
  <w:font w:name="A Cirilica Times">
    <w:altName w:val="Courier New"/>
    <w:charset w:val="00"/>
    <w:family w:val="roman"/>
    <w:pitch w:val="variable"/>
    <w:sig w:usb0="00000003" w:usb1="00000000" w:usb2="00000000" w:usb3="00000000" w:csb0="00000001" w:csb1="00000000"/>
  </w:font>
  <w:font w:name="Lohit Hindi">
    <w:panose1 w:val="00000000000000000000"/>
    <w:charset w:val="00"/>
    <w:family w:val="roman"/>
    <w:notTrueType/>
    <w:pitch w:val="default"/>
  </w:font>
  <w:font w:name="font461">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Swis721 Cn BT">
    <w:panose1 w:val="020B0506020202030204"/>
    <w:charset w:val="00"/>
    <w:family w:val="swiss"/>
    <w:pitch w:val="variable"/>
    <w:sig w:usb0="00000087" w:usb1="00000000" w:usb2="00000000" w:usb3="00000000" w:csb0="0000001B"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400605"/>
      <w:docPartObj>
        <w:docPartGallery w:val="Page Numbers (Bottom of Page)"/>
        <w:docPartUnique/>
      </w:docPartObj>
    </w:sdtPr>
    <w:sdtEndPr>
      <w:rPr>
        <w:rFonts w:ascii="Verdana" w:hAnsi="Verdana"/>
        <w:sz w:val="18"/>
        <w:szCs w:val="18"/>
      </w:rPr>
    </w:sdtEndPr>
    <w:sdtContent>
      <w:sdt>
        <w:sdtPr>
          <w:id w:val="860082579"/>
          <w:docPartObj>
            <w:docPartGallery w:val="Page Numbers (Top of Page)"/>
            <w:docPartUnique/>
          </w:docPartObj>
        </w:sdtPr>
        <w:sdtEndPr>
          <w:rPr>
            <w:rFonts w:ascii="Verdana" w:hAnsi="Verdana"/>
            <w:sz w:val="18"/>
            <w:szCs w:val="18"/>
          </w:rPr>
        </w:sdtEndPr>
        <w:sdtContent>
          <w:p w14:paraId="7C9E4314" w14:textId="1D7CACB9" w:rsidR="00040BAA" w:rsidRDefault="00040BAA" w:rsidP="00540BFF">
            <w:pPr>
              <w:pStyle w:val="Footer"/>
              <w:ind w:left="-108"/>
              <w:jc w:val="center"/>
            </w:pPr>
          </w:p>
          <w:p w14:paraId="66225F97" w14:textId="23F897A3" w:rsidR="00040BAA" w:rsidRPr="00AA320F" w:rsidRDefault="00040BAA">
            <w:pPr>
              <w:pStyle w:val="Footer"/>
              <w:jc w:val="right"/>
              <w:rPr>
                <w:rFonts w:ascii="Verdana" w:hAnsi="Verdana"/>
                <w:sz w:val="18"/>
                <w:szCs w:val="18"/>
              </w:rPr>
            </w:pPr>
            <w:r w:rsidRPr="00AA320F">
              <w:rPr>
                <w:rFonts w:ascii="Verdana" w:hAnsi="Verdana"/>
                <w:i/>
                <w:color w:val="808080" w:themeColor="background1" w:themeShade="80"/>
                <w:sz w:val="16"/>
                <w:szCs w:val="16"/>
              </w:rPr>
              <w:t xml:space="preserve">страна </w:t>
            </w:r>
            <w:r w:rsidRPr="00AA320F">
              <w:rPr>
                <w:rFonts w:ascii="Verdana" w:hAnsi="Verdana"/>
                <w:bCs/>
                <w:i/>
                <w:color w:val="808080" w:themeColor="background1" w:themeShade="80"/>
                <w:sz w:val="16"/>
                <w:szCs w:val="16"/>
              </w:rPr>
              <w:fldChar w:fldCharType="begin"/>
            </w:r>
            <w:r w:rsidRPr="00AA320F">
              <w:rPr>
                <w:rFonts w:ascii="Verdana" w:hAnsi="Verdana"/>
                <w:bCs/>
                <w:i/>
                <w:color w:val="808080" w:themeColor="background1" w:themeShade="80"/>
                <w:sz w:val="16"/>
                <w:szCs w:val="16"/>
              </w:rPr>
              <w:instrText xml:space="preserve"> PAGE </w:instrText>
            </w:r>
            <w:r w:rsidRPr="00AA320F">
              <w:rPr>
                <w:rFonts w:ascii="Verdana" w:hAnsi="Verdana"/>
                <w:bCs/>
                <w:i/>
                <w:color w:val="808080" w:themeColor="background1" w:themeShade="80"/>
                <w:sz w:val="16"/>
                <w:szCs w:val="16"/>
              </w:rPr>
              <w:fldChar w:fldCharType="separate"/>
            </w:r>
            <w:r w:rsidR="005A1DC1">
              <w:rPr>
                <w:rFonts w:ascii="Verdana" w:hAnsi="Verdana"/>
                <w:bCs/>
                <w:i/>
                <w:noProof/>
                <w:color w:val="808080" w:themeColor="background1" w:themeShade="80"/>
                <w:sz w:val="16"/>
                <w:szCs w:val="16"/>
              </w:rPr>
              <w:t>1</w:t>
            </w:r>
            <w:r w:rsidRPr="00AA320F">
              <w:rPr>
                <w:rFonts w:ascii="Verdana" w:hAnsi="Verdana"/>
                <w:bCs/>
                <w:i/>
                <w:color w:val="808080" w:themeColor="background1" w:themeShade="80"/>
                <w:sz w:val="16"/>
                <w:szCs w:val="16"/>
              </w:rPr>
              <w:fldChar w:fldCharType="end"/>
            </w:r>
            <w:r w:rsidRPr="00AA320F">
              <w:rPr>
                <w:rFonts w:ascii="Verdana" w:hAnsi="Verdana"/>
                <w:i/>
                <w:color w:val="808080" w:themeColor="background1" w:themeShade="80"/>
                <w:sz w:val="16"/>
                <w:szCs w:val="16"/>
              </w:rPr>
              <w:t xml:space="preserve"> од </w:t>
            </w:r>
            <w:r w:rsidRPr="00AA320F">
              <w:rPr>
                <w:rFonts w:ascii="Verdana" w:hAnsi="Verdana"/>
                <w:bCs/>
                <w:i/>
                <w:color w:val="808080" w:themeColor="background1" w:themeShade="80"/>
                <w:sz w:val="16"/>
                <w:szCs w:val="16"/>
              </w:rPr>
              <w:fldChar w:fldCharType="begin"/>
            </w:r>
            <w:r w:rsidRPr="00AA320F">
              <w:rPr>
                <w:rFonts w:ascii="Verdana" w:hAnsi="Verdana"/>
                <w:bCs/>
                <w:i/>
                <w:color w:val="808080" w:themeColor="background1" w:themeShade="80"/>
                <w:sz w:val="16"/>
                <w:szCs w:val="16"/>
              </w:rPr>
              <w:instrText xml:space="preserve"> NUMPAGES  </w:instrText>
            </w:r>
            <w:r w:rsidRPr="00AA320F">
              <w:rPr>
                <w:rFonts w:ascii="Verdana" w:hAnsi="Verdana"/>
                <w:bCs/>
                <w:i/>
                <w:color w:val="808080" w:themeColor="background1" w:themeShade="80"/>
                <w:sz w:val="16"/>
                <w:szCs w:val="16"/>
              </w:rPr>
              <w:fldChar w:fldCharType="separate"/>
            </w:r>
            <w:r w:rsidR="005A1DC1">
              <w:rPr>
                <w:rFonts w:ascii="Verdana" w:hAnsi="Verdana"/>
                <w:bCs/>
                <w:i/>
                <w:noProof/>
                <w:color w:val="808080" w:themeColor="background1" w:themeShade="80"/>
                <w:sz w:val="16"/>
                <w:szCs w:val="16"/>
              </w:rPr>
              <w:t>41</w:t>
            </w:r>
            <w:r w:rsidRPr="00AA320F">
              <w:rPr>
                <w:rFonts w:ascii="Verdana" w:hAnsi="Verdana"/>
                <w:bCs/>
                <w:i/>
                <w:color w:val="808080" w:themeColor="background1" w:themeShade="80"/>
                <w:sz w:val="16"/>
                <w:szCs w:val="16"/>
              </w:rPr>
              <w:fldChar w:fldCharType="end"/>
            </w:r>
          </w:p>
        </w:sdtContent>
      </w:sdt>
    </w:sdtContent>
  </w:sdt>
  <w:p w14:paraId="355B4303" w14:textId="77777777" w:rsidR="00040BAA" w:rsidRDefault="00040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1730C" w14:textId="77777777" w:rsidR="00040BAA" w:rsidRDefault="00040BAA" w:rsidP="00EE3281">
      <w:r>
        <w:separator/>
      </w:r>
    </w:p>
  </w:footnote>
  <w:footnote w:type="continuationSeparator" w:id="0">
    <w:p w14:paraId="5A6D7F0C" w14:textId="77777777" w:rsidR="00040BAA" w:rsidRDefault="00040BAA" w:rsidP="00EE3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7A9EA" w14:textId="2F942EC2" w:rsidR="00040BAA" w:rsidRPr="00C855B5" w:rsidRDefault="00040BAA" w:rsidP="00B74131">
    <w:pPr>
      <w:pStyle w:val="Header"/>
      <w:jc w:val="center"/>
      <w:rPr>
        <w:rFonts w:ascii="Verdana" w:hAnsi="Verdana"/>
        <w:i/>
        <w:color w:val="1F497D" w:themeColor="text2"/>
        <w:sz w:val="18"/>
        <w:szCs w:val="18"/>
        <w:u w:val="single"/>
        <w:lang w:val="en-US"/>
      </w:rPr>
    </w:pPr>
    <w:r w:rsidRPr="00B74131">
      <w:rPr>
        <w:rFonts w:ascii="Verdana" w:hAnsi="Verdana"/>
        <w:i/>
        <w:color w:val="1F497D" w:themeColor="text2"/>
        <w:sz w:val="18"/>
        <w:szCs w:val="18"/>
        <w:u w:val="single"/>
      </w:rPr>
      <w:t xml:space="preserve">Конкурсна документација за набавку </w:t>
    </w:r>
    <w:r>
      <w:rPr>
        <w:rFonts w:ascii="Verdana" w:hAnsi="Verdana"/>
        <w:i/>
        <w:color w:val="1F497D" w:themeColor="text2"/>
        <w:sz w:val="18"/>
        <w:szCs w:val="18"/>
        <w:u w:val="single"/>
      </w:rPr>
      <w:t>рачунарске опреме</w:t>
    </w:r>
    <w:r w:rsidRPr="00B74131">
      <w:rPr>
        <w:rFonts w:ascii="Verdana" w:hAnsi="Verdana"/>
        <w:i/>
        <w:color w:val="1F497D" w:themeColor="text2"/>
        <w:sz w:val="18"/>
        <w:szCs w:val="18"/>
        <w:u w:val="single"/>
      </w:rPr>
      <w:t xml:space="preserve"> у поступку јавне набавке мале вредности број ЈНМВ-</w:t>
    </w:r>
    <w:r>
      <w:rPr>
        <w:rFonts w:ascii="Verdana" w:hAnsi="Verdana"/>
        <w:i/>
        <w:color w:val="1F497D" w:themeColor="text2"/>
        <w:sz w:val="18"/>
        <w:szCs w:val="18"/>
        <w:u w:val="single"/>
      </w:rPr>
      <w:t>1/01-299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28AED5C"/>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lowerLetter"/>
      <w:pStyle w:val="Heading9"/>
      <w:lvlText w:val="%9."/>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D"/>
    <w:multiLevelType w:val="multilevel"/>
    <w:tmpl w:val="DBB2B918"/>
    <w:name w:val="WW8Num13"/>
    <w:lvl w:ilvl="0">
      <w:start w:val="1"/>
      <w:numFmt w:val="decimal"/>
      <w:lvlText w:val="%1)"/>
      <w:lvlJc w:val="left"/>
      <w:pPr>
        <w:tabs>
          <w:tab w:val="num" w:pos="90"/>
        </w:tabs>
        <w:ind w:left="1800" w:hanging="360"/>
      </w:pPr>
      <w:rPr>
        <w:b/>
      </w:rPr>
    </w:lvl>
    <w:lvl w:ilvl="1">
      <w:start w:val="1"/>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800" w:hanging="144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520" w:hanging="216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5">
    <w:nsid w:val="00000025"/>
    <w:multiLevelType w:val="multilevel"/>
    <w:tmpl w:val="FC166E9E"/>
    <w:name w:val="WW8Num66"/>
    <w:lvl w:ilvl="0">
      <w:start w:val="1"/>
      <w:numFmt w:val="decimal"/>
      <w:lvlText w:val="%1)"/>
      <w:lvlJc w:val="left"/>
      <w:pPr>
        <w:tabs>
          <w:tab w:val="num" w:pos="1077"/>
        </w:tabs>
        <w:ind w:left="0" w:firstLine="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29"/>
    <w:multiLevelType w:val="multilevel"/>
    <w:tmpl w:val="C0C618C2"/>
    <w:name w:val="WW8Num70"/>
    <w:lvl w:ilvl="0">
      <w:start w:val="1"/>
      <w:numFmt w:val="decimal"/>
      <w:lvlText w:val="%1)"/>
      <w:lvlJc w:val="left"/>
      <w:pPr>
        <w:tabs>
          <w:tab w:val="num" w:pos="1077"/>
        </w:tabs>
        <w:ind w:left="0" w:firstLine="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3B27DF1"/>
    <w:multiLevelType w:val="multilevel"/>
    <w:tmpl w:val="B26A0616"/>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0C554526"/>
    <w:multiLevelType w:val="multilevel"/>
    <w:tmpl w:val="7FD8DFDC"/>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800" w:hanging="144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520" w:hanging="216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9">
    <w:nsid w:val="0C967AD8"/>
    <w:multiLevelType w:val="multilevel"/>
    <w:tmpl w:val="0908EC3A"/>
    <w:lvl w:ilvl="0">
      <w:start w:val="1"/>
      <w:numFmt w:val="decimal"/>
      <w:lvlText w:val="%1."/>
      <w:lvlJc w:val="left"/>
      <w:pPr>
        <w:ind w:left="720" w:hanging="360"/>
      </w:pPr>
    </w:lvl>
    <w:lvl w:ilvl="1">
      <w:start w:val="1"/>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800" w:hanging="144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520" w:hanging="216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10">
    <w:nsid w:val="161314ED"/>
    <w:multiLevelType w:val="hybridMultilevel"/>
    <w:tmpl w:val="CCDC8A70"/>
    <w:lvl w:ilvl="0" w:tplc="081A0011">
      <w:start w:val="1"/>
      <w:numFmt w:val="decimal"/>
      <w:lvlText w:val="%1)"/>
      <w:lvlJc w:val="left"/>
      <w:pPr>
        <w:ind w:left="76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1">
    <w:nsid w:val="17A24EE3"/>
    <w:multiLevelType w:val="hybridMultilevel"/>
    <w:tmpl w:val="21E23826"/>
    <w:lvl w:ilvl="0" w:tplc="281A000F">
      <w:start w:val="4"/>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21561BEA"/>
    <w:multiLevelType w:val="hybridMultilevel"/>
    <w:tmpl w:val="4BE60F38"/>
    <w:lvl w:ilvl="0" w:tplc="241A000F">
      <w:start w:val="1"/>
      <w:numFmt w:val="decimal"/>
      <w:lvlText w:val="%1."/>
      <w:lvlJc w:val="left"/>
      <w:pPr>
        <w:ind w:left="695" w:hanging="360"/>
      </w:pPr>
    </w:lvl>
    <w:lvl w:ilvl="1" w:tplc="241A0019" w:tentative="1">
      <w:start w:val="1"/>
      <w:numFmt w:val="lowerLetter"/>
      <w:lvlText w:val="%2."/>
      <w:lvlJc w:val="left"/>
      <w:pPr>
        <w:ind w:left="1415" w:hanging="360"/>
      </w:pPr>
    </w:lvl>
    <w:lvl w:ilvl="2" w:tplc="241A001B" w:tentative="1">
      <w:start w:val="1"/>
      <w:numFmt w:val="lowerRoman"/>
      <w:lvlText w:val="%3."/>
      <w:lvlJc w:val="right"/>
      <w:pPr>
        <w:ind w:left="2135" w:hanging="180"/>
      </w:pPr>
    </w:lvl>
    <w:lvl w:ilvl="3" w:tplc="241A000F" w:tentative="1">
      <w:start w:val="1"/>
      <w:numFmt w:val="decimal"/>
      <w:lvlText w:val="%4."/>
      <w:lvlJc w:val="left"/>
      <w:pPr>
        <w:ind w:left="2855" w:hanging="360"/>
      </w:pPr>
    </w:lvl>
    <w:lvl w:ilvl="4" w:tplc="241A0019" w:tentative="1">
      <w:start w:val="1"/>
      <w:numFmt w:val="lowerLetter"/>
      <w:lvlText w:val="%5."/>
      <w:lvlJc w:val="left"/>
      <w:pPr>
        <w:ind w:left="3575" w:hanging="360"/>
      </w:pPr>
    </w:lvl>
    <w:lvl w:ilvl="5" w:tplc="241A001B" w:tentative="1">
      <w:start w:val="1"/>
      <w:numFmt w:val="lowerRoman"/>
      <w:lvlText w:val="%6."/>
      <w:lvlJc w:val="right"/>
      <w:pPr>
        <w:ind w:left="4295" w:hanging="180"/>
      </w:pPr>
    </w:lvl>
    <w:lvl w:ilvl="6" w:tplc="241A000F" w:tentative="1">
      <w:start w:val="1"/>
      <w:numFmt w:val="decimal"/>
      <w:lvlText w:val="%7."/>
      <w:lvlJc w:val="left"/>
      <w:pPr>
        <w:ind w:left="5015" w:hanging="360"/>
      </w:pPr>
    </w:lvl>
    <w:lvl w:ilvl="7" w:tplc="241A0019" w:tentative="1">
      <w:start w:val="1"/>
      <w:numFmt w:val="lowerLetter"/>
      <w:lvlText w:val="%8."/>
      <w:lvlJc w:val="left"/>
      <w:pPr>
        <w:ind w:left="5735" w:hanging="360"/>
      </w:pPr>
    </w:lvl>
    <w:lvl w:ilvl="8" w:tplc="241A001B" w:tentative="1">
      <w:start w:val="1"/>
      <w:numFmt w:val="lowerRoman"/>
      <w:lvlText w:val="%9."/>
      <w:lvlJc w:val="right"/>
      <w:pPr>
        <w:ind w:left="6455" w:hanging="180"/>
      </w:pPr>
    </w:lvl>
  </w:abstractNum>
  <w:abstractNum w:abstractNumId="13">
    <w:nsid w:val="261B22FC"/>
    <w:multiLevelType w:val="hybridMultilevel"/>
    <w:tmpl w:val="1BDAC5DC"/>
    <w:lvl w:ilvl="0" w:tplc="0382051A">
      <w:start w:val="1"/>
      <w:numFmt w:val="decimal"/>
      <w:lvlText w:val="%1)"/>
      <w:lvlJc w:val="left"/>
      <w:pPr>
        <w:ind w:left="1800" w:hanging="360"/>
      </w:pPr>
      <w:rPr>
        <w:rFonts w:hint="default"/>
        <w:color w:val="auto"/>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4">
    <w:nsid w:val="26C5153D"/>
    <w:multiLevelType w:val="hybridMultilevel"/>
    <w:tmpl w:val="F7D66888"/>
    <w:lvl w:ilvl="0" w:tplc="081A0011">
      <w:start w:val="1"/>
      <w:numFmt w:val="decimal"/>
      <w:lvlText w:val="%1)"/>
      <w:lvlJc w:val="left"/>
      <w:pPr>
        <w:ind w:left="214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5">
    <w:nsid w:val="26E432C4"/>
    <w:multiLevelType w:val="hybridMultilevel"/>
    <w:tmpl w:val="AE5C78C6"/>
    <w:lvl w:ilvl="0" w:tplc="281A0001">
      <w:start w:val="1"/>
      <w:numFmt w:val="bullet"/>
      <w:lvlText w:val=""/>
      <w:lvlJc w:val="left"/>
      <w:pPr>
        <w:ind w:left="1200" w:hanging="360"/>
      </w:pPr>
      <w:rPr>
        <w:rFonts w:ascii="Symbol" w:hAnsi="Symbol" w:hint="default"/>
      </w:rPr>
    </w:lvl>
    <w:lvl w:ilvl="1" w:tplc="281A0003" w:tentative="1">
      <w:start w:val="1"/>
      <w:numFmt w:val="bullet"/>
      <w:lvlText w:val="o"/>
      <w:lvlJc w:val="left"/>
      <w:pPr>
        <w:ind w:left="1920" w:hanging="360"/>
      </w:pPr>
      <w:rPr>
        <w:rFonts w:ascii="Courier New" w:hAnsi="Courier New" w:cs="Courier New" w:hint="default"/>
      </w:rPr>
    </w:lvl>
    <w:lvl w:ilvl="2" w:tplc="281A0005" w:tentative="1">
      <w:start w:val="1"/>
      <w:numFmt w:val="bullet"/>
      <w:lvlText w:val=""/>
      <w:lvlJc w:val="left"/>
      <w:pPr>
        <w:ind w:left="2640" w:hanging="360"/>
      </w:pPr>
      <w:rPr>
        <w:rFonts w:ascii="Wingdings" w:hAnsi="Wingdings" w:hint="default"/>
      </w:rPr>
    </w:lvl>
    <w:lvl w:ilvl="3" w:tplc="281A0001" w:tentative="1">
      <w:start w:val="1"/>
      <w:numFmt w:val="bullet"/>
      <w:lvlText w:val=""/>
      <w:lvlJc w:val="left"/>
      <w:pPr>
        <w:ind w:left="3360" w:hanging="360"/>
      </w:pPr>
      <w:rPr>
        <w:rFonts w:ascii="Symbol" w:hAnsi="Symbol" w:hint="default"/>
      </w:rPr>
    </w:lvl>
    <w:lvl w:ilvl="4" w:tplc="281A0003" w:tentative="1">
      <w:start w:val="1"/>
      <w:numFmt w:val="bullet"/>
      <w:lvlText w:val="o"/>
      <w:lvlJc w:val="left"/>
      <w:pPr>
        <w:ind w:left="4080" w:hanging="360"/>
      </w:pPr>
      <w:rPr>
        <w:rFonts w:ascii="Courier New" w:hAnsi="Courier New" w:cs="Courier New" w:hint="default"/>
      </w:rPr>
    </w:lvl>
    <w:lvl w:ilvl="5" w:tplc="281A0005" w:tentative="1">
      <w:start w:val="1"/>
      <w:numFmt w:val="bullet"/>
      <w:lvlText w:val=""/>
      <w:lvlJc w:val="left"/>
      <w:pPr>
        <w:ind w:left="4800" w:hanging="360"/>
      </w:pPr>
      <w:rPr>
        <w:rFonts w:ascii="Wingdings" w:hAnsi="Wingdings" w:hint="default"/>
      </w:rPr>
    </w:lvl>
    <w:lvl w:ilvl="6" w:tplc="281A0001" w:tentative="1">
      <w:start w:val="1"/>
      <w:numFmt w:val="bullet"/>
      <w:lvlText w:val=""/>
      <w:lvlJc w:val="left"/>
      <w:pPr>
        <w:ind w:left="5520" w:hanging="360"/>
      </w:pPr>
      <w:rPr>
        <w:rFonts w:ascii="Symbol" w:hAnsi="Symbol" w:hint="default"/>
      </w:rPr>
    </w:lvl>
    <w:lvl w:ilvl="7" w:tplc="281A0003" w:tentative="1">
      <w:start w:val="1"/>
      <w:numFmt w:val="bullet"/>
      <w:lvlText w:val="o"/>
      <w:lvlJc w:val="left"/>
      <w:pPr>
        <w:ind w:left="6240" w:hanging="360"/>
      </w:pPr>
      <w:rPr>
        <w:rFonts w:ascii="Courier New" w:hAnsi="Courier New" w:cs="Courier New" w:hint="default"/>
      </w:rPr>
    </w:lvl>
    <w:lvl w:ilvl="8" w:tplc="281A0005" w:tentative="1">
      <w:start w:val="1"/>
      <w:numFmt w:val="bullet"/>
      <w:lvlText w:val=""/>
      <w:lvlJc w:val="left"/>
      <w:pPr>
        <w:ind w:left="6960" w:hanging="360"/>
      </w:pPr>
      <w:rPr>
        <w:rFonts w:ascii="Wingdings" w:hAnsi="Wingdings" w:hint="default"/>
      </w:rPr>
    </w:lvl>
  </w:abstractNum>
  <w:abstractNum w:abstractNumId="16">
    <w:nsid w:val="397A311A"/>
    <w:multiLevelType w:val="hybridMultilevel"/>
    <w:tmpl w:val="CCDC8A70"/>
    <w:lvl w:ilvl="0" w:tplc="081A0011">
      <w:start w:val="1"/>
      <w:numFmt w:val="decimal"/>
      <w:lvlText w:val="%1)"/>
      <w:lvlJc w:val="left"/>
      <w:pPr>
        <w:ind w:left="76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7">
    <w:nsid w:val="3ADD638E"/>
    <w:multiLevelType w:val="hybridMultilevel"/>
    <w:tmpl w:val="06380A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40E42190"/>
    <w:multiLevelType w:val="hybridMultilevel"/>
    <w:tmpl w:val="89D2B87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5F46615"/>
    <w:multiLevelType w:val="multilevel"/>
    <w:tmpl w:val="F0E63AA6"/>
    <w:lvl w:ilvl="0">
      <w:start w:val="7"/>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47164E9C"/>
    <w:multiLevelType w:val="hybridMultilevel"/>
    <w:tmpl w:val="3AAEA6A4"/>
    <w:lvl w:ilvl="0" w:tplc="CFE4ED0A">
      <w:start w:val="4"/>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1">
    <w:nsid w:val="4FFE0D9E"/>
    <w:multiLevelType w:val="hybridMultilevel"/>
    <w:tmpl w:val="7FE84902"/>
    <w:lvl w:ilvl="0" w:tplc="081A0011">
      <w:start w:val="1"/>
      <w:numFmt w:val="decimal"/>
      <w:lvlText w:val="%1)"/>
      <w:lvlJc w:val="left"/>
      <w:pPr>
        <w:ind w:left="130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2">
    <w:nsid w:val="5B051669"/>
    <w:multiLevelType w:val="hybridMultilevel"/>
    <w:tmpl w:val="B75A8A9A"/>
    <w:lvl w:ilvl="0" w:tplc="F32433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EA315F"/>
    <w:multiLevelType w:val="hybridMultilevel"/>
    <w:tmpl w:val="06380A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619F60B6"/>
    <w:multiLevelType w:val="hybridMultilevel"/>
    <w:tmpl w:val="E932C644"/>
    <w:lvl w:ilvl="0" w:tplc="E34EA192">
      <w:start w:val="1"/>
      <w:numFmt w:val="decimal"/>
      <w:lvlText w:val="%1."/>
      <w:lvlJc w:val="left"/>
      <w:pPr>
        <w:ind w:left="720" w:hanging="360"/>
      </w:pPr>
      <w:rPr>
        <w:rFonts w:hint="default"/>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5">
    <w:nsid w:val="70CC1260"/>
    <w:multiLevelType w:val="hybridMultilevel"/>
    <w:tmpl w:val="7CE277CC"/>
    <w:lvl w:ilvl="0" w:tplc="155CACA2">
      <w:start w:val="1"/>
      <w:numFmt w:val="decimal"/>
      <w:lvlText w:val="%1."/>
      <w:lvlJc w:val="left"/>
      <w:pPr>
        <w:ind w:left="720" w:hanging="360"/>
      </w:pPr>
      <w:rPr>
        <w:rFonts w:hint="default"/>
        <w:b/>
        <w:color w:val="auto"/>
      </w:r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6">
    <w:nsid w:val="7DB974C7"/>
    <w:multiLevelType w:val="hybridMultilevel"/>
    <w:tmpl w:val="627A7CD4"/>
    <w:lvl w:ilvl="0" w:tplc="FFFFFFFF">
      <w:start w:val="1"/>
      <w:numFmt w:val="decimal"/>
      <w:lvlText w:val="%1."/>
      <w:lvlJc w:val="left"/>
      <w:pPr>
        <w:tabs>
          <w:tab w:val="num" w:pos="735"/>
        </w:tabs>
        <w:ind w:left="735"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7"/>
  </w:num>
  <w:num w:numId="6">
    <w:abstractNumId w:val="23"/>
  </w:num>
  <w:num w:numId="7">
    <w:abstractNumId w:val="0"/>
  </w:num>
  <w:num w:numId="8">
    <w:abstractNumId w:val="2"/>
  </w:num>
  <w:num w:numId="9">
    <w:abstractNumId w:val="3"/>
  </w:num>
  <w:num w:numId="10">
    <w:abstractNumId w:val="2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6"/>
    <w:lvlOverride w:ilvl="0">
      <w:startOverride w:val="1"/>
    </w:lvlOverride>
  </w:num>
  <w:num w:numId="15">
    <w:abstractNumId w:val="25"/>
  </w:num>
  <w:num w:numId="16">
    <w:abstractNumId w:val="15"/>
  </w:num>
  <w:num w:numId="17">
    <w:abstractNumId w:val="2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2"/>
  </w:num>
  <w:num w:numId="21">
    <w:abstractNumId w:val="22"/>
  </w:num>
  <w:num w:numId="22">
    <w:abstractNumId w:val="20"/>
  </w:num>
  <w:num w:numId="23">
    <w:abstractNumId w:val="11"/>
  </w:num>
  <w:num w:numId="24">
    <w:abstractNumId w:val="7"/>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1"/>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7F"/>
    <w:rsid w:val="000068F3"/>
    <w:rsid w:val="00011724"/>
    <w:rsid w:val="00015571"/>
    <w:rsid w:val="00040BAA"/>
    <w:rsid w:val="00045AE3"/>
    <w:rsid w:val="00047220"/>
    <w:rsid w:val="00071F32"/>
    <w:rsid w:val="00074B9C"/>
    <w:rsid w:val="00086A1E"/>
    <w:rsid w:val="00091D60"/>
    <w:rsid w:val="000A356F"/>
    <w:rsid w:val="000A5369"/>
    <w:rsid w:val="000A74A1"/>
    <w:rsid w:val="000B701B"/>
    <w:rsid w:val="000D3634"/>
    <w:rsid w:val="000D74E7"/>
    <w:rsid w:val="000E1379"/>
    <w:rsid w:val="000E36B3"/>
    <w:rsid w:val="000E49B1"/>
    <w:rsid w:val="000E4B3F"/>
    <w:rsid w:val="000E5432"/>
    <w:rsid w:val="000F5064"/>
    <w:rsid w:val="00100D53"/>
    <w:rsid w:val="001077D8"/>
    <w:rsid w:val="00116E77"/>
    <w:rsid w:val="00130741"/>
    <w:rsid w:val="00137FD9"/>
    <w:rsid w:val="00150FFC"/>
    <w:rsid w:val="0015306F"/>
    <w:rsid w:val="001562F7"/>
    <w:rsid w:val="00161ACA"/>
    <w:rsid w:val="00163BDB"/>
    <w:rsid w:val="001760B0"/>
    <w:rsid w:val="00184970"/>
    <w:rsid w:val="001A06DF"/>
    <w:rsid w:val="001A1FB9"/>
    <w:rsid w:val="001B10D7"/>
    <w:rsid w:val="001B2ABF"/>
    <w:rsid w:val="001B2C94"/>
    <w:rsid w:val="001B770E"/>
    <w:rsid w:val="001C0479"/>
    <w:rsid w:val="001C0A8A"/>
    <w:rsid w:val="001C3A7E"/>
    <w:rsid w:val="001D401E"/>
    <w:rsid w:val="001E0958"/>
    <w:rsid w:val="001F20D1"/>
    <w:rsid w:val="001F355E"/>
    <w:rsid w:val="001F655F"/>
    <w:rsid w:val="001F6944"/>
    <w:rsid w:val="00202315"/>
    <w:rsid w:val="00203859"/>
    <w:rsid w:val="00205B50"/>
    <w:rsid w:val="00211486"/>
    <w:rsid w:val="00215B35"/>
    <w:rsid w:val="00227782"/>
    <w:rsid w:val="0023210D"/>
    <w:rsid w:val="002501C6"/>
    <w:rsid w:val="00253DC7"/>
    <w:rsid w:val="00256AED"/>
    <w:rsid w:val="00266B1D"/>
    <w:rsid w:val="00280AD5"/>
    <w:rsid w:val="0028790D"/>
    <w:rsid w:val="002928CB"/>
    <w:rsid w:val="00295323"/>
    <w:rsid w:val="002B1AD0"/>
    <w:rsid w:val="002D466E"/>
    <w:rsid w:val="00310E68"/>
    <w:rsid w:val="00312E31"/>
    <w:rsid w:val="00347264"/>
    <w:rsid w:val="00353775"/>
    <w:rsid w:val="00365327"/>
    <w:rsid w:val="0037126C"/>
    <w:rsid w:val="00374C1C"/>
    <w:rsid w:val="00376791"/>
    <w:rsid w:val="00377670"/>
    <w:rsid w:val="00385D48"/>
    <w:rsid w:val="00390780"/>
    <w:rsid w:val="003C291F"/>
    <w:rsid w:val="003C4F25"/>
    <w:rsid w:val="003D3B5E"/>
    <w:rsid w:val="004059C5"/>
    <w:rsid w:val="0042629A"/>
    <w:rsid w:val="004423C0"/>
    <w:rsid w:val="00454BAC"/>
    <w:rsid w:val="00455B09"/>
    <w:rsid w:val="00475030"/>
    <w:rsid w:val="0047553E"/>
    <w:rsid w:val="004830E9"/>
    <w:rsid w:val="00486F87"/>
    <w:rsid w:val="004A66D8"/>
    <w:rsid w:val="004B28BC"/>
    <w:rsid w:val="004B6F8D"/>
    <w:rsid w:val="004C30CB"/>
    <w:rsid w:val="004D0582"/>
    <w:rsid w:val="004D36D9"/>
    <w:rsid w:val="004E70CA"/>
    <w:rsid w:val="004E7D38"/>
    <w:rsid w:val="00503B4F"/>
    <w:rsid w:val="00530489"/>
    <w:rsid w:val="005373D2"/>
    <w:rsid w:val="00540BFF"/>
    <w:rsid w:val="00545526"/>
    <w:rsid w:val="00545753"/>
    <w:rsid w:val="00550306"/>
    <w:rsid w:val="005537E9"/>
    <w:rsid w:val="00565EA6"/>
    <w:rsid w:val="00573084"/>
    <w:rsid w:val="005A1DC1"/>
    <w:rsid w:val="005A285A"/>
    <w:rsid w:val="005A2B34"/>
    <w:rsid w:val="005A2B58"/>
    <w:rsid w:val="005A3F4E"/>
    <w:rsid w:val="005B2C43"/>
    <w:rsid w:val="005B61B3"/>
    <w:rsid w:val="005D5AF4"/>
    <w:rsid w:val="005D5D76"/>
    <w:rsid w:val="00604775"/>
    <w:rsid w:val="006202FF"/>
    <w:rsid w:val="00633DA2"/>
    <w:rsid w:val="00636092"/>
    <w:rsid w:val="006428A3"/>
    <w:rsid w:val="00643F7F"/>
    <w:rsid w:val="00665C4D"/>
    <w:rsid w:val="0067361A"/>
    <w:rsid w:val="0067652F"/>
    <w:rsid w:val="006964D8"/>
    <w:rsid w:val="00696C01"/>
    <w:rsid w:val="006B337E"/>
    <w:rsid w:val="006C4FD1"/>
    <w:rsid w:val="006D76CC"/>
    <w:rsid w:val="006E393F"/>
    <w:rsid w:val="007027F0"/>
    <w:rsid w:val="00706912"/>
    <w:rsid w:val="00712D15"/>
    <w:rsid w:val="00716511"/>
    <w:rsid w:val="00716CFF"/>
    <w:rsid w:val="00722B80"/>
    <w:rsid w:val="00723D81"/>
    <w:rsid w:val="00763995"/>
    <w:rsid w:val="00767C26"/>
    <w:rsid w:val="00771035"/>
    <w:rsid w:val="007715DE"/>
    <w:rsid w:val="007823B8"/>
    <w:rsid w:val="007A38FC"/>
    <w:rsid w:val="007A73A5"/>
    <w:rsid w:val="007B2272"/>
    <w:rsid w:val="007C11C2"/>
    <w:rsid w:val="007C733E"/>
    <w:rsid w:val="007D0701"/>
    <w:rsid w:val="007D0EA6"/>
    <w:rsid w:val="007D116B"/>
    <w:rsid w:val="007D305D"/>
    <w:rsid w:val="007E0E41"/>
    <w:rsid w:val="007E1DE2"/>
    <w:rsid w:val="007E3197"/>
    <w:rsid w:val="007E5293"/>
    <w:rsid w:val="007E7BB4"/>
    <w:rsid w:val="007F6010"/>
    <w:rsid w:val="00824601"/>
    <w:rsid w:val="00842E9F"/>
    <w:rsid w:val="008547A8"/>
    <w:rsid w:val="008668B2"/>
    <w:rsid w:val="0088369B"/>
    <w:rsid w:val="00883B12"/>
    <w:rsid w:val="008A7079"/>
    <w:rsid w:val="008B220D"/>
    <w:rsid w:val="008C527C"/>
    <w:rsid w:val="008C67DF"/>
    <w:rsid w:val="008E2240"/>
    <w:rsid w:val="008F07BE"/>
    <w:rsid w:val="00910417"/>
    <w:rsid w:val="0091320A"/>
    <w:rsid w:val="00920AE4"/>
    <w:rsid w:val="009428CE"/>
    <w:rsid w:val="00944CEF"/>
    <w:rsid w:val="00951592"/>
    <w:rsid w:val="00972F84"/>
    <w:rsid w:val="009746C9"/>
    <w:rsid w:val="00984398"/>
    <w:rsid w:val="0099012A"/>
    <w:rsid w:val="009B3E65"/>
    <w:rsid w:val="009B7FBF"/>
    <w:rsid w:val="009C3536"/>
    <w:rsid w:val="009C463D"/>
    <w:rsid w:val="009D5874"/>
    <w:rsid w:val="009E2B89"/>
    <w:rsid w:val="009E3CCD"/>
    <w:rsid w:val="009E520B"/>
    <w:rsid w:val="009F78BB"/>
    <w:rsid w:val="00A034ED"/>
    <w:rsid w:val="00A43B0A"/>
    <w:rsid w:val="00A46032"/>
    <w:rsid w:val="00A4664B"/>
    <w:rsid w:val="00A66647"/>
    <w:rsid w:val="00A71B84"/>
    <w:rsid w:val="00A71C8C"/>
    <w:rsid w:val="00A90804"/>
    <w:rsid w:val="00A916AA"/>
    <w:rsid w:val="00AA320F"/>
    <w:rsid w:val="00AA715D"/>
    <w:rsid w:val="00AB1691"/>
    <w:rsid w:val="00AC3709"/>
    <w:rsid w:val="00AC7F50"/>
    <w:rsid w:val="00AE05C3"/>
    <w:rsid w:val="00AE6508"/>
    <w:rsid w:val="00AF549D"/>
    <w:rsid w:val="00B11F4A"/>
    <w:rsid w:val="00B15105"/>
    <w:rsid w:val="00B42490"/>
    <w:rsid w:val="00B45E88"/>
    <w:rsid w:val="00B5326A"/>
    <w:rsid w:val="00B61EAC"/>
    <w:rsid w:val="00B74131"/>
    <w:rsid w:val="00B94A9E"/>
    <w:rsid w:val="00BB1488"/>
    <w:rsid w:val="00BD2DAD"/>
    <w:rsid w:val="00BE60EC"/>
    <w:rsid w:val="00C1449E"/>
    <w:rsid w:val="00C26915"/>
    <w:rsid w:val="00C323A9"/>
    <w:rsid w:val="00C423AB"/>
    <w:rsid w:val="00C431AE"/>
    <w:rsid w:val="00C52AEF"/>
    <w:rsid w:val="00C63E6A"/>
    <w:rsid w:val="00C64A8D"/>
    <w:rsid w:val="00C70F93"/>
    <w:rsid w:val="00C778C0"/>
    <w:rsid w:val="00C855B5"/>
    <w:rsid w:val="00CD03E7"/>
    <w:rsid w:val="00CD121D"/>
    <w:rsid w:val="00CE5562"/>
    <w:rsid w:val="00CF647E"/>
    <w:rsid w:val="00D000B2"/>
    <w:rsid w:val="00D017A3"/>
    <w:rsid w:val="00D128DD"/>
    <w:rsid w:val="00D13A5C"/>
    <w:rsid w:val="00D13B92"/>
    <w:rsid w:val="00D31162"/>
    <w:rsid w:val="00D40580"/>
    <w:rsid w:val="00D50EAA"/>
    <w:rsid w:val="00D7540A"/>
    <w:rsid w:val="00D9791A"/>
    <w:rsid w:val="00DA2003"/>
    <w:rsid w:val="00DB0A6C"/>
    <w:rsid w:val="00DB1EA7"/>
    <w:rsid w:val="00DB2D4F"/>
    <w:rsid w:val="00DC2036"/>
    <w:rsid w:val="00DC67E0"/>
    <w:rsid w:val="00E032AE"/>
    <w:rsid w:val="00E047E9"/>
    <w:rsid w:val="00E1620C"/>
    <w:rsid w:val="00E27F66"/>
    <w:rsid w:val="00E42426"/>
    <w:rsid w:val="00E52F2D"/>
    <w:rsid w:val="00E544A2"/>
    <w:rsid w:val="00E57938"/>
    <w:rsid w:val="00E61443"/>
    <w:rsid w:val="00E805FF"/>
    <w:rsid w:val="00E84B49"/>
    <w:rsid w:val="00E84F82"/>
    <w:rsid w:val="00E92BC2"/>
    <w:rsid w:val="00EA28DB"/>
    <w:rsid w:val="00EB1C4F"/>
    <w:rsid w:val="00EB7009"/>
    <w:rsid w:val="00EC12F1"/>
    <w:rsid w:val="00EC5B9A"/>
    <w:rsid w:val="00EE2F7D"/>
    <w:rsid w:val="00EE3281"/>
    <w:rsid w:val="00EE40A4"/>
    <w:rsid w:val="00EE563D"/>
    <w:rsid w:val="00EE57FC"/>
    <w:rsid w:val="00EF240D"/>
    <w:rsid w:val="00EF541E"/>
    <w:rsid w:val="00F00131"/>
    <w:rsid w:val="00F16BF7"/>
    <w:rsid w:val="00F1759E"/>
    <w:rsid w:val="00F22FE5"/>
    <w:rsid w:val="00F438DC"/>
    <w:rsid w:val="00F45F04"/>
    <w:rsid w:val="00F47D0E"/>
    <w:rsid w:val="00F62197"/>
    <w:rsid w:val="00F76A38"/>
    <w:rsid w:val="00F828F4"/>
    <w:rsid w:val="00F952A5"/>
    <w:rsid w:val="00FA00DA"/>
    <w:rsid w:val="00FA152E"/>
    <w:rsid w:val="00FB6BEA"/>
    <w:rsid w:val="00FC55C2"/>
    <w:rsid w:val="00FC7C03"/>
    <w:rsid w:val="00FD2943"/>
    <w:rsid w:val="00FE0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42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6A"/>
    <w:rPr>
      <w:lang w:val="sr-Cyrl-RS"/>
    </w:rPr>
  </w:style>
  <w:style w:type="paragraph" w:styleId="Heading1">
    <w:name w:val="heading 1"/>
    <w:aliases w:val="Naslov 1"/>
    <w:basedOn w:val="Normal"/>
    <w:next w:val="Normal"/>
    <w:link w:val="Heading1Char"/>
    <w:qFormat/>
    <w:rsid w:val="007C11C2"/>
    <w:pPr>
      <w:keepNext/>
      <w:numPr>
        <w:numId w:val="2"/>
      </w:numPr>
      <w:jc w:val="center"/>
      <w:outlineLvl w:val="0"/>
    </w:pPr>
    <w:rPr>
      <w:rFonts w:ascii="Verdana" w:hAnsi="Verdana"/>
      <w:b/>
      <w:bCs/>
      <w:szCs w:val="24"/>
      <w:lang w:val="sr-Cyrl-CS"/>
    </w:rPr>
  </w:style>
  <w:style w:type="paragraph" w:styleId="Heading2">
    <w:name w:val="heading 2"/>
    <w:basedOn w:val="Normal"/>
    <w:next w:val="Normal"/>
    <w:link w:val="Heading2Char"/>
    <w:qFormat/>
    <w:rsid w:val="007C11C2"/>
    <w:pPr>
      <w:keepNext/>
      <w:numPr>
        <w:ilvl w:val="1"/>
        <w:numId w:val="7"/>
      </w:numPr>
      <w:tabs>
        <w:tab w:val="clear" w:pos="0"/>
      </w:tabs>
      <w:ind w:left="0" w:firstLine="0"/>
      <w:outlineLvl w:val="1"/>
    </w:pPr>
    <w:rPr>
      <w:rFonts w:ascii="Verdana" w:hAnsi="Verdana"/>
      <w:b/>
      <w:bCs/>
      <w:szCs w:val="24"/>
      <w:lang w:val="sr-Cyrl-CS"/>
    </w:rPr>
  </w:style>
  <w:style w:type="paragraph" w:styleId="Heading3">
    <w:name w:val="heading 3"/>
    <w:basedOn w:val="Normal"/>
    <w:next w:val="Normal"/>
    <w:link w:val="Heading3Char"/>
    <w:qFormat/>
    <w:rsid w:val="007C11C2"/>
    <w:pPr>
      <w:keepNext/>
      <w:numPr>
        <w:ilvl w:val="2"/>
        <w:numId w:val="7"/>
      </w:numPr>
      <w:tabs>
        <w:tab w:val="clear" w:pos="0"/>
      </w:tabs>
      <w:spacing w:before="240" w:after="60"/>
      <w:ind w:left="0" w:firstLine="0"/>
      <w:outlineLvl w:val="2"/>
    </w:pPr>
    <w:rPr>
      <w:rFonts w:ascii="Verdana" w:hAnsi="Verdana" w:cs="Arial"/>
      <w:b/>
      <w:bCs/>
      <w:szCs w:val="26"/>
    </w:rPr>
  </w:style>
  <w:style w:type="paragraph" w:styleId="Heading4">
    <w:name w:val="heading 4"/>
    <w:basedOn w:val="Normal"/>
    <w:next w:val="Normal"/>
    <w:link w:val="Heading4Char"/>
    <w:qFormat/>
    <w:rsid w:val="007C11C2"/>
    <w:pPr>
      <w:keepNext/>
      <w:numPr>
        <w:ilvl w:val="3"/>
        <w:numId w:val="7"/>
      </w:numPr>
      <w:tabs>
        <w:tab w:val="clear" w:pos="0"/>
      </w:tabs>
      <w:spacing w:before="240" w:after="60"/>
      <w:ind w:left="0" w:firstLine="0"/>
      <w:outlineLvl w:val="3"/>
    </w:pPr>
    <w:rPr>
      <w:rFonts w:ascii="Verdana" w:hAnsi="Verdana"/>
      <w:b/>
      <w:bCs/>
      <w:sz w:val="28"/>
      <w:szCs w:val="28"/>
    </w:rPr>
  </w:style>
  <w:style w:type="paragraph" w:styleId="Heading5">
    <w:name w:val="heading 5"/>
    <w:basedOn w:val="Normal"/>
    <w:next w:val="BodyText"/>
    <w:link w:val="Heading5Char"/>
    <w:qFormat/>
    <w:rsid w:val="007C11C2"/>
    <w:pPr>
      <w:numPr>
        <w:ilvl w:val="4"/>
        <w:numId w:val="7"/>
      </w:numPr>
      <w:tabs>
        <w:tab w:val="clear" w:pos="0"/>
        <w:tab w:val="num" w:pos="3600"/>
      </w:tabs>
      <w:suppressAutoHyphens/>
      <w:spacing w:before="240" w:after="60" w:line="100" w:lineRule="atLeast"/>
      <w:ind w:left="3600" w:hanging="360"/>
      <w:outlineLvl w:val="4"/>
    </w:pPr>
    <w:rPr>
      <w:rFonts w:ascii="Verdana" w:hAnsi="Verdana"/>
      <w:b/>
      <w:bCs/>
      <w:i/>
      <w:iCs/>
      <w:color w:val="000000"/>
      <w:kern w:val="1"/>
      <w:sz w:val="26"/>
      <w:szCs w:val="26"/>
      <w:lang w:val="en-US" w:eastAsia="ar-SA"/>
    </w:rPr>
  </w:style>
  <w:style w:type="paragraph" w:styleId="Heading6">
    <w:name w:val="heading 6"/>
    <w:basedOn w:val="Normal"/>
    <w:next w:val="Normal"/>
    <w:link w:val="Heading6Char"/>
    <w:unhideWhenUsed/>
    <w:qFormat/>
    <w:rsid w:val="007C11C2"/>
    <w:pPr>
      <w:numPr>
        <w:ilvl w:val="5"/>
        <w:numId w:val="7"/>
      </w:numPr>
      <w:tabs>
        <w:tab w:val="clear" w:pos="0"/>
      </w:tabs>
      <w:spacing w:before="240" w:after="60"/>
      <w:ind w:left="0" w:firstLine="0"/>
      <w:outlineLvl w:val="5"/>
    </w:pPr>
    <w:rPr>
      <w:rFonts w:ascii="Calibri" w:hAnsi="Calibri"/>
      <w:b/>
      <w:bCs/>
      <w:sz w:val="22"/>
      <w:szCs w:val="22"/>
    </w:rPr>
  </w:style>
  <w:style w:type="paragraph" w:styleId="Heading7">
    <w:name w:val="heading 7"/>
    <w:basedOn w:val="Normal"/>
    <w:next w:val="BodyText"/>
    <w:link w:val="Heading7Char"/>
    <w:qFormat/>
    <w:rsid w:val="007C11C2"/>
    <w:pPr>
      <w:keepNext/>
      <w:numPr>
        <w:ilvl w:val="6"/>
        <w:numId w:val="7"/>
      </w:numPr>
      <w:tabs>
        <w:tab w:val="clear" w:pos="0"/>
        <w:tab w:val="num" w:pos="5040"/>
      </w:tabs>
      <w:suppressAutoHyphens/>
      <w:spacing w:line="100" w:lineRule="atLeast"/>
      <w:ind w:left="5040" w:hanging="360"/>
      <w:outlineLvl w:val="6"/>
    </w:pPr>
    <w:rPr>
      <w:rFonts w:ascii="Book Antiqua" w:hAnsi="Book Antiqua" w:cs="Arial"/>
      <w:b/>
      <w:bCs/>
      <w:color w:val="000000"/>
      <w:kern w:val="1"/>
      <w:szCs w:val="24"/>
      <w:lang w:eastAsia="ar-SA"/>
    </w:rPr>
  </w:style>
  <w:style w:type="paragraph" w:styleId="Heading8">
    <w:name w:val="heading 8"/>
    <w:basedOn w:val="Normal"/>
    <w:next w:val="BodyText"/>
    <w:link w:val="Heading8Char"/>
    <w:qFormat/>
    <w:rsid w:val="007C11C2"/>
    <w:pPr>
      <w:keepNext/>
      <w:numPr>
        <w:ilvl w:val="7"/>
        <w:numId w:val="7"/>
      </w:numPr>
      <w:tabs>
        <w:tab w:val="clear" w:pos="0"/>
        <w:tab w:val="num" w:pos="5760"/>
      </w:tabs>
      <w:suppressAutoHyphens/>
      <w:spacing w:line="100" w:lineRule="atLeast"/>
      <w:ind w:left="5760" w:hanging="360"/>
      <w:jc w:val="both"/>
      <w:outlineLvl w:val="7"/>
    </w:pPr>
    <w:rPr>
      <w:rFonts w:ascii="Verdana" w:hAnsi="Verdana"/>
      <w:b/>
      <w:color w:val="000000"/>
      <w:kern w:val="1"/>
      <w:szCs w:val="24"/>
      <w:lang w:eastAsia="ar-SA"/>
    </w:rPr>
  </w:style>
  <w:style w:type="paragraph" w:styleId="Heading9">
    <w:name w:val="heading 9"/>
    <w:basedOn w:val="Normal"/>
    <w:next w:val="BodyText"/>
    <w:link w:val="Heading9Char"/>
    <w:qFormat/>
    <w:rsid w:val="007C11C2"/>
    <w:pPr>
      <w:numPr>
        <w:ilvl w:val="8"/>
        <w:numId w:val="7"/>
      </w:numPr>
      <w:tabs>
        <w:tab w:val="clear" w:pos="0"/>
        <w:tab w:val="num" w:pos="6480"/>
      </w:tabs>
      <w:suppressAutoHyphens/>
      <w:spacing w:before="240" w:after="60" w:line="100" w:lineRule="atLeast"/>
      <w:ind w:left="6480" w:hanging="180"/>
      <w:outlineLvl w:val="8"/>
    </w:pPr>
    <w:rPr>
      <w:rFonts w:ascii="Arial" w:hAnsi="Arial" w:cs="Arial"/>
      <w:color w:val="000000"/>
      <w:kern w:val="1"/>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5326A"/>
    <w:rPr>
      <w:rFonts w:ascii="Tahoma" w:hAnsi="Tahoma" w:cs="Tahoma"/>
      <w:sz w:val="16"/>
      <w:szCs w:val="16"/>
    </w:rPr>
  </w:style>
  <w:style w:type="paragraph" w:styleId="Header">
    <w:name w:val="header"/>
    <w:basedOn w:val="Normal"/>
    <w:link w:val="HeaderChar"/>
    <w:uiPriority w:val="99"/>
    <w:unhideWhenUsed/>
    <w:rsid w:val="00EE3281"/>
    <w:pPr>
      <w:tabs>
        <w:tab w:val="center" w:pos="4680"/>
        <w:tab w:val="right" w:pos="9360"/>
      </w:tabs>
    </w:pPr>
  </w:style>
  <w:style w:type="character" w:customStyle="1" w:styleId="HeaderChar">
    <w:name w:val="Header Char"/>
    <w:basedOn w:val="DefaultParagraphFont"/>
    <w:link w:val="Header"/>
    <w:uiPriority w:val="99"/>
    <w:rsid w:val="00EE3281"/>
  </w:style>
  <w:style w:type="paragraph" w:styleId="Footer">
    <w:name w:val="footer"/>
    <w:basedOn w:val="Normal"/>
    <w:link w:val="FooterChar"/>
    <w:uiPriority w:val="99"/>
    <w:unhideWhenUsed/>
    <w:rsid w:val="00EE3281"/>
    <w:pPr>
      <w:tabs>
        <w:tab w:val="center" w:pos="4680"/>
        <w:tab w:val="right" w:pos="9360"/>
      </w:tabs>
    </w:pPr>
  </w:style>
  <w:style w:type="character" w:customStyle="1" w:styleId="FooterChar">
    <w:name w:val="Footer Char"/>
    <w:basedOn w:val="DefaultParagraphFont"/>
    <w:link w:val="Footer"/>
    <w:uiPriority w:val="99"/>
    <w:rsid w:val="00EE3281"/>
  </w:style>
  <w:style w:type="table" w:styleId="TableGrid">
    <w:name w:val="Table Grid"/>
    <w:basedOn w:val="TableNormal"/>
    <w:uiPriority w:val="59"/>
    <w:rsid w:val="00EE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E3CCD"/>
    <w:rPr>
      <w:color w:val="0000FF"/>
      <w:u w:val="single"/>
    </w:rPr>
  </w:style>
  <w:style w:type="character" w:customStyle="1" w:styleId="Heading1Char">
    <w:name w:val="Heading 1 Char"/>
    <w:aliases w:val="Naslov 1 Char"/>
    <w:basedOn w:val="DefaultParagraphFont"/>
    <w:link w:val="Heading1"/>
    <w:rsid w:val="007C11C2"/>
    <w:rPr>
      <w:rFonts w:ascii="Verdana" w:hAnsi="Verdana"/>
      <w:b/>
      <w:bCs/>
      <w:szCs w:val="24"/>
      <w:lang w:val="sr-Cyrl-CS"/>
    </w:rPr>
  </w:style>
  <w:style w:type="character" w:customStyle="1" w:styleId="Heading2Char">
    <w:name w:val="Heading 2 Char"/>
    <w:basedOn w:val="DefaultParagraphFont"/>
    <w:link w:val="Heading2"/>
    <w:rsid w:val="007C11C2"/>
    <w:rPr>
      <w:rFonts w:ascii="Verdana" w:hAnsi="Verdana"/>
      <w:b/>
      <w:bCs/>
      <w:szCs w:val="24"/>
      <w:lang w:val="sr-Cyrl-CS"/>
    </w:rPr>
  </w:style>
  <w:style w:type="character" w:customStyle="1" w:styleId="Heading3Char">
    <w:name w:val="Heading 3 Char"/>
    <w:basedOn w:val="DefaultParagraphFont"/>
    <w:link w:val="Heading3"/>
    <w:rsid w:val="007C11C2"/>
    <w:rPr>
      <w:rFonts w:ascii="Verdana" w:hAnsi="Verdana" w:cs="Arial"/>
      <w:b/>
      <w:bCs/>
      <w:szCs w:val="26"/>
      <w:lang w:val="sr-Cyrl-RS"/>
    </w:rPr>
  </w:style>
  <w:style w:type="character" w:customStyle="1" w:styleId="Heading4Char">
    <w:name w:val="Heading 4 Char"/>
    <w:basedOn w:val="DefaultParagraphFont"/>
    <w:link w:val="Heading4"/>
    <w:rsid w:val="007C11C2"/>
    <w:rPr>
      <w:rFonts w:ascii="Verdana" w:hAnsi="Verdana"/>
      <w:b/>
      <w:bCs/>
      <w:sz w:val="28"/>
      <w:szCs w:val="28"/>
      <w:lang w:val="sr-Cyrl-RS"/>
    </w:rPr>
  </w:style>
  <w:style w:type="character" w:customStyle="1" w:styleId="Heading5Char">
    <w:name w:val="Heading 5 Char"/>
    <w:basedOn w:val="DefaultParagraphFont"/>
    <w:link w:val="Heading5"/>
    <w:rsid w:val="007C11C2"/>
    <w:rPr>
      <w:rFonts w:ascii="Verdana" w:hAnsi="Verdana"/>
      <w:b/>
      <w:bCs/>
      <w:i/>
      <w:iCs/>
      <w:color w:val="000000"/>
      <w:kern w:val="1"/>
      <w:sz w:val="26"/>
      <w:szCs w:val="26"/>
      <w:lang w:eastAsia="ar-SA"/>
    </w:rPr>
  </w:style>
  <w:style w:type="character" w:customStyle="1" w:styleId="Heading6Char">
    <w:name w:val="Heading 6 Char"/>
    <w:basedOn w:val="DefaultParagraphFont"/>
    <w:link w:val="Heading6"/>
    <w:rsid w:val="007C11C2"/>
    <w:rPr>
      <w:rFonts w:ascii="Calibri" w:hAnsi="Calibri"/>
      <w:b/>
      <w:bCs/>
      <w:sz w:val="22"/>
      <w:szCs w:val="22"/>
      <w:lang w:val="sr-Cyrl-RS"/>
    </w:rPr>
  </w:style>
  <w:style w:type="character" w:customStyle="1" w:styleId="Heading7Char">
    <w:name w:val="Heading 7 Char"/>
    <w:basedOn w:val="DefaultParagraphFont"/>
    <w:link w:val="Heading7"/>
    <w:rsid w:val="007C11C2"/>
    <w:rPr>
      <w:rFonts w:ascii="Book Antiqua" w:hAnsi="Book Antiqua" w:cs="Arial"/>
      <w:b/>
      <w:bCs/>
      <w:color w:val="000000"/>
      <w:kern w:val="1"/>
      <w:szCs w:val="24"/>
      <w:lang w:val="sr-Cyrl-RS" w:eastAsia="ar-SA"/>
    </w:rPr>
  </w:style>
  <w:style w:type="character" w:customStyle="1" w:styleId="Heading8Char">
    <w:name w:val="Heading 8 Char"/>
    <w:basedOn w:val="DefaultParagraphFont"/>
    <w:link w:val="Heading8"/>
    <w:rsid w:val="007C11C2"/>
    <w:rPr>
      <w:rFonts w:ascii="Verdana" w:hAnsi="Verdana"/>
      <w:b/>
      <w:color w:val="000000"/>
      <w:kern w:val="1"/>
      <w:szCs w:val="24"/>
      <w:lang w:val="sr-Cyrl-RS" w:eastAsia="ar-SA"/>
    </w:rPr>
  </w:style>
  <w:style w:type="character" w:customStyle="1" w:styleId="Heading9Char">
    <w:name w:val="Heading 9 Char"/>
    <w:basedOn w:val="DefaultParagraphFont"/>
    <w:link w:val="Heading9"/>
    <w:rsid w:val="007C11C2"/>
    <w:rPr>
      <w:rFonts w:ascii="Arial" w:hAnsi="Arial" w:cs="Arial"/>
      <w:color w:val="000000"/>
      <w:kern w:val="1"/>
      <w:szCs w:val="24"/>
      <w:lang w:eastAsia="ar-SA"/>
    </w:rPr>
  </w:style>
  <w:style w:type="paragraph" w:styleId="BodyTextIndent">
    <w:name w:val="Body Text Indent"/>
    <w:basedOn w:val="Normal"/>
    <w:link w:val="BodyTextIndentChar"/>
    <w:uiPriority w:val="99"/>
    <w:rsid w:val="007C11C2"/>
    <w:pPr>
      <w:ind w:left="284" w:hanging="284"/>
      <w:jc w:val="both"/>
    </w:pPr>
    <w:rPr>
      <w:rFonts w:ascii="Verdana" w:hAnsi="Verdana"/>
      <w:szCs w:val="24"/>
      <w:lang w:val="sr-Cyrl-CS"/>
    </w:rPr>
  </w:style>
  <w:style w:type="character" w:customStyle="1" w:styleId="BodyTextIndentChar">
    <w:name w:val="Body Text Indent Char"/>
    <w:basedOn w:val="DefaultParagraphFont"/>
    <w:link w:val="BodyTextIndent"/>
    <w:uiPriority w:val="99"/>
    <w:rsid w:val="007C11C2"/>
    <w:rPr>
      <w:rFonts w:ascii="Verdana" w:hAnsi="Verdana"/>
      <w:szCs w:val="24"/>
      <w:lang w:val="sr-Cyrl-CS"/>
    </w:rPr>
  </w:style>
  <w:style w:type="paragraph" w:styleId="BodyText">
    <w:name w:val="Body Text"/>
    <w:basedOn w:val="Normal"/>
    <w:link w:val="BodyTextChar"/>
    <w:rsid w:val="007C11C2"/>
    <w:pPr>
      <w:jc w:val="both"/>
    </w:pPr>
    <w:rPr>
      <w:rFonts w:ascii="Verdana" w:hAnsi="Verdana"/>
      <w:szCs w:val="24"/>
      <w:lang w:val="sr-Cyrl-CS"/>
    </w:rPr>
  </w:style>
  <w:style w:type="character" w:customStyle="1" w:styleId="BodyTextChar">
    <w:name w:val="Body Text Char"/>
    <w:basedOn w:val="DefaultParagraphFont"/>
    <w:link w:val="BodyText"/>
    <w:rsid w:val="007C11C2"/>
    <w:rPr>
      <w:rFonts w:ascii="Verdana" w:hAnsi="Verdana"/>
      <w:szCs w:val="24"/>
      <w:lang w:val="sr-Cyrl-CS"/>
    </w:rPr>
  </w:style>
  <w:style w:type="paragraph" w:styleId="Title">
    <w:name w:val="Title"/>
    <w:basedOn w:val="Normal"/>
    <w:link w:val="TitleChar"/>
    <w:qFormat/>
    <w:rsid w:val="007C11C2"/>
    <w:pPr>
      <w:jc w:val="center"/>
    </w:pPr>
    <w:rPr>
      <w:rFonts w:ascii="Garamond" w:hAnsi="Garamond"/>
      <w:b/>
      <w:bCs/>
      <w:sz w:val="26"/>
      <w:szCs w:val="24"/>
    </w:rPr>
  </w:style>
  <w:style w:type="character" w:customStyle="1" w:styleId="TitleChar">
    <w:name w:val="Title Char"/>
    <w:basedOn w:val="DefaultParagraphFont"/>
    <w:link w:val="Title"/>
    <w:rsid w:val="007C11C2"/>
    <w:rPr>
      <w:rFonts w:ascii="Garamond" w:hAnsi="Garamond"/>
      <w:b/>
      <w:bCs/>
      <w:sz w:val="26"/>
      <w:szCs w:val="24"/>
      <w:lang w:val="sr-Cyrl-RS"/>
    </w:rPr>
  </w:style>
  <w:style w:type="paragraph" w:styleId="BodyText2">
    <w:name w:val="Body Text 2"/>
    <w:basedOn w:val="Normal"/>
    <w:link w:val="BodyText2Char"/>
    <w:rsid w:val="007C11C2"/>
    <w:pPr>
      <w:spacing w:after="120" w:line="480" w:lineRule="auto"/>
    </w:pPr>
    <w:rPr>
      <w:rFonts w:ascii="Verdana" w:hAnsi="Verdana"/>
      <w:szCs w:val="24"/>
    </w:rPr>
  </w:style>
  <w:style w:type="character" w:customStyle="1" w:styleId="BodyText2Char">
    <w:name w:val="Body Text 2 Char"/>
    <w:basedOn w:val="DefaultParagraphFont"/>
    <w:link w:val="BodyText2"/>
    <w:rsid w:val="007C11C2"/>
    <w:rPr>
      <w:rFonts w:ascii="Verdana" w:hAnsi="Verdana"/>
      <w:szCs w:val="24"/>
      <w:lang w:val="sr-Cyrl-RS"/>
    </w:rPr>
  </w:style>
  <w:style w:type="character" w:styleId="PageNumber">
    <w:name w:val="page number"/>
    <w:basedOn w:val="DefaultParagraphFont"/>
    <w:rsid w:val="007C11C2"/>
  </w:style>
  <w:style w:type="paragraph" w:styleId="ListParagraph">
    <w:name w:val="List Paragraph"/>
    <w:basedOn w:val="Normal"/>
    <w:uiPriority w:val="34"/>
    <w:qFormat/>
    <w:rsid w:val="007C11C2"/>
    <w:pPr>
      <w:ind w:left="708"/>
    </w:pPr>
    <w:rPr>
      <w:rFonts w:ascii="Verdana" w:hAnsi="Verdana"/>
      <w:szCs w:val="24"/>
    </w:rPr>
  </w:style>
  <w:style w:type="paragraph" w:styleId="BodyTextIndent3">
    <w:name w:val="Body Text Indent 3"/>
    <w:basedOn w:val="Normal"/>
    <w:link w:val="BodyTextIndent3Char"/>
    <w:uiPriority w:val="99"/>
    <w:rsid w:val="007C11C2"/>
    <w:pPr>
      <w:spacing w:after="120"/>
      <w:ind w:left="283"/>
    </w:pPr>
    <w:rPr>
      <w:rFonts w:ascii="Verdana" w:hAnsi="Verdana"/>
      <w:sz w:val="16"/>
      <w:szCs w:val="16"/>
      <w:lang w:val="en-AU" w:eastAsia="sr-Cyrl-CS"/>
    </w:rPr>
  </w:style>
  <w:style w:type="character" w:customStyle="1" w:styleId="BodyTextIndent3Char">
    <w:name w:val="Body Text Indent 3 Char"/>
    <w:basedOn w:val="DefaultParagraphFont"/>
    <w:link w:val="BodyTextIndent3"/>
    <w:uiPriority w:val="99"/>
    <w:rsid w:val="007C11C2"/>
    <w:rPr>
      <w:rFonts w:ascii="Verdana" w:hAnsi="Verdana"/>
      <w:sz w:val="16"/>
      <w:szCs w:val="16"/>
      <w:lang w:val="en-AU" w:eastAsia="sr-Cyrl-CS"/>
    </w:rPr>
  </w:style>
  <w:style w:type="paragraph" w:styleId="TOC1">
    <w:name w:val="toc 1"/>
    <w:basedOn w:val="Normal"/>
    <w:next w:val="Normal"/>
    <w:autoRedefine/>
    <w:uiPriority w:val="39"/>
    <w:rsid w:val="007C11C2"/>
    <w:pPr>
      <w:tabs>
        <w:tab w:val="right" w:leader="dot" w:pos="9356"/>
      </w:tabs>
      <w:jc w:val="both"/>
    </w:pPr>
    <w:rPr>
      <w:rFonts w:ascii="Verdana" w:hAnsi="Verdana" w:cs="Calibri"/>
      <w:b/>
      <w:bCs/>
      <w:caps/>
      <w:noProof/>
      <w:lang w:val="sr-Latn-CS" w:eastAsia="sr-Cyrl-CS"/>
    </w:rPr>
  </w:style>
  <w:style w:type="paragraph" w:styleId="TOC3">
    <w:name w:val="toc 3"/>
    <w:basedOn w:val="Normal"/>
    <w:next w:val="Normal"/>
    <w:autoRedefine/>
    <w:uiPriority w:val="39"/>
    <w:rsid w:val="007C11C2"/>
    <w:pPr>
      <w:tabs>
        <w:tab w:val="right" w:leader="dot" w:pos="9356"/>
      </w:tabs>
      <w:ind w:right="4"/>
      <w:jc w:val="both"/>
    </w:pPr>
    <w:rPr>
      <w:rFonts w:ascii="Verdana" w:hAnsi="Verdana" w:cs="Calibri"/>
      <w:iCs/>
      <w:noProof/>
      <w:kern w:val="28"/>
      <w:lang w:val="ru-RU" w:eastAsia="sr-Cyrl-CS"/>
    </w:rPr>
  </w:style>
  <w:style w:type="paragraph" w:styleId="TOC2">
    <w:name w:val="toc 2"/>
    <w:basedOn w:val="Normal"/>
    <w:next w:val="Normal"/>
    <w:autoRedefine/>
    <w:uiPriority w:val="39"/>
    <w:rsid w:val="007C11C2"/>
    <w:pPr>
      <w:tabs>
        <w:tab w:val="right" w:leader="dot" w:pos="9356"/>
      </w:tabs>
      <w:jc w:val="both"/>
    </w:pPr>
    <w:rPr>
      <w:rFonts w:ascii="Verdana" w:hAnsi="Verdana" w:cs="Calibri"/>
      <w:smallCaps/>
      <w:noProof/>
      <w:lang w:val="sr-Cyrl-CS" w:eastAsia="sr-Cyrl-CS"/>
    </w:rPr>
  </w:style>
  <w:style w:type="paragraph" w:styleId="TOC4">
    <w:name w:val="toc 4"/>
    <w:basedOn w:val="Normal"/>
    <w:next w:val="Normal"/>
    <w:autoRedefine/>
    <w:uiPriority w:val="39"/>
    <w:unhideWhenUsed/>
    <w:rsid w:val="007C11C2"/>
    <w:pPr>
      <w:spacing w:after="100"/>
      <w:ind w:left="600"/>
      <w:jc w:val="both"/>
    </w:pPr>
    <w:rPr>
      <w:rFonts w:ascii="Verdana" w:eastAsia="Calibri" w:hAnsi="Verdana"/>
      <w:szCs w:val="22"/>
      <w:lang w:val="en-US"/>
    </w:rPr>
  </w:style>
  <w:style w:type="paragraph" w:customStyle="1" w:styleId="CharCharCharCharChar1CharCharCharCharCharCharChar">
    <w:name w:val="Char Char Char Char Char1 Char Char Char Char Char Char Char"/>
    <w:basedOn w:val="Normal"/>
    <w:rsid w:val="007C11C2"/>
    <w:pPr>
      <w:spacing w:after="160" w:line="240" w:lineRule="exact"/>
    </w:pPr>
    <w:rPr>
      <w:rFonts w:ascii="Verdana" w:hAnsi="Verdana"/>
      <w:lang w:val="en-US"/>
    </w:rPr>
  </w:style>
  <w:style w:type="table" w:styleId="LightShading">
    <w:name w:val="Light Shading"/>
    <w:basedOn w:val="TableNormal"/>
    <w:uiPriority w:val="60"/>
    <w:rsid w:val="007C11C2"/>
    <w:rPr>
      <w:rFonts w:ascii="Calibri" w:eastAsia="Calibri" w:hAnsi="Calibri"/>
      <w:color w:val="000000"/>
      <w:lang w:val="sr-Cyrl-RS" w:eastAsia="sr-Cyrl-R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1-Accent4">
    <w:name w:val="Medium Shading 1 Accent 4"/>
    <w:basedOn w:val="TableNormal"/>
    <w:uiPriority w:val="63"/>
    <w:rsid w:val="007C11C2"/>
    <w:rPr>
      <w:rFonts w:ascii="Calibri" w:eastAsia="Calibri" w:hAnsi="Calibri"/>
      <w:lang w:val="sr-Cyrl-RS" w:eastAsia="sr-Cyrl-R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Grid-Accent6">
    <w:name w:val="Colorful Grid Accent 6"/>
    <w:basedOn w:val="TableNormal"/>
    <w:uiPriority w:val="73"/>
    <w:rsid w:val="007C11C2"/>
    <w:rPr>
      <w:rFonts w:ascii="Calibri" w:eastAsia="Calibri" w:hAnsi="Calibri"/>
      <w:color w:val="000000"/>
      <w:lang w:val="sr-Cyrl-RS" w:eastAsia="sr-Cyrl-R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Web3"/>
    <w:uiPriority w:val="99"/>
    <w:qFormat/>
    <w:rsid w:val="007C11C2"/>
    <w:rPr>
      <w:rFonts w:ascii="Verdana" w:hAnsi="Verdana"/>
    </w:rPr>
    <w:tblPr>
      <w:tblStyleColBandSize w:val="1"/>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7C11C2"/>
    <w:pPr>
      <w:spacing w:after="120" w:line="480" w:lineRule="auto"/>
      <w:ind w:left="283"/>
    </w:pPr>
    <w:rPr>
      <w:rFonts w:ascii="Verdana" w:hAnsi="Verdana"/>
      <w:lang w:val="en-US" w:eastAsia="sr-Cyrl-CS"/>
    </w:rPr>
  </w:style>
  <w:style w:type="character" w:customStyle="1" w:styleId="BodyTextIndent2Char">
    <w:name w:val="Body Text Indent 2 Char"/>
    <w:basedOn w:val="DefaultParagraphFont"/>
    <w:link w:val="BodyTextIndent2"/>
    <w:rsid w:val="007C11C2"/>
    <w:rPr>
      <w:rFonts w:ascii="Verdana" w:hAnsi="Verdana"/>
      <w:lang w:eastAsia="sr-Cyrl-CS"/>
    </w:rPr>
  </w:style>
  <w:style w:type="table" w:styleId="TableWeb2">
    <w:name w:val="Table Web 2"/>
    <w:basedOn w:val="TableNormal"/>
    <w:uiPriority w:val="99"/>
    <w:semiHidden/>
    <w:unhideWhenUsed/>
    <w:rsid w:val="007C11C2"/>
    <w:rPr>
      <w:rFonts w:ascii="Calibri" w:eastAsia="Calibri" w:hAnsi="Calibri"/>
      <w:lang w:val="sr-Cyrl-RS" w:eastAsia="sr-Cyrl-R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C11C2"/>
    <w:rPr>
      <w:rFonts w:ascii="Calibri" w:eastAsia="Calibri" w:hAnsi="Calibri"/>
      <w:lang w:val="sr-Cyrl-RS" w:eastAsia="sr-Cyrl-R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7C11C2"/>
    <w:pPr>
      <w:keepLines/>
      <w:numPr>
        <w:numId w:val="0"/>
      </w:numPr>
      <w:spacing w:before="480" w:line="276" w:lineRule="auto"/>
      <w:jc w:val="left"/>
      <w:outlineLvl w:val="9"/>
    </w:pPr>
    <w:rPr>
      <w:rFonts w:ascii="Cambria" w:eastAsia="MS Gothic" w:hAnsi="Cambria"/>
      <w:color w:val="365F91"/>
      <w:sz w:val="28"/>
      <w:szCs w:val="28"/>
      <w:lang w:val="en-US" w:eastAsia="ja-JP"/>
    </w:rPr>
  </w:style>
  <w:style w:type="character" w:styleId="CommentReference">
    <w:name w:val="annotation reference"/>
    <w:semiHidden/>
    <w:unhideWhenUsed/>
    <w:rsid w:val="007C11C2"/>
    <w:rPr>
      <w:sz w:val="16"/>
      <w:szCs w:val="16"/>
    </w:rPr>
  </w:style>
  <w:style w:type="paragraph" w:styleId="CommentText">
    <w:name w:val="annotation text"/>
    <w:basedOn w:val="Normal"/>
    <w:link w:val="CommentTextChar"/>
    <w:semiHidden/>
    <w:unhideWhenUsed/>
    <w:rsid w:val="007C11C2"/>
    <w:rPr>
      <w:rFonts w:ascii="Verdana" w:hAnsi="Verdana"/>
    </w:rPr>
  </w:style>
  <w:style w:type="character" w:customStyle="1" w:styleId="CommentTextChar">
    <w:name w:val="Comment Text Char"/>
    <w:basedOn w:val="DefaultParagraphFont"/>
    <w:link w:val="CommentText"/>
    <w:semiHidden/>
    <w:rsid w:val="007C11C2"/>
    <w:rPr>
      <w:rFonts w:ascii="Verdana" w:hAnsi="Verdana"/>
      <w:lang w:val="sr-Cyrl-RS"/>
    </w:rPr>
  </w:style>
  <w:style w:type="character" w:customStyle="1" w:styleId="BalloonTextChar">
    <w:name w:val="Balloon Text Char"/>
    <w:link w:val="BalloonText"/>
    <w:rsid w:val="007C11C2"/>
    <w:rPr>
      <w:rFonts w:ascii="Tahoma" w:hAnsi="Tahoma" w:cs="Tahoma"/>
      <w:sz w:val="16"/>
      <w:szCs w:val="16"/>
      <w:lang w:val="sr-Cyrl-RS"/>
    </w:rPr>
  </w:style>
  <w:style w:type="paragraph" w:styleId="CommentSubject">
    <w:name w:val="annotation subject"/>
    <w:basedOn w:val="CommentText"/>
    <w:next w:val="CommentText"/>
    <w:link w:val="CommentSubjectChar"/>
    <w:semiHidden/>
    <w:unhideWhenUsed/>
    <w:rsid w:val="007C11C2"/>
    <w:rPr>
      <w:b/>
      <w:bCs/>
    </w:rPr>
  </w:style>
  <w:style w:type="character" w:customStyle="1" w:styleId="CommentSubjectChar">
    <w:name w:val="Comment Subject Char"/>
    <w:basedOn w:val="CommentTextChar"/>
    <w:link w:val="CommentSubject"/>
    <w:semiHidden/>
    <w:rsid w:val="007C11C2"/>
    <w:rPr>
      <w:rFonts w:ascii="Verdana" w:hAnsi="Verdana"/>
      <w:b/>
      <w:bCs/>
      <w:lang w:val="sr-Cyrl-RS"/>
    </w:rPr>
  </w:style>
  <w:style w:type="character" w:customStyle="1" w:styleId="WW8Num2z0">
    <w:name w:val="WW8Num2z0"/>
    <w:rsid w:val="007C11C2"/>
    <w:rPr>
      <w:rFonts w:ascii="Symbol" w:hAnsi="Symbol" w:cs="OpenSymbol"/>
    </w:rPr>
  </w:style>
  <w:style w:type="character" w:customStyle="1" w:styleId="WW8Num2z1">
    <w:name w:val="WW8Num2z1"/>
    <w:rsid w:val="007C11C2"/>
    <w:rPr>
      <w:rFonts w:ascii="OpenSymbol" w:hAnsi="OpenSymbol" w:cs="OpenSymbol"/>
    </w:rPr>
  </w:style>
  <w:style w:type="character" w:customStyle="1" w:styleId="WW8Num3z0">
    <w:name w:val="WW8Num3z0"/>
    <w:rsid w:val="007C11C2"/>
    <w:rPr>
      <w:rFonts w:ascii="Symbol" w:hAnsi="Symbol" w:cs="OpenSymbol"/>
    </w:rPr>
  </w:style>
  <w:style w:type="character" w:customStyle="1" w:styleId="WW8Num3z1">
    <w:name w:val="WW8Num3z1"/>
    <w:rsid w:val="007C11C2"/>
    <w:rPr>
      <w:rFonts w:ascii="OpenSymbol" w:hAnsi="OpenSymbol" w:cs="OpenSymbol"/>
    </w:rPr>
  </w:style>
  <w:style w:type="character" w:customStyle="1" w:styleId="WW8Num4z0">
    <w:name w:val="WW8Num4z0"/>
    <w:rsid w:val="007C11C2"/>
    <w:rPr>
      <w:rFonts w:ascii="Symbol" w:hAnsi="Symbol" w:cs="OpenSymbol"/>
    </w:rPr>
  </w:style>
  <w:style w:type="character" w:customStyle="1" w:styleId="WW8Num4z1">
    <w:name w:val="WW8Num4z1"/>
    <w:rsid w:val="007C11C2"/>
    <w:rPr>
      <w:rFonts w:ascii="OpenSymbol" w:hAnsi="OpenSymbol" w:cs="OpenSymbol"/>
    </w:rPr>
  </w:style>
  <w:style w:type="character" w:customStyle="1" w:styleId="WW8Num5z0">
    <w:name w:val="WW8Num5z0"/>
    <w:rsid w:val="007C11C2"/>
    <w:rPr>
      <w:rFonts w:ascii="Symbol" w:hAnsi="Symbol" w:cs="OpenSymbol"/>
    </w:rPr>
  </w:style>
  <w:style w:type="character" w:customStyle="1" w:styleId="WW8Num5z1">
    <w:name w:val="WW8Num5z1"/>
    <w:rsid w:val="007C11C2"/>
    <w:rPr>
      <w:rFonts w:ascii="OpenSymbol" w:hAnsi="OpenSymbol" w:cs="OpenSymbol"/>
    </w:rPr>
  </w:style>
  <w:style w:type="character" w:customStyle="1" w:styleId="WW8Num6z0">
    <w:name w:val="WW8Num6z0"/>
    <w:rsid w:val="007C11C2"/>
    <w:rPr>
      <w:rFonts w:ascii="Symbol" w:hAnsi="Symbol" w:cs="OpenSymbol"/>
    </w:rPr>
  </w:style>
  <w:style w:type="character" w:customStyle="1" w:styleId="WW8Num6z1">
    <w:name w:val="WW8Num6z1"/>
    <w:rsid w:val="007C11C2"/>
    <w:rPr>
      <w:rFonts w:ascii="OpenSymbol" w:hAnsi="OpenSymbol" w:cs="OpenSymbol"/>
    </w:rPr>
  </w:style>
  <w:style w:type="character" w:customStyle="1" w:styleId="WW8Num7z0">
    <w:name w:val="WW8Num7z0"/>
    <w:rsid w:val="007C11C2"/>
    <w:rPr>
      <w:rFonts w:ascii="Symbol" w:hAnsi="Symbol" w:cs="OpenSymbol"/>
    </w:rPr>
  </w:style>
  <w:style w:type="character" w:customStyle="1" w:styleId="WW8Num7z1">
    <w:name w:val="WW8Num7z1"/>
    <w:rsid w:val="007C11C2"/>
    <w:rPr>
      <w:rFonts w:ascii="OpenSymbol" w:hAnsi="OpenSymbol" w:cs="OpenSymbol"/>
    </w:rPr>
  </w:style>
  <w:style w:type="character" w:customStyle="1" w:styleId="WW8Num8z0">
    <w:name w:val="WW8Num8z0"/>
    <w:rsid w:val="007C11C2"/>
    <w:rPr>
      <w:rFonts w:ascii="Symbol" w:hAnsi="Symbol" w:cs="OpenSymbol"/>
    </w:rPr>
  </w:style>
  <w:style w:type="character" w:customStyle="1" w:styleId="WW8Num8z1">
    <w:name w:val="WW8Num8z1"/>
    <w:rsid w:val="007C11C2"/>
    <w:rPr>
      <w:rFonts w:ascii="OpenSymbol" w:hAnsi="OpenSymbol" w:cs="OpenSymbol"/>
    </w:rPr>
  </w:style>
  <w:style w:type="character" w:customStyle="1" w:styleId="Absatz-Standardschriftart">
    <w:name w:val="Absatz-Standardschriftart"/>
    <w:rsid w:val="007C11C2"/>
  </w:style>
  <w:style w:type="character" w:customStyle="1" w:styleId="Bullets">
    <w:name w:val="Bullets"/>
    <w:rsid w:val="007C11C2"/>
    <w:rPr>
      <w:rFonts w:ascii="OpenSymbol" w:eastAsia="OpenSymbol" w:hAnsi="OpenSymbol" w:cs="OpenSymbol"/>
    </w:rPr>
  </w:style>
  <w:style w:type="paragraph" w:customStyle="1" w:styleId="Heading">
    <w:name w:val="Heading"/>
    <w:basedOn w:val="Normal"/>
    <w:next w:val="BodyText"/>
    <w:rsid w:val="007C11C2"/>
    <w:pPr>
      <w:keepNext/>
      <w:suppressAutoHyphens/>
      <w:spacing w:before="240" w:after="120" w:line="276" w:lineRule="auto"/>
    </w:pPr>
    <w:rPr>
      <w:rFonts w:ascii="Arial" w:eastAsia="Lucida Sans Unicode" w:hAnsi="Arial" w:cs="Tahoma"/>
      <w:kern w:val="1"/>
      <w:sz w:val="28"/>
      <w:szCs w:val="28"/>
      <w:lang w:val="en-US" w:eastAsia="ar-SA"/>
    </w:rPr>
  </w:style>
  <w:style w:type="paragraph" w:styleId="List">
    <w:name w:val="List"/>
    <w:basedOn w:val="BodyText"/>
    <w:rsid w:val="007C11C2"/>
    <w:pPr>
      <w:suppressAutoHyphens/>
      <w:spacing w:after="120" w:line="276" w:lineRule="auto"/>
      <w:jc w:val="left"/>
    </w:pPr>
    <w:rPr>
      <w:rFonts w:ascii="Calibri" w:eastAsia="Lucida Sans Unicode" w:hAnsi="Calibri" w:cs="Tahoma"/>
      <w:kern w:val="1"/>
      <w:sz w:val="22"/>
      <w:szCs w:val="22"/>
      <w:lang w:val="en-US" w:eastAsia="ar-SA"/>
    </w:rPr>
  </w:style>
  <w:style w:type="paragraph" w:styleId="Caption">
    <w:name w:val="caption"/>
    <w:basedOn w:val="Normal"/>
    <w:qFormat/>
    <w:rsid w:val="007C11C2"/>
    <w:pPr>
      <w:suppressLineNumbers/>
      <w:suppressAutoHyphens/>
      <w:spacing w:before="120" w:after="120" w:line="276" w:lineRule="auto"/>
    </w:pPr>
    <w:rPr>
      <w:rFonts w:ascii="Calibri" w:eastAsia="Lucida Sans Unicode" w:hAnsi="Calibri" w:cs="Tahoma"/>
      <w:i/>
      <w:iCs/>
      <w:kern w:val="1"/>
      <w:szCs w:val="24"/>
      <w:lang w:val="en-US" w:eastAsia="ar-SA"/>
    </w:rPr>
  </w:style>
  <w:style w:type="paragraph" w:customStyle="1" w:styleId="Index">
    <w:name w:val="Index"/>
    <w:basedOn w:val="Normal"/>
    <w:rsid w:val="007C11C2"/>
    <w:pPr>
      <w:suppressLineNumbers/>
      <w:suppressAutoHyphens/>
      <w:spacing w:after="200" w:line="276" w:lineRule="auto"/>
    </w:pPr>
    <w:rPr>
      <w:rFonts w:ascii="Calibri" w:eastAsia="Lucida Sans Unicode" w:hAnsi="Calibri" w:cs="Tahoma"/>
      <w:kern w:val="1"/>
      <w:sz w:val="22"/>
      <w:szCs w:val="22"/>
      <w:lang w:val="en-US" w:eastAsia="ar-SA"/>
    </w:rPr>
  </w:style>
  <w:style w:type="paragraph" w:styleId="Subtitle">
    <w:name w:val="Subtitle"/>
    <w:basedOn w:val="Heading"/>
    <w:next w:val="BodyText"/>
    <w:link w:val="SubtitleChar"/>
    <w:qFormat/>
    <w:rsid w:val="007C11C2"/>
    <w:pPr>
      <w:jc w:val="center"/>
    </w:pPr>
    <w:rPr>
      <w:i/>
      <w:iCs/>
    </w:rPr>
  </w:style>
  <w:style w:type="character" w:customStyle="1" w:styleId="SubtitleChar">
    <w:name w:val="Subtitle Char"/>
    <w:basedOn w:val="DefaultParagraphFont"/>
    <w:link w:val="Subtitle"/>
    <w:rsid w:val="007C11C2"/>
    <w:rPr>
      <w:rFonts w:ascii="Arial" w:eastAsia="Lucida Sans Unicode" w:hAnsi="Arial" w:cs="Tahoma"/>
      <w:i/>
      <w:iCs/>
      <w:kern w:val="1"/>
      <w:sz w:val="28"/>
      <w:szCs w:val="28"/>
      <w:lang w:eastAsia="ar-SA"/>
    </w:rPr>
  </w:style>
  <w:style w:type="paragraph" w:customStyle="1" w:styleId="TableContents">
    <w:name w:val="Table Contents"/>
    <w:basedOn w:val="Normal"/>
    <w:rsid w:val="007C11C2"/>
    <w:pPr>
      <w:suppressLineNumbers/>
      <w:suppressAutoHyphens/>
      <w:spacing w:after="200" w:line="276" w:lineRule="auto"/>
    </w:pPr>
    <w:rPr>
      <w:rFonts w:ascii="Calibri" w:eastAsia="Lucida Sans Unicode" w:hAnsi="Calibri" w:cs="Tahoma"/>
      <w:kern w:val="1"/>
      <w:sz w:val="22"/>
      <w:szCs w:val="22"/>
      <w:lang w:val="en-US" w:eastAsia="ar-SA"/>
    </w:rPr>
  </w:style>
  <w:style w:type="character" w:customStyle="1" w:styleId="WW8Num1z0">
    <w:name w:val="WW8Num1z0"/>
    <w:rsid w:val="007C11C2"/>
    <w:rPr>
      <w:rFonts w:ascii="Symbol" w:hAnsi="Symbol" w:cs="OpenSymbol"/>
    </w:rPr>
  </w:style>
  <w:style w:type="character" w:customStyle="1" w:styleId="WW8Num1z1">
    <w:name w:val="WW8Num1z1"/>
    <w:rsid w:val="007C11C2"/>
    <w:rPr>
      <w:rFonts w:ascii="OpenSymbol" w:hAnsi="OpenSymbol" w:cs="OpenSymbol"/>
    </w:rPr>
  </w:style>
  <w:style w:type="character" w:customStyle="1" w:styleId="WW8Num9z0">
    <w:name w:val="WW8Num9z0"/>
    <w:rsid w:val="007C11C2"/>
    <w:rPr>
      <w:rFonts w:ascii="Symbol" w:hAnsi="Symbol" w:cs="OpenSymbol"/>
    </w:rPr>
  </w:style>
  <w:style w:type="character" w:customStyle="1" w:styleId="WW8Num9z1">
    <w:name w:val="WW8Num9z1"/>
    <w:rsid w:val="007C11C2"/>
    <w:rPr>
      <w:rFonts w:ascii="OpenSymbol" w:hAnsi="OpenSymbol" w:cs="OpenSymbol"/>
    </w:rPr>
  </w:style>
  <w:style w:type="character" w:customStyle="1" w:styleId="WW-Absatz-Standardschriftart">
    <w:name w:val="WW-Absatz-Standardschriftart"/>
    <w:rsid w:val="007C11C2"/>
  </w:style>
  <w:style w:type="character" w:customStyle="1" w:styleId="WW-Absatz-Standardschriftart1">
    <w:name w:val="WW-Absatz-Standardschriftart1"/>
    <w:rsid w:val="007C11C2"/>
  </w:style>
  <w:style w:type="character" w:customStyle="1" w:styleId="NumberingSymbols">
    <w:name w:val="Numbering Symbols"/>
    <w:rsid w:val="007C11C2"/>
  </w:style>
  <w:style w:type="character" w:styleId="LineNumber">
    <w:name w:val="line number"/>
    <w:rsid w:val="007C11C2"/>
  </w:style>
  <w:style w:type="paragraph" w:customStyle="1" w:styleId="TableHeading">
    <w:name w:val="Table Heading"/>
    <w:basedOn w:val="TableContents"/>
    <w:rsid w:val="007C11C2"/>
    <w:pPr>
      <w:widowControl w:val="0"/>
      <w:spacing w:after="0" w:line="240" w:lineRule="auto"/>
      <w:jc w:val="center"/>
    </w:pPr>
    <w:rPr>
      <w:rFonts w:ascii="Times New Roman" w:hAnsi="Times New Roman"/>
      <w:b/>
      <w:bCs/>
      <w:sz w:val="24"/>
      <w:szCs w:val="24"/>
      <w:lang w:eastAsia="hi-IN" w:bidi="hi-IN"/>
    </w:rPr>
  </w:style>
  <w:style w:type="paragraph" w:customStyle="1" w:styleId="Textbody">
    <w:name w:val="Text body"/>
    <w:basedOn w:val="Normal"/>
    <w:rsid w:val="007C11C2"/>
    <w:pPr>
      <w:tabs>
        <w:tab w:val="left" w:pos="708"/>
      </w:tabs>
      <w:suppressAutoHyphens/>
      <w:spacing w:after="120" w:line="276" w:lineRule="auto"/>
    </w:pPr>
    <w:rPr>
      <w:rFonts w:ascii="Calibri" w:eastAsia="AR PL KaitiM GB" w:hAnsi="Calibri" w:cs="Calibri"/>
      <w:color w:val="00000A"/>
      <w:sz w:val="22"/>
      <w:szCs w:val="22"/>
      <w:lang w:val="hu-HU"/>
    </w:rPr>
  </w:style>
  <w:style w:type="paragraph" w:customStyle="1" w:styleId="Heading11">
    <w:name w:val="Heading 11"/>
    <w:basedOn w:val="Normal"/>
    <w:next w:val="Textbody"/>
    <w:rsid w:val="007C11C2"/>
    <w:pPr>
      <w:keepNext/>
      <w:tabs>
        <w:tab w:val="num" w:pos="432"/>
        <w:tab w:val="left" w:pos="708"/>
      </w:tabs>
      <w:suppressAutoHyphens/>
      <w:spacing w:after="200" w:line="276" w:lineRule="auto"/>
      <w:ind w:left="432" w:hanging="432"/>
      <w:jc w:val="center"/>
      <w:outlineLvl w:val="0"/>
    </w:pPr>
    <w:rPr>
      <w:rFonts w:ascii="Verdana" w:hAnsi="Verdana"/>
      <w:b/>
      <w:bCs/>
      <w:color w:val="00000A"/>
      <w:sz w:val="28"/>
      <w:szCs w:val="24"/>
      <w:lang w:val="hr-HR" w:eastAsia="hu-HU"/>
    </w:rPr>
  </w:style>
  <w:style w:type="paragraph" w:customStyle="1" w:styleId="Heading21">
    <w:name w:val="Heading 21"/>
    <w:basedOn w:val="Normal"/>
    <w:next w:val="Textbody"/>
    <w:rsid w:val="007C11C2"/>
    <w:pPr>
      <w:keepNext/>
      <w:tabs>
        <w:tab w:val="num" w:pos="576"/>
        <w:tab w:val="left" w:pos="708"/>
      </w:tabs>
      <w:suppressAutoHyphens/>
      <w:spacing w:after="200" w:line="276" w:lineRule="auto"/>
      <w:ind w:left="576" w:hanging="576"/>
      <w:outlineLvl w:val="1"/>
    </w:pPr>
    <w:rPr>
      <w:rFonts w:ascii="Verdana" w:hAnsi="Verdana"/>
      <w:color w:val="00000A"/>
      <w:szCs w:val="24"/>
      <w:u w:val="single"/>
      <w:lang w:val="hr-HR" w:eastAsia="hu-HU"/>
    </w:rPr>
  </w:style>
  <w:style w:type="character" w:customStyle="1" w:styleId="SzvegtrzsbehzssalChar">
    <w:name w:val="Szövegtörzs behúzással Char"/>
    <w:rsid w:val="007C11C2"/>
    <w:rPr>
      <w:rFonts w:ascii="A Cirilica Times" w:eastAsia="Times New Roman" w:hAnsi="A Cirilica Times" w:cs="Times New Roman"/>
      <w:sz w:val="24"/>
      <w:szCs w:val="24"/>
      <w:lang w:val="en-US"/>
    </w:rPr>
  </w:style>
  <w:style w:type="character" w:customStyle="1" w:styleId="SzvegtrzsChar">
    <w:name w:val="Szövegtörzs Char"/>
    <w:rsid w:val="007C11C2"/>
  </w:style>
  <w:style w:type="character" w:customStyle="1" w:styleId="InternetLink">
    <w:name w:val="Internet Link"/>
    <w:rsid w:val="007C11C2"/>
    <w:rPr>
      <w:color w:val="0000FF"/>
      <w:u w:val="single"/>
      <w:lang w:val="en-US" w:eastAsia="en-US" w:bidi="en-US"/>
    </w:rPr>
  </w:style>
  <w:style w:type="character" w:customStyle="1" w:styleId="Cmsor1Char">
    <w:name w:val="Címsor 1 Char"/>
    <w:rsid w:val="007C11C2"/>
    <w:rPr>
      <w:rFonts w:ascii="Times New Roman" w:eastAsia="Times New Roman" w:hAnsi="Times New Roman" w:cs="Times New Roman"/>
      <w:b/>
      <w:bCs/>
      <w:sz w:val="28"/>
      <w:szCs w:val="24"/>
      <w:lang w:val="hr-HR" w:eastAsia="hu-HU"/>
    </w:rPr>
  </w:style>
  <w:style w:type="character" w:customStyle="1" w:styleId="Cmsor2Char">
    <w:name w:val="Címsor 2 Char"/>
    <w:rsid w:val="007C11C2"/>
    <w:rPr>
      <w:rFonts w:ascii="Times New Roman" w:eastAsia="Times New Roman" w:hAnsi="Times New Roman" w:cs="Times New Roman"/>
      <w:sz w:val="24"/>
      <w:szCs w:val="24"/>
      <w:u w:val="single"/>
      <w:lang w:val="hr-HR" w:eastAsia="hu-HU"/>
    </w:rPr>
  </w:style>
  <w:style w:type="character" w:customStyle="1" w:styleId="ListLabel1">
    <w:name w:val="ListLabel 1"/>
    <w:rsid w:val="007C11C2"/>
    <w:rPr>
      <w:rFonts w:cs="Tahoma"/>
      <w:b/>
      <w:sz w:val="24"/>
    </w:rPr>
  </w:style>
  <w:style w:type="character" w:customStyle="1" w:styleId="ListLabel2">
    <w:name w:val="ListLabel 2"/>
    <w:rsid w:val="007C11C2"/>
    <w:rPr>
      <w:b/>
      <w:sz w:val="24"/>
    </w:rPr>
  </w:style>
  <w:style w:type="character" w:customStyle="1" w:styleId="ListLabel3">
    <w:name w:val="ListLabel 3"/>
    <w:rsid w:val="007C11C2"/>
    <w:rPr>
      <w:rFonts w:eastAsia="Times New Roman" w:cs="Times New Roman"/>
    </w:rPr>
  </w:style>
  <w:style w:type="character" w:customStyle="1" w:styleId="ListLabel4">
    <w:name w:val="ListLabel 4"/>
    <w:rsid w:val="007C11C2"/>
    <w:rPr>
      <w:rFonts w:cs="Courier New"/>
    </w:rPr>
  </w:style>
  <w:style w:type="character" w:customStyle="1" w:styleId="ListLabel5">
    <w:name w:val="ListLabel 5"/>
    <w:rsid w:val="007C11C2"/>
    <w:rPr>
      <w:sz w:val="28"/>
      <w:szCs w:val="28"/>
    </w:rPr>
  </w:style>
  <w:style w:type="character" w:customStyle="1" w:styleId="ListLabel6">
    <w:name w:val="ListLabel 6"/>
    <w:rsid w:val="007C11C2"/>
    <w:rPr>
      <w:rFonts w:cs="Calibri"/>
    </w:rPr>
  </w:style>
  <w:style w:type="character" w:customStyle="1" w:styleId="ListLabel7">
    <w:name w:val="ListLabel 7"/>
    <w:rsid w:val="007C11C2"/>
    <w:rPr>
      <w:b/>
      <w:sz w:val="24"/>
    </w:rPr>
  </w:style>
  <w:style w:type="character" w:customStyle="1" w:styleId="ListLabel8">
    <w:name w:val="ListLabel 8"/>
    <w:rsid w:val="007C11C2"/>
    <w:rPr>
      <w:rFonts w:cs="Symbol"/>
      <w:b/>
      <w:sz w:val="24"/>
    </w:rPr>
  </w:style>
  <w:style w:type="character" w:customStyle="1" w:styleId="ListLabel9">
    <w:name w:val="ListLabel 9"/>
    <w:rsid w:val="007C11C2"/>
    <w:rPr>
      <w:rFonts w:cs="Garamond"/>
    </w:rPr>
  </w:style>
  <w:style w:type="character" w:customStyle="1" w:styleId="ListLabel10">
    <w:name w:val="ListLabel 10"/>
    <w:rsid w:val="007C11C2"/>
    <w:rPr>
      <w:rFonts w:cs="Courier New"/>
    </w:rPr>
  </w:style>
  <w:style w:type="character" w:customStyle="1" w:styleId="ListLabel11">
    <w:name w:val="ListLabel 11"/>
    <w:rsid w:val="007C11C2"/>
    <w:rPr>
      <w:rFonts w:cs="Wingdings"/>
    </w:rPr>
  </w:style>
  <w:style w:type="character" w:customStyle="1" w:styleId="ListLabel12">
    <w:name w:val="ListLabel 12"/>
    <w:rsid w:val="007C11C2"/>
    <w:rPr>
      <w:rFonts w:cs="Symbol"/>
    </w:rPr>
  </w:style>
  <w:style w:type="character" w:customStyle="1" w:styleId="ListLabel13">
    <w:name w:val="ListLabel 13"/>
    <w:rsid w:val="007C11C2"/>
    <w:rPr>
      <w:sz w:val="28"/>
      <w:szCs w:val="28"/>
    </w:rPr>
  </w:style>
  <w:style w:type="character" w:customStyle="1" w:styleId="ListLabel14">
    <w:name w:val="ListLabel 14"/>
    <w:rsid w:val="007C11C2"/>
    <w:rPr>
      <w:rFonts w:cs="Times New Roman"/>
    </w:rPr>
  </w:style>
  <w:style w:type="character" w:customStyle="1" w:styleId="ListLabel15">
    <w:name w:val="ListLabel 15"/>
    <w:rsid w:val="007C11C2"/>
    <w:rPr>
      <w:rFonts w:cs="Calibri"/>
    </w:rPr>
  </w:style>
  <w:style w:type="character" w:customStyle="1" w:styleId="ListLabel16">
    <w:name w:val="ListLabel 16"/>
    <w:rsid w:val="007C11C2"/>
    <w:rPr>
      <w:b/>
      <w:sz w:val="24"/>
    </w:rPr>
  </w:style>
  <w:style w:type="character" w:customStyle="1" w:styleId="ListLabel17">
    <w:name w:val="ListLabel 17"/>
    <w:rsid w:val="007C11C2"/>
    <w:rPr>
      <w:rFonts w:cs="Symbol"/>
      <w:b/>
      <w:sz w:val="24"/>
    </w:rPr>
  </w:style>
  <w:style w:type="character" w:customStyle="1" w:styleId="ListLabel18">
    <w:name w:val="ListLabel 18"/>
    <w:rsid w:val="007C11C2"/>
    <w:rPr>
      <w:rFonts w:cs="Garamond"/>
    </w:rPr>
  </w:style>
  <w:style w:type="character" w:customStyle="1" w:styleId="ListLabel19">
    <w:name w:val="ListLabel 19"/>
    <w:rsid w:val="007C11C2"/>
    <w:rPr>
      <w:rFonts w:cs="Courier New"/>
    </w:rPr>
  </w:style>
  <w:style w:type="character" w:customStyle="1" w:styleId="ListLabel20">
    <w:name w:val="ListLabel 20"/>
    <w:rsid w:val="007C11C2"/>
    <w:rPr>
      <w:rFonts w:cs="Wingdings"/>
    </w:rPr>
  </w:style>
  <w:style w:type="character" w:customStyle="1" w:styleId="ListLabel21">
    <w:name w:val="ListLabel 21"/>
    <w:rsid w:val="007C11C2"/>
    <w:rPr>
      <w:rFonts w:cs="Symbol"/>
    </w:rPr>
  </w:style>
  <w:style w:type="character" w:customStyle="1" w:styleId="ListLabel22">
    <w:name w:val="ListLabel 22"/>
    <w:rsid w:val="007C11C2"/>
    <w:rPr>
      <w:sz w:val="28"/>
      <w:szCs w:val="28"/>
    </w:rPr>
  </w:style>
  <w:style w:type="character" w:customStyle="1" w:styleId="ListLabel23">
    <w:name w:val="ListLabel 23"/>
    <w:rsid w:val="007C11C2"/>
    <w:rPr>
      <w:rFonts w:cs="Times New Roman"/>
    </w:rPr>
  </w:style>
  <w:style w:type="character" w:customStyle="1" w:styleId="ListLabel24">
    <w:name w:val="ListLabel 24"/>
    <w:rsid w:val="007C11C2"/>
    <w:rPr>
      <w:rFonts w:cs="Calibri"/>
    </w:rPr>
  </w:style>
  <w:style w:type="character" w:customStyle="1" w:styleId="ListLabel25">
    <w:name w:val="ListLabel 25"/>
    <w:rsid w:val="007C11C2"/>
    <w:rPr>
      <w:b/>
      <w:sz w:val="24"/>
    </w:rPr>
  </w:style>
  <w:style w:type="character" w:customStyle="1" w:styleId="ListLabel26">
    <w:name w:val="ListLabel 26"/>
    <w:rsid w:val="007C11C2"/>
    <w:rPr>
      <w:rFonts w:cs="Symbol"/>
      <w:b/>
      <w:sz w:val="24"/>
    </w:rPr>
  </w:style>
  <w:style w:type="character" w:customStyle="1" w:styleId="ListLabel27">
    <w:name w:val="ListLabel 27"/>
    <w:rsid w:val="007C11C2"/>
    <w:rPr>
      <w:rFonts w:cs="Garamond"/>
    </w:rPr>
  </w:style>
  <w:style w:type="character" w:customStyle="1" w:styleId="ListLabel28">
    <w:name w:val="ListLabel 28"/>
    <w:rsid w:val="007C11C2"/>
    <w:rPr>
      <w:rFonts w:cs="Courier New"/>
    </w:rPr>
  </w:style>
  <w:style w:type="character" w:customStyle="1" w:styleId="ListLabel29">
    <w:name w:val="ListLabel 29"/>
    <w:rsid w:val="007C11C2"/>
    <w:rPr>
      <w:rFonts w:cs="Wingdings"/>
    </w:rPr>
  </w:style>
  <w:style w:type="character" w:customStyle="1" w:styleId="ListLabel30">
    <w:name w:val="ListLabel 30"/>
    <w:rsid w:val="007C11C2"/>
    <w:rPr>
      <w:rFonts w:cs="Symbol"/>
    </w:rPr>
  </w:style>
  <w:style w:type="character" w:customStyle="1" w:styleId="ListLabel31">
    <w:name w:val="ListLabel 31"/>
    <w:rsid w:val="007C11C2"/>
    <w:rPr>
      <w:sz w:val="28"/>
      <w:szCs w:val="28"/>
    </w:rPr>
  </w:style>
  <w:style w:type="character" w:customStyle="1" w:styleId="ListLabel32">
    <w:name w:val="ListLabel 32"/>
    <w:rsid w:val="007C11C2"/>
    <w:rPr>
      <w:rFonts w:cs="Times New Roman"/>
    </w:rPr>
  </w:style>
  <w:style w:type="character" w:customStyle="1" w:styleId="ListLabel33">
    <w:name w:val="ListLabel 33"/>
    <w:rsid w:val="007C11C2"/>
    <w:rPr>
      <w:rFonts w:cs="Calibri"/>
    </w:rPr>
  </w:style>
  <w:style w:type="paragraph" w:customStyle="1" w:styleId="Caption1">
    <w:name w:val="Caption1"/>
    <w:basedOn w:val="Normal"/>
    <w:rsid w:val="007C11C2"/>
    <w:pPr>
      <w:suppressLineNumbers/>
      <w:tabs>
        <w:tab w:val="left" w:pos="708"/>
      </w:tabs>
      <w:suppressAutoHyphens/>
      <w:spacing w:before="120" w:after="120" w:line="276" w:lineRule="auto"/>
    </w:pPr>
    <w:rPr>
      <w:rFonts w:ascii="Calibri" w:eastAsia="AR PL KaitiM GB" w:hAnsi="Calibri" w:cs="Lohit Hindi"/>
      <w:i/>
      <w:iCs/>
      <w:color w:val="00000A"/>
      <w:szCs w:val="24"/>
      <w:lang w:val="hu-HU"/>
    </w:rPr>
  </w:style>
  <w:style w:type="paragraph" w:customStyle="1" w:styleId="Textbodyindent">
    <w:name w:val="Text body indent"/>
    <w:basedOn w:val="Normal"/>
    <w:rsid w:val="007C11C2"/>
    <w:pPr>
      <w:tabs>
        <w:tab w:val="left" w:pos="708"/>
      </w:tabs>
      <w:suppressAutoHyphens/>
      <w:spacing w:after="200" w:line="276" w:lineRule="auto"/>
      <w:ind w:left="720"/>
      <w:jc w:val="both"/>
    </w:pPr>
    <w:rPr>
      <w:rFonts w:ascii="A Cirilica Times" w:hAnsi="A Cirilica Times"/>
      <w:color w:val="00000A"/>
      <w:szCs w:val="24"/>
      <w:lang w:val="en-US"/>
    </w:rPr>
  </w:style>
  <w:style w:type="paragraph" w:customStyle="1" w:styleId="Naslov">
    <w:name w:val="Naslov"/>
    <w:basedOn w:val="Textbodyindent"/>
    <w:rsid w:val="007C11C2"/>
    <w:pPr>
      <w:spacing w:before="120" w:after="120"/>
      <w:ind w:left="482" w:hanging="482"/>
      <w:jc w:val="center"/>
    </w:pPr>
    <w:rPr>
      <w:rFonts w:ascii="Tahoma" w:hAnsi="Tahoma" w:cs="Tahoma"/>
      <w:b/>
      <w:sz w:val="28"/>
      <w:szCs w:val="28"/>
      <w:lang w:val="ru-RU"/>
    </w:rPr>
  </w:style>
  <w:style w:type="character" w:customStyle="1" w:styleId="price-label">
    <w:name w:val="price-label"/>
    <w:rsid w:val="007C11C2"/>
  </w:style>
  <w:style w:type="character" w:customStyle="1" w:styleId="apple-converted-space">
    <w:name w:val="apple-converted-space"/>
    <w:rsid w:val="007C11C2"/>
  </w:style>
  <w:style w:type="character" w:customStyle="1" w:styleId="mp-price">
    <w:name w:val="mp-price"/>
    <w:rsid w:val="007C11C2"/>
  </w:style>
  <w:style w:type="numbering" w:customStyle="1" w:styleId="NoList1">
    <w:name w:val="No List1"/>
    <w:next w:val="NoList"/>
    <w:uiPriority w:val="99"/>
    <w:semiHidden/>
    <w:unhideWhenUsed/>
    <w:rsid w:val="007C11C2"/>
  </w:style>
  <w:style w:type="character" w:customStyle="1" w:styleId="WW8Num2z2">
    <w:name w:val="WW8Num2z2"/>
    <w:rsid w:val="007C11C2"/>
    <w:rPr>
      <w:rFonts w:ascii="Wingdings" w:hAnsi="Wingdings" w:cs="Wingdings"/>
    </w:rPr>
  </w:style>
  <w:style w:type="character" w:customStyle="1" w:styleId="WW8Num6z2">
    <w:name w:val="WW8Num6z2"/>
    <w:rsid w:val="007C11C2"/>
    <w:rPr>
      <w:rFonts w:ascii="Wingdings" w:hAnsi="Wingdings" w:cs="Wingdings"/>
    </w:rPr>
  </w:style>
  <w:style w:type="character" w:customStyle="1" w:styleId="WW8Num7z2">
    <w:name w:val="WW8Num7z2"/>
    <w:rsid w:val="007C11C2"/>
    <w:rPr>
      <w:rFonts w:ascii="Wingdings" w:hAnsi="Wingdings" w:cs="Wingdings"/>
    </w:rPr>
  </w:style>
  <w:style w:type="character" w:customStyle="1" w:styleId="WW8Num9z2">
    <w:name w:val="WW8Num9z2"/>
    <w:rsid w:val="007C11C2"/>
    <w:rPr>
      <w:rFonts w:ascii="Wingdings" w:hAnsi="Wingdings" w:cs="Wingdings"/>
    </w:rPr>
  </w:style>
  <w:style w:type="character" w:customStyle="1" w:styleId="WW8Num8z2">
    <w:name w:val="WW8Num8z2"/>
    <w:rsid w:val="007C11C2"/>
    <w:rPr>
      <w:rFonts w:ascii="Wingdings" w:hAnsi="Wingdings" w:cs="Wingdings"/>
    </w:rPr>
  </w:style>
  <w:style w:type="character" w:customStyle="1" w:styleId="WW8Num10z0">
    <w:name w:val="WW8Num10z0"/>
    <w:rsid w:val="007C11C2"/>
    <w:rPr>
      <w:rFonts w:ascii="Symbol" w:hAnsi="Symbol" w:cs="Symbol"/>
    </w:rPr>
  </w:style>
  <w:style w:type="character" w:customStyle="1" w:styleId="WW8Num10z1">
    <w:name w:val="WW8Num10z1"/>
    <w:rsid w:val="007C11C2"/>
    <w:rPr>
      <w:rFonts w:ascii="Courier New" w:hAnsi="Courier New" w:cs="Courier New"/>
    </w:rPr>
  </w:style>
  <w:style w:type="character" w:customStyle="1" w:styleId="WW8Num10z2">
    <w:name w:val="WW8Num10z2"/>
    <w:rsid w:val="007C11C2"/>
    <w:rPr>
      <w:rFonts w:ascii="Wingdings" w:hAnsi="Wingdings" w:cs="Wingdings"/>
    </w:rPr>
  </w:style>
  <w:style w:type="character" w:customStyle="1" w:styleId="WW8Num12z0">
    <w:name w:val="WW8Num12z0"/>
    <w:rsid w:val="007C11C2"/>
    <w:rPr>
      <w:b/>
    </w:rPr>
  </w:style>
  <w:style w:type="character" w:customStyle="1" w:styleId="WW8Num12z1">
    <w:name w:val="WW8Num12z1"/>
    <w:rsid w:val="007C11C2"/>
    <w:rPr>
      <w:b/>
      <w:i w:val="0"/>
      <w:sz w:val="24"/>
      <w:szCs w:val="24"/>
    </w:rPr>
  </w:style>
  <w:style w:type="character" w:customStyle="1" w:styleId="WW8Num13z0">
    <w:name w:val="WW8Num13z0"/>
    <w:rsid w:val="007C11C2"/>
    <w:rPr>
      <w:b w:val="0"/>
    </w:rPr>
  </w:style>
  <w:style w:type="character" w:customStyle="1" w:styleId="WW8Num15z0">
    <w:name w:val="WW8Num15z0"/>
    <w:rsid w:val="007C11C2"/>
    <w:rPr>
      <w:rFonts w:ascii="Wingdings" w:hAnsi="Wingdings" w:cs="Wingdings"/>
    </w:rPr>
  </w:style>
  <w:style w:type="character" w:customStyle="1" w:styleId="WW8Num15z1">
    <w:name w:val="WW8Num15z1"/>
    <w:rsid w:val="007C11C2"/>
    <w:rPr>
      <w:rFonts w:ascii="Courier New" w:hAnsi="Courier New" w:cs="Courier New"/>
    </w:rPr>
  </w:style>
  <w:style w:type="character" w:customStyle="1" w:styleId="WW8Num15z3">
    <w:name w:val="WW8Num15z3"/>
    <w:rsid w:val="007C11C2"/>
    <w:rPr>
      <w:rFonts w:ascii="Symbol" w:hAnsi="Symbol" w:cs="Symbol"/>
    </w:rPr>
  </w:style>
  <w:style w:type="character" w:customStyle="1" w:styleId="WW-DefaultParagraphFont">
    <w:name w:val="WW-Default Paragraph Font"/>
    <w:rsid w:val="007C11C2"/>
  </w:style>
  <w:style w:type="character" w:customStyle="1" w:styleId="ListParagraphChar">
    <w:name w:val="List Paragraph Char"/>
    <w:rsid w:val="007C11C2"/>
  </w:style>
  <w:style w:type="character" w:customStyle="1" w:styleId="CommentReference1">
    <w:name w:val="Comment Reference1"/>
    <w:rsid w:val="007C11C2"/>
    <w:rPr>
      <w:sz w:val="16"/>
      <w:szCs w:val="16"/>
    </w:rPr>
  </w:style>
  <w:style w:type="character" w:customStyle="1" w:styleId="BodyText2Char1">
    <w:name w:val="Body Text 2 Char1"/>
    <w:rsid w:val="007C11C2"/>
  </w:style>
  <w:style w:type="character" w:customStyle="1" w:styleId="BodyText3Char">
    <w:name w:val="Body Text 3 Char"/>
    <w:rsid w:val="007C11C2"/>
    <w:rPr>
      <w:rFonts w:ascii="Times New Roman" w:eastAsia="Times New Roman" w:hAnsi="Times New Roman" w:cs="Times New Roman"/>
      <w:sz w:val="16"/>
      <w:szCs w:val="16"/>
    </w:rPr>
  </w:style>
  <w:style w:type="character" w:customStyle="1" w:styleId="NoSpacingChar">
    <w:name w:val="No Spacing Char"/>
    <w:rsid w:val="007C11C2"/>
    <w:rPr>
      <w:rFonts w:cs="font461"/>
      <w:lang w:val="en-US"/>
    </w:rPr>
  </w:style>
  <w:style w:type="paragraph" w:customStyle="1" w:styleId="CommentText1">
    <w:name w:val="Comment Text1"/>
    <w:basedOn w:val="Normal"/>
    <w:rsid w:val="007C11C2"/>
    <w:pPr>
      <w:suppressAutoHyphens/>
      <w:spacing w:line="100" w:lineRule="atLeast"/>
    </w:pPr>
    <w:rPr>
      <w:rFonts w:ascii="Verdana" w:eastAsia="Arial Unicode MS" w:hAnsi="Verdana"/>
      <w:color w:val="000000"/>
      <w:kern w:val="1"/>
      <w:lang w:eastAsia="ar-SA"/>
    </w:rPr>
  </w:style>
  <w:style w:type="paragraph" w:customStyle="1" w:styleId="CommentSubject1">
    <w:name w:val="Comment Subject1"/>
    <w:basedOn w:val="CommentText1"/>
    <w:rsid w:val="007C11C2"/>
    <w:rPr>
      <w:b/>
      <w:bCs/>
    </w:rPr>
  </w:style>
  <w:style w:type="character" w:customStyle="1" w:styleId="BalloonTextChar1">
    <w:name w:val="Balloon Text Char1"/>
    <w:rsid w:val="007C11C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C11C2"/>
    <w:pPr>
      <w:keepLines/>
      <w:numPr>
        <w:numId w:val="0"/>
      </w:numPr>
      <w:suppressLineNumbers/>
      <w:suppressAutoHyphens/>
      <w:spacing w:before="480" w:line="100" w:lineRule="atLeast"/>
      <w:jc w:val="left"/>
    </w:pPr>
    <w:rPr>
      <w:rFonts w:ascii="Cambria" w:eastAsia="Arial Unicode MS" w:hAnsi="Cambria" w:cs="font461"/>
      <w:color w:val="365F91"/>
      <w:kern w:val="1"/>
      <w:sz w:val="32"/>
      <w:szCs w:val="32"/>
      <w:lang w:val="en-US" w:eastAsia="ar-SA"/>
    </w:rPr>
  </w:style>
  <w:style w:type="character" w:customStyle="1" w:styleId="BodyText2Char2">
    <w:name w:val="Body Text 2 Char2"/>
    <w:rsid w:val="007C11C2"/>
    <w:rPr>
      <w:rFonts w:eastAsia="Arial Unicode MS"/>
      <w:color w:val="000000"/>
      <w:kern w:val="1"/>
      <w:sz w:val="24"/>
      <w:szCs w:val="24"/>
      <w:lang w:eastAsia="ar-SA"/>
    </w:rPr>
  </w:style>
  <w:style w:type="paragraph" w:styleId="BodyText3">
    <w:name w:val="Body Text 3"/>
    <w:basedOn w:val="Normal"/>
    <w:link w:val="BodyText3Char1"/>
    <w:rsid w:val="007C11C2"/>
    <w:pPr>
      <w:suppressAutoHyphens/>
      <w:spacing w:after="120" w:line="100" w:lineRule="atLeast"/>
    </w:pPr>
    <w:rPr>
      <w:rFonts w:ascii="Verdana" w:hAnsi="Verdana"/>
      <w:color w:val="000000"/>
      <w:kern w:val="1"/>
      <w:sz w:val="16"/>
      <w:szCs w:val="16"/>
      <w:lang w:eastAsia="ar-SA"/>
    </w:rPr>
  </w:style>
  <w:style w:type="character" w:customStyle="1" w:styleId="BodyText3Char1">
    <w:name w:val="Body Text 3 Char1"/>
    <w:basedOn w:val="DefaultParagraphFont"/>
    <w:link w:val="BodyText3"/>
    <w:rsid w:val="007C11C2"/>
    <w:rPr>
      <w:rFonts w:ascii="Verdana" w:hAnsi="Verdana"/>
      <w:color w:val="000000"/>
      <w:kern w:val="1"/>
      <w:sz w:val="16"/>
      <w:szCs w:val="16"/>
      <w:lang w:eastAsia="ar-SA"/>
    </w:rPr>
  </w:style>
  <w:style w:type="paragraph" w:styleId="NoSpacing">
    <w:name w:val="No Spacing"/>
    <w:uiPriority w:val="1"/>
    <w:qFormat/>
    <w:rsid w:val="007C11C2"/>
    <w:pPr>
      <w:suppressAutoHyphens/>
      <w:spacing w:line="100" w:lineRule="atLeast"/>
    </w:pPr>
    <w:rPr>
      <w:rFonts w:ascii="Calibri" w:eastAsia="Arial Unicode MS" w:hAnsi="Calibri" w:cs="Calibri"/>
      <w:kern w:val="1"/>
      <w:sz w:val="22"/>
      <w:szCs w:val="22"/>
      <w:lang w:eastAsia="ar-SA"/>
    </w:rPr>
  </w:style>
  <w:style w:type="character" w:customStyle="1" w:styleId="HeaderChar1">
    <w:name w:val="Header Char1"/>
    <w:rsid w:val="007C11C2"/>
    <w:rPr>
      <w:rFonts w:eastAsia="Arial Unicode MS"/>
      <w:color w:val="000000"/>
      <w:kern w:val="1"/>
      <w:sz w:val="24"/>
      <w:szCs w:val="24"/>
      <w:lang w:eastAsia="ar-SA"/>
    </w:rPr>
  </w:style>
  <w:style w:type="character" w:customStyle="1" w:styleId="FooterChar1">
    <w:name w:val="Footer Char1"/>
    <w:rsid w:val="007C11C2"/>
    <w:rPr>
      <w:rFonts w:eastAsia="Arial Unicode MS"/>
      <w:color w:val="000000"/>
      <w:kern w:val="1"/>
      <w:sz w:val="24"/>
      <w:szCs w:val="24"/>
      <w:lang w:eastAsia="ar-SA"/>
    </w:rPr>
  </w:style>
  <w:style w:type="paragraph" w:customStyle="1" w:styleId="PythagoreanTheorem">
    <w:name w:val="Pythagorean Theorem"/>
    <w:rsid w:val="007C11C2"/>
    <w:pPr>
      <w:suppressAutoHyphens/>
      <w:spacing w:after="200" w:line="276" w:lineRule="auto"/>
    </w:pPr>
    <w:rPr>
      <w:rFonts w:ascii="Calibri" w:eastAsia="MS Mincho" w:hAnsi="Calibri" w:cs="Arial"/>
      <w:sz w:val="22"/>
      <w:szCs w:val="22"/>
      <w:lang w:eastAsia="ar-SA"/>
    </w:rPr>
  </w:style>
  <w:style w:type="table" w:customStyle="1" w:styleId="TableGrid1">
    <w:name w:val="Table Grid1"/>
    <w:basedOn w:val="TableNormal"/>
    <w:next w:val="TableGrid"/>
    <w:uiPriority w:val="59"/>
    <w:rsid w:val="007C11C2"/>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7C11C2"/>
    <w:pPr>
      <w:widowControl w:val="0"/>
      <w:autoSpaceDE w:val="0"/>
      <w:autoSpaceDN w:val="0"/>
      <w:adjustRightInd w:val="0"/>
      <w:jc w:val="both"/>
    </w:pPr>
    <w:rPr>
      <w:rFonts w:ascii="Arial" w:hAnsi="Arial" w:cs="Arial"/>
      <w:szCs w:val="24"/>
      <w:lang w:val="sr-Latn-RS" w:eastAsia="sr-Latn-RS"/>
    </w:rPr>
  </w:style>
  <w:style w:type="paragraph" w:customStyle="1" w:styleId="Style10">
    <w:name w:val="Style10"/>
    <w:basedOn w:val="Normal"/>
    <w:uiPriority w:val="99"/>
    <w:rsid w:val="007C11C2"/>
    <w:pPr>
      <w:widowControl w:val="0"/>
      <w:autoSpaceDE w:val="0"/>
      <w:autoSpaceDN w:val="0"/>
      <w:adjustRightInd w:val="0"/>
      <w:spacing w:line="230" w:lineRule="exact"/>
    </w:pPr>
    <w:rPr>
      <w:rFonts w:ascii="Arial" w:hAnsi="Arial" w:cs="Arial"/>
      <w:szCs w:val="24"/>
      <w:lang w:val="sr-Latn-RS" w:eastAsia="sr-Latn-RS"/>
    </w:rPr>
  </w:style>
  <w:style w:type="paragraph" w:customStyle="1" w:styleId="Style15">
    <w:name w:val="Style15"/>
    <w:basedOn w:val="Normal"/>
    <w:uiPriority w:val="99"/>
    <w:rsid w:val="007C11C2"/>
    <w:pPr>
      <w:widowControl w:val="0"/>
      <w:autoSpaceDE w:val="0"/>
      <w:autoSpaceDN w:val="0"/>
      <w:adjustRightInd w:val="0"/>
    </w:pPr>
    <w:rPr>
      <w:rFonts w:ascii="Arial" w:hAnsi="Arial" w:cs="Arial"/>
      <w:szCs w:val="24"/>
      <w:lang w:val="sr-Latn-RS" w:eastAsia="sr-Latn-RS"/>
    </w:rPr>
  </w:style>
  <w:style w:type="paragraph" w:customStyle="1" w:styleId="Style20">
    <w:name w:val="Style20"/>
    <w:basedOn w:val="Normal"/>
    <w:uiPriority w:val="99"/>
    <w:rsid w:val="007C11C2"/>
    <w:pPr>
      <w:widowControl w:val="0"/>
      <w:autoSpaceDE w:val="0"/>
      <w:autoSpaceDN w:val="0"/>
      <w:adjustRightInd w:val="0"/>
      <w:spacing w:line="230" w:lineRule="exact"/>
      <w:jc w:val="both"/>
    </w:pPr>
    <w:rPr>
      <w:rFonts w:ascii="Arial" w:hAnsi="Arial" w:cs="Arial"/>
      <w:szCs w:val="24"/>
      <w:lang w:val="sr-Latn-RS" w:eastAsia="sr-Latn-RS"/>
    </w:rPr>
  </w:style>
  <w:style w:type="character" w:customStyle="1" w:styleId="FontStyle69">
    <w:name w:val="Font Style69"/>
    <w:uiPriority w:val="99"/>
    <w:rsid w:val="007C11C2"/>
    <w:rPr>
      <w:rFonts w:ascii="Arial" w:hAnsi="Arial" w:cs="Arial"/>
      <w:b/>
      <w:bCs/>
      <w:sz w:val="18"/>
      <w:szCs w:val="18"/>
    </w:rPr>
  </w:style>
  <w:style w:type="character" w:customStyle="1" w:styleId="FontStyle70">
    <w:name w:val="Font Style70"/>
    <w:uiPriority w:val="99"/>
    <w:rsid w:val="007C11C2"/>
    <w:rPr>
      <w:rFonts w:ascii="Arial" w:hAnsi="Arial" w:cs="Arial"/>
      <w:sz w:val="18"/>
      <w:szCs w:val="18"/>
    </w:rPr>
  </w:style>
  <w:style w:type="paragraph" w:styleId="PlainText">
    <w:name w:val="Plain Text"/>
    <w:basedOn w:val="Normal"/>
    <w:link w:val="PlainTextChar"/>
    <w:uiPriority w:val="99"/>
    <w:unhideWhenUsed/>
    <w:rsid w:val="007C11C2"/>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7C11C2"/>
    <w:rPr>
      <w:rFonts w:ascii="Consolas" w:eastAsia="Calibri" w:hAnsi="Consolas"/>
      <w:sz w:val="21"/>
      <w:szCs w:val="21"/>
    </w:rPr>
  </w:style>
  <w:style w:type="paragraph" w:styleId="NormalWeb">
    <w:name w:val="Normal (Web)"/>
    <w:basedOn w:val="Normal"/>
    <w:uiPriority w:val="99"/>
    <w:semiHidden/>
    <w:unhideWhenUsed/>
    <w:rsid w:val="007C11C2"/>
    <w:pPr>
      <w:spacing w:before="100" w:beforeAutospacing="1" w:after="100" w:afterAutospacing="1"/>
    </w:pPr>
    <w:rPr>
      <w:rFonts w:ascii="Verdana" w:eastAsia="Calibri" w:hAnsi="Verdana"/>
      <w:szCs w:val="24"/>
      <w:lang w:val="en-US"/>
    </w:rPr>
  </w:style>
  <w:style w:type="paragraph" w:customStyle="1" w:styleId="CharCharCharChar">
    <w:name w:val="Char Char Char Char"/>
    <w:basedOn w:val="Normal"/>
    <w:next w:val="Normal"/>
    <w:rsid w:val="007C11C2"/>
    <w:pPr>
      <w:widowControl w:val="0"/>
      <w:adjustRightInd w:val="0"/>
      <w:spacing w:after="120" w:line="240" w:lineRule="exact"/>
      <w:jc w:val="both"/>
      <w:textAlignment w:val="baseline"/>
    </w:pPr>
    <w:rPr>
      <w:rFonts w:ascii="Arial" w:hAnsi="Arial"/>
      <w:sz w:val="22"/>
      <w:lang w:val="en-US"/>
    </w:rPr>
  </w:style>
  <w:style w:type="paragraph" w:customStyle="1" w:styleId="pasus">
    <w:name w:val="pasus"/>
    <w:basedOn w:val="Normal"/>
    <w:rsid w:val="007C11C2"/>
    <w:pPr>
      <w:spacing w:before="40" w:after="40" w:line="220" w:lineRule="exact"/>
      <w:jc w:val="both"/>
    </w:pPr>
    <w:rPr>
      <w:rFonts w:ascii="Verdana" w:hAnsi="Verdana"/>
      <w:sz w:val="22"/>
      <w:lang w:val="en-US"/>
    </w:rPr>
  </w:style>
  <w:style w:type="paragraph" w:customStyle="1" w:styleId="Default">
    <w:name w:val="Default"/>
    <w:rsid w:val="007C11C2"/>
    <w:pPr>
      <w:autoSpaceDE w:val="0"/>
      <w:autoSpaceDN w:val="0"/>
      <w:adjustRightInd w:val="0"/>
    </w:pPr>
    <w:rPr>
      <w:color w:val="000000"/>
      <w:sz w:val="24"/>
      <w:szCs w:val="24"/>
    </w:rPr>
  </w:style>
  <w:style w:type="paragraph" w:customStyle="1" w:styleId="yiv0585623446msonormal">
    <w:name w:val="yiv0585623446msonormal"/>
    <w:basedOn w:val="Normal"/>
    <w:rsid w:val="007C11C2"/>
    <w:pPr>
      <w:spacing w:before="100" w:beforeAutospacing="1" w:after="100" w:afterAutospacing="1"/>
    </w:pPr>
    <w:rPr>
      <w:rFonts w:ascii="Verdana" w:hAnsi="Verdana"/>
      <w:szCs w:val="24"/>
      <w:lang w:val="en-US"/>
    </w:rPr>
  </w:style>
  <w:style w:type="numbering" w:customStyle="1" w:styleId="NoList2">
    <w:name w:val="No List2"/>
    <w:next w:val="NoList"/>
    <w:uiPriority w:val="99"/>
    <w:semiHidden/>
    <w:unhideWhenUsed/>
    <w:rsid w:val="007C11C2"/>
  </w:style>
  <w:style w:type="character" w:customStyle="1" w:styleId="WW8Num4z2">
    <w:name w:val="WW8Num4z2"/>
    <w:rsid w:val="007C11C2"/>
    <w:rPr>
      <w:rFonts w:ascii="Wingdings" w:hAnsi="Wingdings" w:cs="Wingdings"/>
    </w:rPr>
  </w:style>
  <w:style w:type="character" w:customStyle="1" w:styleId="WW8Num4z3">
    <w:name w:val="WW8Num4z3"/>
    <w:rsid w:val="007C11C2"/>
    <w:rPr>
      <w:rFonts w:ascii="Symbol" w:hAnsi="Symbol" w:cs="Symbol"/>
    </w:rPr>
  </w:style>
  <w:style w:type="character" w:customStyle="1" w:styleId="WW8Num5z2">
    <w:name w:val="WW8Num5z2"/>
    <w:rsid w:val="007C11C2"/>
    <w:rPr>
      <w:rFonts w:ascii="Wingdings" w:hAnsi="Wingdings" w:cs="Wingdings"/>
    </w:rPr>
  </w:style>
  <w:style w:type="character" w:customStyle="1" w:styleId="WW8Num8z3">
    <w:name w:val="WW8Num8z3"/>
    <w:rsid w:val="007C11C2"/>
    <w:rPr>
      <w:rFonts w:ascii="Symbol" w:hAnsi="Symbol" w:cs="Symbol"/>
    </w:rPr>
  </w:style>
  <w:style w:type="character" w:customStyle="1" w:styleId="WW8Num9z3">
    <w:name w:val="WW8Num9z3"/>
    <w:rsid w:val="007C11C2"/>
    <w:rPr>
      <w:rFonts w:ascii="Symbol" w:hAnsi="Symbol" w:cs="Symbol"/>
    </w:rPr>
  </w:style>
  <w:style w:type="character" w:customStyle="1" w:styleId="WW8Num10z3">
    <w:name w:val="WW8Num10z3"/>
    <w:rsid w:val="007C11C2"/>
    <w:rPr>
      <w:rFonts w:ascii="Symbol" w:hAnsi="Symbol" w:cs="Symbol"/>
    </w:rPr>
  </w:style>
  <w:style w:type="character" w:customStyle="1" w:styleId="WW8Num5z3">
    <w:name w:val="WW8Num5z3"/>
    <w:rsid w:val="007C11C2"/>
    <w:rPr>
      <w:rFonts w:ascii="Symbol" w:hAnsi="Symbol" w:cs="Symbol"/>
    </w:rPr>
  </w:style>
  <w:style w:type="character" w:customStyle="1" w:styleId="WW8Num11z0">
    <w:name w:val="WW8Num11z0"/>
    <w:rsid w:val="007C11C2"/>
    <w:rPr>
      <w:rFonts w:ascii="Wingdings" w:hAnsi="Wingdings" w:cs="Wingdings"/>
      <w:b w:val="0"/>
      <w:i w:val="0"/>
      <w:color w:val="00000A"/>
    </w:rPr>
  </w:style>
  <w:style w:type="character" w:customStyle="1" w:styleId="WW8Num11z1">
    <w:name w:val="WW8Num11z1"/>
    <w:rsid w:val="007C11C2"/>
    <w:rPr>
      <w:rFonts w:ascii="Courier New" w:hAnsi="Courier New" w:cs="Arial"/>
      <w:b w:val="0"/>
      <w:i w:val="0"/>
      <w:sz w:val="24"/>
    </w:rPr>
  </w:style>
  <w:style w:type="character" w:customStyle="1" w:styleId="WW8Num11z2">
    <w:name w:val="WW8Num11z2"/>
    <w:rsid w:val="007C11C2"/>
    <w:rPr>
      <w:rFonts w:ascii="Wingdings" w:hAnsi="Wingdings" w:cs="Wingdings"/>
    </w:rPr>
  </w:style>
  <w:style w:type="character" w:customStyle="1" w:styleId="WW8Num11z3">
    <w:name w:val="WW8Num11z3"/>
    <w:rsid w:val="007C11C2"/>
    <w:rPr>
      <w:rFonts w:ascii="Symbol" w:hAnsi="Symbol" w:cs="Symbol"/>
    </w:rPr>
  </w:style>
  <w:style w:type="character" w:customStyle="1" w:styleId="WW8Num12z2">
    <w:name w:val="WW8Num12z2"/>
    <w:rsid w:val="007C11C2"/>
    <w:rPr>
      <w:rFonts w:ascii="Wingdings" w:hAnsi="Wingdings" w:cs="Wingdings"/>
    </w:rPr>
  </w:style>
  <w:style w:type="character" w:customStyle="1" w:styleId="WW8Num12z3">
    <w:name w:val="WW8Num12z3"/>
    <w:rsid w:val="007C11C2"/>
    <w:rPr>
      <w:rFonts w:ascii="Symbol" w:hAnsi="Symbol" w:cs="Symbol"/>
    </w:rPr>
  </w:style>
  <w:style w:type="character" w:customStyle="1" w:styleId="WW8Num14z0">
    <w:name w:val="WW8Num14z0"/>
    <w:rsid w:val="007C11C2"/>
    <w:rPr>
      <w:rFonts w:ascii="Wingdings" w:hAnsi="Wingdings" w:cs="Wingdings"/>
    </w:rPr>
  </w:style>
  <w:style w:type="character" w:customStyle="1" w:styleId="WW8Num14z1">
    <w:name w:val="WW8Num14z1"/>
    <w:rsid w:val="007C11C2"/>
    <w:rPr>
      <w:rFonts w:ascii="Courier New" w:hAnsi="Courier New" w:cs="Arial"/>
      <w:b w:val="0"/>
      <w:i w:val="0"/>
      <w:sz w:val="24"/>
    </w:rPr>
  </w:style>
  <w:style w:type="character" w:customStyle="1" w:styleId="WW8Num14z3">
    <w:name w:val="WW8Num14z3"/>
    <w:rsid w:val="007C11C2"/>
    <w:rPr>
      <w:rFonts w:ascii="Symbol" w:hAnsi="Symbol" w:cs="Symbol"/>
    </w:rPr>
  </w:style>
  <w:style w:type="character" w:customStyle="1" w:styleId="WW8Num16z1">
    <w:name w:val="WW8Num16z1"/>
    <w:rsid w:val="007C11C2"/>
    <w:rPr>
      <w:rFonts w:ascii="Courier New" w:hAnsi="Courier New" w:cs="Arial"/>
      <w:b w:val="0"/>
      <w:i w:val="0"/>
      <w:sz w:val="24"/>
    </w:rPr>
  </w:style>
  <w:style w:type="character" w:customStyle="1" w:styleId="WW8Num16z2">
    <w:name w:val="WW8Num16z2"/>
    <w:rsid w:val="007C11C2"/>
    <w:rPr>
      <w:rFonts w:ascii="Wingdings" w:hAnsi="Wingdings" w:cs="Wingdings"/>
    </w:rPr>
  </w:style>
  <w:style w:type="character" w:customStyle="1" w:styleId="WW8Num16z3">
    <w:name w:val="WW8Num16z3"/>
    <w:rsid w:val="007C11C2"/>
    <w:rPr>
      <w:rFonts w:ascii="Symbol" w:hAnsi="Symbol" w:cs="Symbol"/>
    </w:rPr>
  </w:style>
  <w:style w:type="character" w:customStyle="1" w:styleId="WW-DefaultParagraphFont1">
    <w:name w:val="WW-Default Paragraph Font1"/>
    <w:rsid w:val="007C11C2"/>
  </w:style>
  <w:style w:type="character" w:customStyle="1" w:styleId="FootnoteCharacters">
    <w:name w:val="Footnote Characters"/>
    <w:rsid w:val="007C11C2"/>
    <w:rPr>
      <w:vertAlign w:val="superscript"/>
    </w:rPr>
  </w:style>
  <w:style w:type="table" w:customStyle="1" w:styleId="TableGrid2">
    <w:name w:val="Table Grid2"/>
    <w:basedOn w:val="TableNormal"/>
    <w:next w:val="TableGrid"/>
    <w:uiPriority w:val="59"/>
    <w:rsid w:val="007C11C2"/>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C11C2"/>
    <w:pPr>
      <w:suppressAutoHyphens/>
      <w:spacing w:line="100" w:lineRule="atLeast"/>
    </w:pPr>
    <w:rPr>
      <w:rFonts w:ascii="Tahoma" w:eastAsia="Arial Unicode MS" w:hAnsi="Tahoma" w:cs="Tahoma"/>
      <w:color w:val="000000"/>
      <w:kern w:val="1"/>
      <w:sz w:val="16"/>
      <w:szCs w:val="16"/>
      <w:lang w:eastAsia="ar-SA"/>
    </w:rPr>
  </w:style>
  <w:style w:type="character" w:customStyle="1" w:styleId="DocumentMapChar">
    <w:name w:val="Document Map Char"/>
    <w:basedOn w:val="DefaultParagraphFont"/>
    <w:link w:val="DocumentMap"/>
    <w:uiPriority w:val="99"/>
    <w:semiHidden/>
    <w:rsid w:val="007C11C2"/>
    <w:rPr>
      <w:rFonts w:ascii="Tahoma" w:eastAsia="Arial Unicode MS" w:hAnsi="Tahoma" w:cs="Tahoma"/>
      <w:color w:val="000000"/>
      <w:kern w:val="1"/>
      <w:sz w:val="16"/>
      <w:szCs w:val="16"/>
      <w:lang w:eastAsia="ar-SA"/>
    </w:rPr>
  </w:style>
  <w:style w:type="paragraph" w:customStyle="1" w:styleId="wyq100---naslov-grupe-clanova-kurziv">
    <w:name w:val="wyq100---naslov-grupe-clanova-kurziv"/>
    <w:basedOn w:val="Normal"/>
    <w:rsid w:val="007C11C2"/>
    <w:pPr>
      <w:spacing w:before="100" w:beforeAutospacing="1" w:after="100" w:afterAutospacing="1"/>
    </w:pPr>
    <w:rPr>
      <w:rFonts w:ascii="Verdana" w:hAnsi="Verdana"/>
      <w:szCs w:val="24"/>
      <w:lang w:val="en-US"/>
    </w:rPr>
  </w:style>
  <w:style w:type="paragraph" w:customStyle="1" w:styleId="clan">
    <w:name w:val="clan"/>
    <w:basedOn w:val="Normal"/>
    <w:rsid w:val="007C11C2"/>
    <w:pPr>
      <w:spacing w:before="100" w:beforeAutospacing="1" w:after="100" w:afterAutospacing="1"/>
    </w:pPr>
    <w:rPr>
      <w:rFonts w:ascii="Verdana" w:hAnsi="Verdana"/>
      <w:szCs w:val="24"/>
      <w:lang w:val="en-US"/>
    </w:rPr>
  </w:style>
  <w:style w:type="paragraph" w:customStyle="1" w:styleId="Normal1">
    <w:name w:val="Normal1"/>
    <w:basedOn w:val="Normal"/>
    <w:rsid w:val="007C11C2"/>
    <w:pPr>
      <w:spacing w:before="100" w:beforeAutospacing="1" w:after="100" w:afterAutospacing="1"/>
    </w:pPr>
    <w:rPr>
      <w:rFonts w:ascii="Verdana" w:hAnsi="Verdana"/>
      <w:szCs w:val="24"/>
      <w:lang w:val="en-US"/>
    </w:rPr>
  </w:style>
  <w:style w:type="paragraph" w:customStyle="1" w:styleId="xl110">
    <w:name w:val="xl110"/>
    <w:basedOn w:val="Normal"/>
    <w:rsid w:val="007C11C2"/>
    <w:pPr>
      <w:pBdr>
        <w:top w:val="double" w:sz="6" w:space="0" w:color="969696"/>
        <w:left w:val="single" w:sz="4" w:space="0" w:color="969696"/>
        <w:right w:val="single" w:sz="4" w:space="0" w:color="969696"/>
      </w:pBdr>
      <w:spacing w:before="100" w:beforeAutospacing="1" w:after="100" w:afterAutospacing="1"/>
      <w:textAlignment w:val="center"/>
    </w:pPr>
    <w:rPr>
      <w:rFonts w:ascii="Arial" w:eastAsia="Malgun Gothic" w:hAnsi="Arial" w:cs="Arial"/>
      <w:b/>
      <w:bCs/>
      <w:sz w:val="22"/>
      <w:szCs w:val="22"/>
      <w:lang w:val="en-US"/>
    </w:rPr>
  </w:style>
  <w:style w:type="character" w:styleId="FollowedHyperlink">
    <w:name w:val="FollowedHyperlink"/>
    <w:uiPriority w:val="99"/>
    <w:semiHidden/>
    <w:unhideWhenUsed/>
    <w:rsid w:val="007C11C2"/>
    <w:rPr>
      <w:color w:val="800080"/>
      <w:u w:val="single"/>
    </w:rPr>
  </w:style>
  <w:style w:type="paragraph" w:customStyle="1" w:styleId="font5">
    <w:name w:val="font5"/>
    <w:basedOn w:val="Normal"/>
    <w:rsid w:val="007C11C2"/>
    <w:pPr>
      <w:spacing w:before="100" w:beforeAutospacing="1" w:after="100" w:afterAutospacing="1"/>
    </w:pPr>
    <w:rPr>
      <w:rFonts w:ascii="Swis721 Cn BT" w:hAnsi="Swis721 Cn BT"/>
      <w:sz w:val="22"/>
      <w:szCs w:val="22"/>
      <w:lang w:val="sr-Latn-RS" w:eastAsia="sr-Latn-RS"/>
    </w:rPr>
  </w:style>
  <w:style w:type="paragraph" w:customStyle="1" w:styleId="font6">
    <w:name w:val="font6"/>
    <w:basedOn w:val="Normal"/>
    <w:rsid w:val="007C11C2"/>
    <w:pPr>
      <w:spacing w:before="100" w:beforeAutospacing="1" w:after="100" w:afterAutospacing="1"/>
    </w:pPr>
    <w:rPr>
      <w:rFonts w:ascii="Calibri" w:hAnsi="Calibri"/>
      <w:sz w:val="22"/>
      <w:szCs w:val="22"/>
      <w:lang w:val="sr-Latn-RS" w:eastAsia="sr-Latn-RS"/>
    </w:rPr>
  </w:style>
  <w:style w:type="paragraph" w:customStyle="1" w:styleId="xl72">
    <w:name w:val="xl72"/>
    <w:basedOn w:val="Normal"/>
    <w:rsid w:val="007C11C2"/>
    <w:pPr>
      <w:spacing w:before="100" w:beforeAutospacing="1" w:after="100" w:afterAutospacing="1"/>
    </w:pPr>
    <w:rPr>
      <w:rFonts w:ascii="Swis721 Cn BT" w:hAnsi="Swis721 Cn BT"/>
      <w:sz w:val="22"/>
      <w:szCs w:val="22"/>
      <w:lang w:val="sr-Latn-RS" w:eastAsia="sr-Latn-RS"/>
    </w:rPr>
  </w:style>
  <w:style w:type="paragraph" w:customStyle="1" w:styleId="xl73">
    <w:name w:val="xl73"/>
    <w:basedOn w:val="Normal"/>
    <w:rsid w:val="007C11C2"/>
    <w:pPr>
      <w:spacing w:before="100" w:beforeAutospacing="1" w:after="100" w:afterAutospacing="1"/>
    </w:pPr>
    <w:rPr>
      <w:rFonts w:ascii="Swis721 Cn BT" w:hAnsi="Swis721 Cn BT"/>
      <w:sz w:val="18"/>
      <w:szCs w:val="18"/>
      <w:lang w:val="sr-Latn-RS" w:eastAsia="sr-Latn-RS"/>
    </w:rPr>
  </w:style>
  <w:style w:type="paragraph" w:customStyle="1" w:styleId="xl74">
    <w:name w:val="xl74"/>
    <w:basedOn w:val="Normal"/>
    <w:rsid w:val="007C11C2"/>
    <w:pPr>
      <w:spacing w:before="100" w:beforeAutospacing="1" w:after="100" w:afterAutospacing="1"/>
      <w:jc w:val="right"/>
    </w:pPr>
    <w:rPr>
      <w:rFonts w:ascii="Swis721 Cn BT" w:hAnsi="Swis721 Cn BT"/>
      <w:szCs w:val="24"/>
      <w:lang w:val="sr-Latn-RS" w:eastAsia="sr-Latn-RS"/>
    </w:rPr>
  </w:style>
  <w:style w:type="paragraph" w:customStyle="1" w:styleId="xl75">
    <w:name w:val="xl75"/>
    <w:basedOn w:val="Normal"/>
    <w:rsid w:val="007C11C2"/>
    <w:pPr>
      <w:spacing w:before="100" w:beforeAutospacing="1" w:after="100" w:afterAutospacing="1"/>
      <w:jc w:val="center"/>
      <w:textAlignment w:val="top"/>
    </w:pPr>
    <w:rPr>
      <w:rFonts w:ascii="Swis721 Cn BT" w:hAnsi="Swis721 Cn BT"/>
      <w:sz w:val="22"/>
      <w:szCs w:val="22"/>
      <w:lang w:val="sr-Latn-RS" w:eastAsia="sr-Latn-RS"/>
    </w:rPr>
  </w:style>
  <w:style w:type="paragraph" w:customStyle="1" w:styleId="xl76">
    <w:name w:val="xl76"/>
    <w:basedOn w:val="Normal"/>
    <w:rsid w:val="007C11C2"/>
    <w:pPr>
      <w:spacing w:before="100" w:beforeAutospacing="1" w:after="100" w:afterAutospacing="1"/>
      <w:textAlignment w:val="top"/>
    </w:pPr>
    <w:rPr>
      <w:rFonts w:ascii="Swis721 Cn BT" w:hAnsi="Swis721 Cn BT"/>
      <w:sz w:val="22"/>
      <w:szCs w:val="22"/>
      <w:lang w:val="sr-Latn-RS" w:eastAsia="sr-Latn-RS"/>
    </w:rPr>
  </w:style>
  <w:style w:type="paragraph" w:customStyle="1" w:styleId="xl77">
    <w:name w:val="xl77"/>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sz w:val="16"/>
      <w:szCs w:val="16"/>
      <w:lang w:val="sr-Latn-RS" w:eastAsia="sr-Latn-RS"/>
    </w:rPr>
  </w:style>
  <w:style w:type="paragraph" w:customStyle="1" w:styleId="xl78">
    <w:name w:val="xl78"/>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wis721 Cn BT" w:hAnsi="Swis721 Cn BT"/>
      <w:sz w:val="16"/>
      <w:szCs w:val="16"/>
      <w:lang w:val="sr-Latn-RS" w:eastAsia="sr-Latn-RS"/>
    </w:rPr>
  </w:style>
  <w:style w:type="paragraph" w:customStyle="1" w:styleId="xl79">
    <w:name w:val="xl79"/>
    <w:basedOn w:val="Normal"/>
    <w:rsid w:val="007C11C2"/>
    <w:pPr>
      <w:spacing w:before="100" w:beforeAutospacing="1" w:after="100" w:afterAutospacing="1"/>
      <w:textAlignment w:val="top"/>
    </w:pPr>
    <w:rPr>
      <w:rFonts w:ascii="Swis721 Cn BT" w:hAnsi="Swis721 Cn BT"/>
      <w:b/>
      <w:bCs/>
      <w:sz w:val="22"/>
      <w:szCs w:val="22"/>
      <w:lang w:val="sr-Latn-RS" w:eastAsia="sr-Latn-RS"/>
    </w:rPr>
  </w:style>
  <w:style w:type="paragraph" w:customStyle="1" w:styleId="xl80">
    <w:name w:val="xl80"/>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lang w:val="sr-Latn-RS" w:eastAsia="sr-Latn-RS"/>
    </w:rPr>
  </w:style>
  <w:style w:type="paragraph" w:customStyle="1" w:styleId="xl81">
    <w:name w:val="xl81"/>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lang w:val="sr-Latn-RS" w:eastAsia="sr-Latn-RS"/>
    </w:rPr>
  </w:style>
  <w:style w:type="paragraph" w:customStyle="1" w:styleId="xl82">
    <w:name w:val="xl82"/>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lang w:val="sr-Latn-RS" w:eastAsia="sr-Latn-RS"/>
    </w:rPr>
  </w:style>
  <w:style w:type="paragraph" w:customStyle="1" w:styleId="xl83">
    <w:name w:val="xl83"/>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Cs w:val="24"/>
      <w:lang w:val="sr-Latn-RS" w:eastAsia="sr-Latn-RS"/>
    </w:rPr>
  </w:style>
  <w:style w:type="paragraph" w:customStyle="1" w:styleId="xl84">
    <w:name w:val="xl84"/>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lang w:val="sr-Latn-RS" w:eastAsia="sr-Latn-RS"/>
    </w:rPr>
  </w:style>
  <w:style w:type="paragraph" w:customStyle="1" w:styleId="xl85">
    <w:name w:val="xl85"/>
    <w:basedOn w:val="Normal"/>
    <w:rsid w:val="007C11C2"/>
    <w:pPr>
      <w:spacing w:before="100" w:beforeAutospacing="1" w:after="100" w:afterAutospacing="1"/>
      <w:textAlignment w:val="center"/>
    </w:pPr>
    <w:rPr>
      <w:rFonts w:ascii="Swis721 Cn BT" w:hAnsi="Swis721 Cn BT"/>
      <w:b/>
      <w:bCs/>
      <w:sz w:val="18"/>
      <w:szCs w:val="18"/>
      <w:lang w:val="sr-Latn-RS" w:eastAsia="sr-Latn-RS"/>
    </w:rPr>
  </w:style>
  <w:style w:type="paragraph" w:customStyle="1" w:styleId="xl86">
    <w:name w:val="xl86"/>
    <w:basedOn w:val="Normal"/>
    <w:rsid w:val="007C11C2"/>
    <w:pPr>
      <w:spacing w:before="100" w:beforeAutospacing="1" w:after="100" w:afterAutospacing="1"/>
      <w:jc w:val="center"/>
      <w:textAlignment w:val="top"/>
    </w:pPr>
    <w:rPr>
      <w:rFonts w:ascii="Swis721 Cn BT" w:hAnsi="Swis721 Cn BT"/>
      <w:sz w:val="18"/>
      <w:szCs w:val="18"/>
      <w:lang w:val="sr-Latn-RS" w:eastAsia="sr-Latn-RS"/>
    </w:rPr>
  </w:style>
  <w:style w:type="paragraph" w:customStyle="1" w:styleId="xl87">
    <w:name w:val="xl87"/>
    <w:basedOn w:val="Normal"/>
    <w:rsid w:val="007C11C2"/>
    <w:pPr>
      <w:spacing w:before="100" w:beforeAutospacing="1" w:after="100" w:afterAutospacing="1"/>
      <w:jc w:val="center"/>
      <w:textAlignment w:val="top"/>
    </w:pPr>
    <w:rPr>
      <w:rFonts w:ascii="Swis721 Cn BT" w:hAnsi="Swis721 Cn BT"/>
      <w:b/>
      <w:bCs/>
      <w:sz w:val="18"/>
      <w:szCs w:val="18"/>
      <w:lang w:val="sr-Latn-RS" w:eastAsia="sr-Latn-RS"/>
    </w:rPr>
  </w:style>
  <w:style w:type="paragraph" w:customStyle="1" w:styleId="xl88">
    <w:name w:val="xl88"/>
    <w:basedOn w:val="Normal"/>
    <w:rsid w:val="007C11C2"/>
    <w:pPr>
      <w:spacing w:before="100" w:beforeAutospacing="1" w:after="100" w:afterAutospacing="1"/>
    </w:pPr>
    <w:rPr>
      <w:rFonts w:ascii="Swis721 Cn BT" w:hAnsi="Swis721 Cn BT"/>
      <w:b/>
      <w:bCs/>
      <w:sz w:val="18"/>
      <w:szCs w:val="18"/>
      <w:lang w:val="sr-Latn-RS" w:eastAsia="sr-Latn-RS"/>
    </w:rPr>
  </w:style>
  <w:style w:type="paragraph" w:customStyle="1" w:styleId="xl89">
    <w:name w:val="xl89"/>
    <w:basedOn w:val="Normal"/>
    <w:rsid w:val="007C11C2"/>
    <w:pPr>
      <w:spacing w:before="100" w:beforeAutospacing="1" w:after="100" w:afterAutospacing="1"/>
      <w:jc w:val="center"/>
    </w:pPr>
    <w:rPr>
      <w:rFonts w:ascii="Swis721 Cn BT" w:hAnsi="Swis721 Cn BT"/>
      <w:szCs w:val="24"/>
      <w:lang w:val="sr-Latn-RS" w:eastAsia="sr-Latn-RS"/>
    </w:rPr>
  </w:style>
  <w:style w:type="paragraph" w:customStyle="1" w:styleId="xl90">
    <w:name w:val="xl90"/>
    <w:basedOn w:val="Normal"/>
    <w:rsid w:val="007C11C2"/>
    <w:pPr>
      <w:spacing w:before="100" w:beforeAutospacing="1" w:after="100" w:afterAutospacing="1"/>
      <w:jc w:val="center"/>
    </w:pPr>
    <w:rPr>
      <w:rFonts w:ascii="Swis721 Cn BT" w:hAnsi="Swis721 Cn BT"/>
      <w:b/>
      <w:bCs/>
      <w:szCs w:val="24"/>
      <w:lang w:val="sr-Latn-RS" w:eastAsia="sr-Latn-RS"/>
    </w:rPr>
  </w:style>
  <w:style w:type="paragraph" w:customStyle="1" w:styleId="xl91">
    <w:name w:val="xl91"/>
    <w:basedOn w:val="Normal"/>
    <w:rsid w:val="007C11C2"/>
    <w:pPr>
      <w:spacing w:before="100" w:beforeAutospacing="1" w:after="100" w:afterAutospacing="1"/>
      <w:jc w:val="center"/>
      <w:textAlignment w:val="top"/>
    </w:pPr>
    <w:rPr>
      <w:rFonts w:ascii="Swis721 Cn BT" w:hAnsi="Swis721 Cn BT"/>
      <w:szCs w:val="24"/>
      <w:lang w:val="sr-Latn-RS" w:eastAsia="sr-Latn-RS"/>
    </w:rPr>
  </w:style>
  <w:style w:type="paragraph" w:customStyle="1" w:styleId="xl92">
    <w:name w:val="xl92"/>
    <w:basedOn w:val="Normal"/>
    <w:rsid w:val="007C11C2"/>
    <w:pPr>
      <w:spacing w:before="100" w:beforeAutospacing="1" w:after="100" w:afterAutospacing="1"/>
      <w:jc w:val="center"/>
      <w:textAlignment w:val="top"/>
    </w:pPr>
    <w:rPr>
      <w:rFonts w:ascii="Swis721 Cn BT" w:hAnsi="Swis721 Cn BT"/>
      <w:b/>
      <w:bCs/>
      <w:sz w:val="32"/>
      <w:szCs w:val="32"/>
      <w:lang w:val="sr-Latn-RS" w:eastAsia="sr-Latn-RS"/>
    </w:rPr>
  </w:style>
  <w:style w:type="paragraph" w:customStyle="1" w:styleId="xl93">
    <w:name w:val="xl93"/>
    <w:basedOn w:val="Normal"/>
    <w:rsid w:val="007C11C2"/>
    <w:pPr>
      <w:spacing w:before="100" w:beforeAutospacing="1" w:after="100" w:afterAutospacing="1"/>
      <w:jc w:val="center"/>
    </w:pPr>
    <w:rPr>
      <w:rFonts w:ascii="Swis721 Cn BT" w:hAnsi="Swis721 Cn BT"/>
      <w:szCs w:val="24"/>
      <w:lang w:val="sr-Latn-RS" w:eastAsia="sr-Latn-RS"/>
    </w:rPr>
  </w:style>
  <w:style w:type="paragraph" w:customStyle="1" w:styleId="xl94">
    <w:name w:val="xl94"/>
    <w:basedOn w:val="Normal"/>
    <w:rsid w:val="007C11C2"/>
    <w:pPr>
      <w:spacing w:before="100" w:beforeAutospacing="1" w:after="100" w:afterAutospacing="1"/>
    </w:pPr>
    <w:rPr>
      <w:rFonts w:ascii="Swis721 Cn BT" w:hAnsi="Swis721 Cn BT"/>
      <w:szCs w:val="24"/>
      <w:lang w:val="sr-Latn-RS" w:eastAsia="sr-Latn-RS"/>
    </w:rPr>
  </w:style>
  <w:style w:type="paragraph" w:customStyle="1" w:styleId="xl95">
    <w:name w:val="xl95"/>
    <w:basedOn w:val="Normal"/>
    <w:rsid w:val="007C11C2"/>
    <w:pPr>
      <w:spacing w:before="100" w:beforeAutospacing="1" w:after="100" w:afterAutospacing="1"/>
      <w:textAlignment w:val="top"/>
    </w:pPr>
    <w:rPr>
      <w:rFonts w:ascii="Swis721 Cn BT" w:hAnsi="Swis721 Cn BT"/>
      <w:sz w:val="16"/>
      <w:szCs w:val="16"/>
      <w:lang w:val="sr-Latn-RS" w:eastAsia="sr-Latn-RS"/>
    </w:rPr>
  </w:style>
  <w:style w:type="paragraph" w:customStyle="1" w:styleId="xl96">
    <w:name w:val="xl96"/>
    <w:basedOn w:val="Normal"/>
    <w:rsid w:val="007C11C2"/>
    <w:pPr>
      <w:spacing w:before="100" w:beforeAutospacing="1" w:after="100" w:afterAutospacing="1"/>
      <w:jc w:val="center"/>
      <w:textAlignment w:val="center"/>
    </w:pPr>
    <w:rPr>
      <w:rFonts w:ascii="Swis721 Cn BT" w:hAnsi="Swis721 Cn BT"/>
      <w:szCs w:val="24"/>
      <w:lang w:val="sr-Latn-RS" w:eastAsia="sr-Latn-RS"/>
    </w:rPr>
  </w:style>
  <w:style w:type="paragraph" w:customStyle="1" w:styleId="xl97">
    <w:name w:val="xl97"/>
    <w:basedOn w:val="Normal"/>
    <w:rsid w:val="007C11C2"/>
    <w:pPr>
      <w:spacing w:before="100" w:beforeAutospacing="1" w:after="100" w:afterAutospacing="1"/>
      <w:textAlignment w:val="top"/>
    </w:pPr>
    <w:rPr>
      <w:rFonts w:ascii="Swis721 Cn BT" w:hAnsi="Swis721 Cn BT"/>
      <w:szCs w:val="24"/>
      <w:lang w:val="sr-Latn-RS" w:eastAsia="sr-Latn-RS"/>
    </w:rPr>
  </w:style>
  <w:style w:type="paragraph" w:customStyle="1" w:styleId="xl98">
    <w:name w:val="xl98"/>
    <w:basedOn w:val="Normal"/>
    <w:rsid w:val="007C11C2"/>
    <w:pPr>
      <w:spacing w:before="100" w:beforeAutospacing="1" w:after="100" w:afterAutospacing="1"/>
      <w:jc w:val="both"/>
      <w:textAlignment w:val="center"/>
    </w:pPr>
    <w:rPr>
      <w:rFonts w:ascii="Swis721 Cn BT" w:hAnsi="Swis721 Cn BT"/>
      <w:sz w:val="18"/>
      <w:szCs w:val="18"/>
      <w:lang w:val="sr-Latn-RS" w:eastAsia="sr-Latn-RS"/>
    </w:rPr>
  </w:style>
  <w:style w:type="paragraph" w:customStyle="1" w:styleId="xl99">
    <w:name w:val="xl99"/>
    <w:basedOn w:val="Normal"/>
    <w:rsid w:val="007C11C2"/>
    <w:pPr>
      <w:spacing w:before="100" w:beforeAutospacing="1" w:after="100" w:afterAutospacing="1"/>
      <w:jc w:val="right"/>
    </w:pPr>
    <w:rPr>
      <w:rFonts w:ascii="Swis721 Cn BT" w:hAnsi="Swis721 Cn BT"/>
      <w:b/>
      <w:bCs/>
      <w:szCs w:val="24"/>
      <w:lang w:val="sr-Latn-RS" w:eastAsia="sr-Latn-RS"/>
    </w:rPr>
  </w:style>
  <w:style w:type="paragraph" w:customStyle="1" w:styleId="xl100">
    <w:name w:val="xl100"/>
    <w:basedOn w:val="Normal"/>
    <w:rsid w:val="007C11C2"/>
    <w:pPr>
      <w:spacing w:before="100" w:beforeAutospacing="1" w:after="100" w:afterAutospacing="1"/>
      <w:jc w:val="both"/>
      <w:textAlignment w:val="top"/>
    </w:pPr>
    <w:rPr>
      <w:rFonts w:ascii="Swis721 Cn BT" w:hAnsi="Swis721 Cn BT"/>
      <w:sz w:val="22"/>
      <w:szCs w:val="22"/>
      <w:lang w:val="sr-Latn-RS" w:eastAsia="sr-Latn-RS"/>
    </w:rPr>
  </w:style>
  <w:style w:type="paragraph" w:customStyle="1" w:styleId="xl101">
    <w:name w:val="xl101"/>
    <w:basedOn w:val="Normal"/>
    <w:rsid w:val="007C11C2"/>
    <w:pPr>
      <w:spacing w:before="100" w:beforeAutospacing="1" w:after="100" w:afterAutospacing="1"/>
      <w:textAlignment w:val="top"/>
    </w:pPr>
    <w:rPr>
      <w:rFonts w:ascii="Swis721 Cn BT" w:hAnsi="Swis721 Cn BT"/>
      <w:sz w:val="22"/>
      <w:szCs w:val="22"/>
      <w:lang w:val="sr-Latn-RS" w:eastAsia="sr-Latn-RS"/>
    </w:rPr>
  </w:style>
  <w:style w:type="paragraph" w:customStyle="1" w:styleId="xl102">
    <w:name w:val="xl102"/>
    <w:basedOn w:val="Normal"/>
    <w:rsid w:val="007C11C2"/>
    <w:pPr>
      <w:pBdr>
        <w:top w:val="single" w:sz="4" w:space="0" w:color="auto"/>
        <w:bottom w:val="single" w:sz="4" w:space="0" w:color="auto"/>
      </w:pBdr>
      <w:shd w:val="clear" w:color="000000" w:fill="F2F2F2"/>
      <w:spacing w:before="100" w:beforeAutospacing="1" w:after="100" w:afterAutospacing="1"/>
      <w:jc w:val="center"/>
      <w:textAlignment w:val="top"/>
    </w:pPr>
    <w:rPr>
      <w:rFonts w:ascii="Swis721 Cn BT" w:hAnsi="Swis721 Cn BT"/>
      <w:b/>
      <w:bCs/>
      <w:sz w:val="22"/>
      <w:szCs w:val="22"/>
      <w:lang w:val="sr-Latn-RS" w:eastAsia="sr-Latn-RS"/>
    </w:rPr>
  </w:style>
  <w:style w:type="paragraph" w:customStyle="1" w:styleId="xl103">
    <w:name w:val="xl103"/>
    <w:basedOn w:val="Normal"/>
    <w:rsid w:val="007C11C2"/>
    <w:pPr>
      <w:pBdr>
        <w:top w:val="single" w:sz="4" w:space="0" w:color="auto"/>
        <w:bottom w:val="single" w:sz="4" w:space="0" w:color="auto"/>
      </w:pBdr>
      <w:shd w:val="clear" w:color="000000" w:fill="F2F2F2"/>
      <w:spacing w:before="100" w:beforeAutospacing="1" w:after="100" w:afterAutospacing="1"/>
      <w:textAlignment w:val="top"/>
    </w:pPr>
    <w:rPr>
      <w:rFonts w:ascii="Swis721 Cn BT" w:hAnsi="Swis721 Cn BT"/>
      <w:b/>
      <w:bCs/>
      <w:sz w:val="22"/>
      <w:szCs w:val="22"/>
      <w:lang w:val="sr-Latn-RS" w:eastAsia="sr-Latn-RS"/>
    </w:rPr>
  </w:style>
  <w:style w:type="paragraph" w:customStyle="1" w:styleId="xl104">
    <w:name w:val="xl104"/>
    <w:basedOn w:val="Normal"/>
    <w:rsid w:val="007C11C2"/>
    <w:pPr>
      <w:pBdr>
        <w:top w:val="single" w:sz="4" w:space="0" w:color="auto"/>
        <w:bottom w:val="single" w:sz="4" w:space="0" w:color="auto"/>
      </w:pBdr>
      <w:shd w:val="clear" w:color="000000" w:fill="F2F2F2"/>
      <w:spacing w:before="100" w:beforeAutospacing="1" w:after="100" w:afterAutospacing="1"/>
    </w:pPr>
    <w:rPr>
      <w:rFonts w:ascii="Swis721 Cn BT" w:hAnsi="Swis721 Cn BT"/>
      <w:sz w:val="18"/>
      <w:szCs w:val="18"/>
      <w:lang w:val="sr-Latn-RS" w:eastAsia="sr-Latn-RS"/>
    </w:rPr>
  </w:style>
  <w:style w:type="paragraph" w:customStyle="1" w:styleId="xl105">
    <w:name w:val="xl105"/>
    <w:basedOn w:val="Normal"/>
    <w:rsid w:val="007C11C2"/>
    <w:pPr>
      <w:pBdr>
        <w:top w:val="single" w:sz="4" w:space="0" w:color="auto"/>
        <w:bottom w:val="single" w:sz="4" w:space="0" w:color="auto"/>
      </w:pBdr>
      <w:shd w:val="clear" w:color="000000" w:fill="F2F2F2"/>
      <w:spacing w:before="100" w:beforeAutospacing="1" w:after="100" w:afterAutospacing="1"/>
      <w:jc w:val="right"/>
    </w:pPr>
    <w:rPr>
      <w:rFonts w:ascii="Swis721 Cn BT" w:hAnsi="Swis721 Cn BT"/>
      <w:szCs w:val="24"/>
      <w:lang w:val="sr-Latn-RS" w:eastAsia="sr-Latn-RS"/>
    </w:rPr>
  </w:style>
  <w:style w:type="paragraph" w:customStyle="1" w:styleId="xl106">
    <w:name w:val="xl106"/>
    <w:basedOn w:val="Normal"/>
    <w:rsid w:val="007C11C2"/>
    <w:pPr>
      <w:pBdr>
        <w:top w:val="single" w:sz="4" w:space="0" w:color="auto"/>
        <w:bottom w:val="single" w:sz="4" w:space="0" w:color="auto"/>
      </w:pBdr>
      <w:shd w:val="clear" w:color="000000" w:fill="F2F2F2"/>
      <w:spacing w:before="100" w:beforeAutospacing="1" w:after="100" w:afterAutospacing="1"/>
    </w:pPr>
    <w:rPr>
      <w:rFonts w:ascii="Swis721 Cn BT" w:hAnsi="Swis721 Cn BT"/>
      <w:szCs w:val="24"/>
      <w:lang w:val="sr-Latn-RS" w:eastAsia="sr-Latn-RS"/>
    </w:rPr>
  </w:style>
  <w:style w:type="paragraph" w:customStyle="1" w:styleId="xl107">
    <w:name w:val="xl107"/>
    <w:basedOn w:val="Normal"/>
    <w:rsid w:val="007C11C2"/>
    <w:pPr>
      <w:spacing w:before="100" w:beforeAutospacing="1" w:after="100" w:afterAutospacing="1"/>
      <w:jc w:val="center"/>
      <w:textAlignment w:val="top"/>
    </w:pPr>
    <w:rPr>
      <w:rFonts w:ascii="Swis721 Cn BT" w:hAnsi="Swis721 Cn BT"/>
      <w:b/>
      <w:bCs/>
      <w:sz w:val="22"/>
      <w:szCs w:val="22"/>
      <w:lang w:val="sr-Latn-RS" w:eastAsia="sr-Latn-RS"/>
    </w:rPr>
  </w:style>
  <w:style w:type="paragraph" w:customStyle="1" w:styleId="xl108">
    <w:name w:val="xl108"/>
    <w:basedOn w:val="Normal"/>
    <w:rsid w:val="007C11C2"/>
    <w:pPr>
      <w:spacing w:before="100" w:beforeAutospacing="1" w:after="100" w:afterAutospacing="1"/>
      <w:textAlignment w:val="top"/>
    </w:pPr>
    <w:rPr>
      <w:rFonts w:ascii="Swis721 Cn BT" w:hAnsi="Swis721 Cn BT"/>
      <w:sz w:val="22"/>
      <w:szCs w:val="22"/>
      <w:lang w:val="sr-Latn-RS" w:eastAsia="sr-Latn-RS"/>
    </w:rPr>
  </w:style>
  <w:style w:type="paragraph" w:customStyle="1" w:styleId="xl109">
    <w:name w:val="xl109"/>
    <w:basedOn w:val="Normal"/>
    <w:rsid w:val="007C11C2"/>
    <w:pPr>
      <w:shd w:val="clear" w:color="000000" w:fill="D9D9D9"/>
      <w:spacing w:before="100" w:beforeAutospacing="1" w:after="100" w:afterAutospacing="1"/>
      <w:jc w:val="center"/>
      <w:textAlignment w:val="top"/>
    </w:pPr>
    <w:rPr>
      <w:rFonts w:ascii="Swis721 Cn BT" w:hAnsi="Swis721 Cn BT"/>
      <w:b/>
      <w:bCs/>
      <w:sz w:val="22"/>
      <w:szCs w:val="22"/>
      <w:lang w:val="sr-Latn-RS" w:eastAsia="sr-Latn-RS"/>
    </w:rPr>
  </w:style>
  <w:style w:type="paragraph" w:customStyle="1" w:styleId="xl111">
    <w:name w:val="xl111"/>
    <w:basedOn w:val="Normal"/>
    <w:rsid w:val="007C11C2"/>
    <w:pPr>
      <w:shd w:val="clear" w:color="000000" w:fill="D9D9D9"/>
      <w:spacing w:before="100" w:beforeAutospacing="1" w:after="100" w:afterAutospacing="1"/>
    </w:pPr>
    <w:rPr>
      <w:rFonts w:ascii="Swis721 Cn BT" w:hAnsi="Swis721 Cn BT"/>
      <w:sz w:val="18"/>
      <w:szCs w:val="18"/>
      <w:lang w:val="sr-Latn-RS" w:eastAsia="sr-Latn-RS"/>
    </w:rPr>
  </w:style>
  <w:style w:type="paragraph" w:customStyle="1" w:styleId="xl112">
    <w:name w:val="xl112"/>
    <w:basedOn w:val="Normal"/>
    <w:rsid w:val="007C11C2"/>
    <w:pPr>
      <w:shd w:val="clear" w:color="000000" w:fill="D9D9D9"/>
      <w:spacing w:before="100" w:beforeAutospacing="1" w:after="100" w:afterAutospacing="1"/>
      <w:jc w:val="right"/>
    </w:pPr>
    <w:rPr>
      <w:rFonts w:ascii="Swis721 Cn BT" w:hAnsi="Swis721 Cn BT"/>
      <w:szCs w:val="24"/>
      <w:lang w:val="sr-Latn-RS" w:eastAsia="sr-Latn-RS"/>
    </w:rPr>
  </w:style>
  <w:style w:type="paragraph" w:customStyle="1" w:styleId="xl113">
    <w:name w:val="xl113"/>
    <w:basedOn w:val="Normal"/>
    <w:rsid w:val="007C11C2"/>
    <w:pPr>
      <w:shd w:val="clear" w:color="000000" w:fill="D9D9D9"/>
      <w:spacing w:before="100" w:beforeAutospacing="1" w:after="100" w:afterAutospacing="1"/>
    </w:pPr>
    <w:rPr>
      <w:rFonts w:ascii="Swis721 Cn BT" w:hAnsi="Swis721 Cn BT"/>
      <w:szCs w:val="24"/>
      <w:lang w:val="sr-Latn-RS" w:eastAsia="sr-Latn-RS"/>
    </w:rPr>
  </w:style>
  <w:style w:type="paragraph" w:customStyle="1" w:styleId="xl114">
    <w:name w:val="xl114"/>
    <w:basedOn w:val="Normal"/>
    <w:rsid w:val="007C11C2"/>
    <w:pPr>
      <w:spacing w:before="100" w:beforeAutospacing="1" w:after="100" w:afterAutospacing="1"/>
      <w:jc w:val="both"/>
      <w:textAlignment w:val="top"/>
    </w:pPr>
    <w:rPr>
      <w:rFonts w:ascii="Swis721 Cn BT" w:hAnsi="Swis721 Cn BT"/>
      <w:b/>
      <w:bCs/>
      <w:sz w:val="22"/>
      <w:szCs w:val="22"/>
      <w:lang w:val="sr-Latn-RS" w:eastAsia="sr-Latn-RS"/>
    </w:rPr>
  </w:style>
  <w:style w:type="paragraph" w:customStyle="1" w:styleId="xl115">
    <w:name w:val="xl115"/>
    <w:basedOn w:val="Normal"/>
    <w:rsid w:val="007C11C2"/>
    <w:pPr>
      <w:spacing w:before="100" w:beforeAutospacing="1" w:after="100" w:afterAutospacing="1"/>
      <w:jc w:val="center"/>
    </w:pPr>
    <w:rPr>
      <w:rFonts w:ascii="Swis721 Cn BT" w:hAnsi="Swis721 Cn BT"/>
      <w:sz w:val="18"/>
      <w:szCs w:val="18"/>
      <w:lang w:val="sr-Latn-RS" w:eastAsia="sr-Latn-RS"/>
    </w:rPr>
  </w:style>
  <w:style w:type="paragraph" w:customStyle="1" w:styleId="xl116">
    <w:name w:val="xl116"/>
    <w:basedOn w:val="Normal"/>
    <w:rsid w:val="007C11C2"/>
    <w:pPr>
      <w:pBdr>
        <w:top w:val="single" w:sz="4" w:space="0" w:color="auto"/>
        <w:bottom w:val="single" w:sz="4" w:space="0" w:color="auto"/>
      </w:pBdr>
      <w:spacing w:before="100" w:beforeAutospacing="1" w:after="100" w:afterAutospacing="1"/>
      <w:jc w:val="center"/>
      <w:textAlignment w:val="top"/>
    </w:pPr>
    <w:rPr>
      <w:rFonts w:ascii="Swis721 Cn BT" w:hAnsi="Swis721 Cn BT"/>
      <w:b/>
      <w:bCs/>
      <w:sz w:val="22"/>
      <w:szCs w:val="22"/>
      <w:lang w:val="sr-Latn-RS" w:eastAsia="sr-Latn-RS"/>
    </w:rPr>
  </w:style>
  <w:style w:type="paragraph" w:customStyle="1" w:styleId="xl117">
    <w:name w:val="xl117"/>
    <w:basedOn w:val="Normal"/>
    <w:rsid w:val="007C11C2"/>
    <w:pPr>
      <w:pBdr>
        <w:top w:val="single" w:sz="4" w:space="0" w:color="auto"/>
        <w:bottom w:val="single" w:sz="4" w:space="0" w:color="auto"/>
      </w:pBdr>
      <w:spacing w:before="100" w:beforeAutospacing="1" w:after="100" w:afterAutospacing="1"/>
    </w:pPr>
    <w:rPr>
      <w:rFonts w:ascii="Swis721 Cn BT" w:hAnsi="Swis721 Cn BT"/>
      <w:b/>
      <w:bCs/>
      <w:i/>
      <w:iCs/>
      <w:sz w:val="22"/>
      <w:szCs w:val="22"/>
      <w:lang w:val="sr-Latn-RS" w:eastAsia="sr-Latn-RS"/>
    </w:rPr>
  </w:style>
  <w:style w:type="paragraph" w:customStyle="1" w:styleId="xl118">
    <w:name w:val="xl118"/>
    <w:basedOn w:val="Normal"/>
    <w:rsid w:val="007C11C2"/>
    <w:pPr>
      <w:pBdr>
        <w:top w:val="single" w:sz="4" w:space="0" w:color="auto"/>
        <w:bottom w:val="single" w:sz="4" w:space="0" w:color="auto"/>
      </w:pBdr>
      <w:spacing w:before="100" w:beforeAutospacing="1" w:after="100" w:afterAutospacing="1"/>
    </w:pPr>
    <w:rPr>
      <w:rFonts w:ascii="Swis721 Cn BT" w:hAnsi="Swis721 Cn BT"/>
      <w:szCs w:val="24"/>
      <w:lang w:val="sr-Latn-RS" w:eastAsia="sr-Latn-RS"/>
    </w:rPr>
  </w:style>
  <w:style w:type="paragraph" w:customStyle="1" w:styleId="xl119">
    <w:name w:val="xl119"/>
    <w:basedOn w:val="Normal"/>
    <w:rsid w:val="007C11C2"/>
    <w:pPr>
      <w:pBdr>
        <w:top w:val="single" w:sz="4" w:space="0" w:color="auto"/>
        <w:bottom w:val="single" w:sz="4" w:space="0" w:color="auto"/>
      </w:pBdr>
      <w:spacing w:before="100" w:beforeAutospacing="1" w:after="100" w:afterAutospacing="1"/>
      <w:jc w:val="right"/>
    </w:pPr>
    <w:rPr>
      <w:rFonts w:ascii="Swis721 Cn BT" w:hAnsi="Swis721 Cn BT"/>
      <w:szCs w:val="24"/>
      <w:lang w:val="sr-Latn-RS" w:eastAsia="sr-Latn-RS"/>
    </w:rPr>
  </w:style>
  <w:style w:type="paragraph" w:customStyle="1" w:styleId="xl120">
    <w:name w:val="xl120"/>
    <w:basedOn w:val="Normal"/>
    <w:rsid w:val="007C11C2"/>
    <w:pPr>
      <w:spacing w:before="100" w:beforeAutospacing="1" w:after="100" w:afterAutospacing="1"/>
    </w:pPr>
    <w:rPr>
      <w:rFonts w:ascii="Swis721 Cn BT" w:hAnsi="Swis721 Cn BT"/>
      <w:b/>
      <w:bCs/>
      <w:i/>
      <w:iCs/>
      <w:sz w:val="22"/>
      <w:szCs w:val="22"/>
      <w:lang w:val="sr-Latn-RS" w:eastAsia="sr-Latn-RS"/>
    </w:rPr>
  </w:style>
  <w:style w:type="paragraph" w:customStyle="1" w:styleId="xl121">
    <w:name w:val="xl121"/>
    <w:basedOn w:val="Normal"/>
    <w:rsid w:val="007C11C2"/>
    <w:pPr>
      <w:spacing w:before="100" w:beforeAutospacing="1" w:after="100" w:afterAutospacing="1"/>
      <w:jc w:val="both"/>
      <w:textAlignment w:val="top"/>
    </w:pPr>
    <w:rPr>
      <w:rFonts w:ascii="Swis721 Cn BT" w:hAnsi="Swis721 Cn BT"/>
      <w:i/>
      <w:iCs/>
      <w:sz w:val="22"/>
      <w:szCs w:val="22"/>
      <w:lang w:val="sr-Latn-RS" w:eastAsia="sr-Latn-RS"/>
    </w:rPr>
  </w:style>
  <w:style w:type="paragraph" w:customStyle="1" w:styleId="xl122">
    <w:name w:val="xl122"/>
    <w:basedOn w:val="Normal"/>
    <w:rsid w:val="007C11C2"/>
    <w:pPr>
      <w:pBdr>
        <w:top w:val="single" w:sz="4" w:space="0" w:color="auto"/>
        <w:bottom w:val="single" w:sz="4" w:space="0" w:color="auto"/>
      </w:pBdr>
      <w:spacing w:before="100" w:beforeAutospacing="1" w:after="100" w:afterAutospacing="1"/>
      <w:jc w:val="center"/>
    </w:pPr>
    <w:rPr>
      <w:rFonts w:ascii="Swis721 Cn BT" w:hAnsi="Swis721 Cn BT"/>
      <w:sz w:val="18"/>
      <w:szCs w:val="18"/>
      <w:lang w:val="sr-Latn-RS" w:eastAsia="sr-Latn-RS"/>
    </w:rPr>
  </w:style>
  <w:style w:type="paragraph" w:customStyle="1" w:styleId="xl123">
    <w:name w:val="xl123"/>
    <w:basedOn w:val="Normal"/>
    <w:rsid w:val="007C11C2"/>
    <w:pPr>
      <w:pBdr>
        <w:top w:val="single" w:sz="4" w:space="0" w:color="auto"/>
        <w:bottom w:val="double" w:sz="6" w:space="0" w:color="auto"/>
      </w:pBdr>
      <w:shd w:val="clear" w:color="000000" w:fill="F2F2F2"/>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24">
    <w:name w:val="xl124"/>
    <w:basedOn w:val="Normal"/>
    <w:rsid w:val="007C11C2"/>
    <w:pPr>
      <w:pBdr>
        <w:top w:val="single" w:sz="4" w:space="0" w:color="auto"/>
        <w:bottom w:val="double" w:sz="6" w:space="0" w:color="auto"/>
      </w:pBdr>
      <w:shd w:val="clear" w:color="000000" w:fill="F2F2F2"/>
      <w:spacing w:before="100" w:beforeAutospacing="1" w:after="100" w:afterAutospacing="1"/>
      <w:textAlignment w:val="top"/>
    </w:pPr>
    <w:rPr>
      <w:rFonts w:ascii="Swis721 Cn BT" w:hAnsi="Swis721 Cn BT"/>
      <w:b/>
      <w:bCs/>
      <w:sz w:val="22"/>
      <w:szCs w:val="22"/>
      <w:lang w:val="sr-Latn-RS" w:eastAsia="sr-Latn-RS"/>
    </w:rPr>
  </w:style>
  <w:style w:type="paragraph" w:customStyle="1" w:styleId="xl125">
    <w:name w:val="xl125"/>
    <w:basedOn w:val="Normal"/>
    <w:rsid w:val="007C11C2"/>
    <w:pPr>
      <w:pBdr>
        <w:top w:val="single" w:sz="4" w:space="0" w:color="auto"/>
        <w:bottom w:val="double" w:sz="6" w:space="0" w:color="auto"/>
      </w:pBdr>
      <w:shd w:val="clear" w:color="000000" w:fill="F2F2F2"/>
      <w:spacing w:before="100" w:beforeAutospacing="1" w:after="100" w:afterAutospacing="1"/>
    </w:pPr>
    <w:rPr>
      <w:rFonts w:ascii="Swis721 Cn BT" w:hAnsi="Swis721 Cn BT"/>
      <w:b/>
      <w:bCs/>
      <w:sz w:val="18"/>
      <w:szCs w:val="18"/>
      <w:lang w:val="sr-Latn-RS" w:eastAsia="sr-Latn-RS"/>
    </w:rPr>
  </w:style>
  <w:style w:type="paragraph" w:customStyle="1" w:styleId="xl126">
    <w:name w:val="xl126"/>
    <w:basedOn w:val="Normal"/>
    <w:rsid w:val="007C11C2"/>
    <w:pPr>
      <w:pBdr>
        <w:top w:val="single" w:sz="4" w:space="0" w:color="auto"/>
        <w:bottom w:val="double" w:sz="6" w:space="0" w:color="auto"/>
      </w:pBdr>
      <w:shd w:val="clear" w:color="000000" w:fill="F2F2F2"/>
      <w:spacing w:before="100" w:beforeAutospacing="1" w:after="100" w:afterAutospacing="1"/>
      <w:jc w:val="right"/>
    </w:pPr>
    <w:rPr>
      <w:rFonts w:ascii="Swis721 Cn BT" w:hAnsi="Swis721 Cn BT"/>
      <w:b/>
      <w:bCs/>
      <w:szCs w:val="24"/>
      <w:lang w:val="sr-Latn-RS" w:eastAsia="sr-Latn-RS"/>
    </w:rPr>
  </w:style>
  <w:style w:type="paragraph" w:customStyle="1" w:styleId="xl127">
    <w:name w:val="xl127"/>
    <w:basedOn w:val="Normal"/>
    <w:rsid w:val="007C11C2"/>
    <w:pPr>
      <w:pBdr>
        <w:top w:val="single" w:sz="4" w:space="0" w:color="auto"/>
        <w:bottom w:val="double" w:sz="6" w:space="0" w:color="auto"/>
      </w:pBdr>
      <w:shd w:val="clear" w:color="000000" w:fill="F2F2F2"/>
      <w:spacing w:before="100" w:beforeAutospacing="1" w:after="100" w:afterAutospacing="1"/>
    </w:pPr>
    <w:rPr>
      <w:rFonts w:ascii="Swis721 Cn BT" w:hAnsi="Swis721 Cn BT"/>
      <w:b/>
      <w:bCs/>
      <w:szCs w:val="24"/>
      <w:lang w:val="sr-Latn-RS" w:eastAsia="sr-Latn-RS"/>
    </w:rPr>
  </w:style>
  <w:style w:type="paragraph" w:customStyle="1" w:styleId="xl128">
    <w:name w:val="xl128"/>
    <w:basedOn w:val="Normal"/>
    <w:rsid w:val="007C11C2"/>
    <w:pPr>
      <w:spacing w:before="100" w:beforeAutospacing="1" w:after="100" w:afterAutospacing="1"/>
    </w:pPr>
    <w:rPr>
      <w:rFonts w:ascii="Swis721 Cn BT" w:hAnsi="Swis721 Cn BT"/>
      <w:b/>
      <w:bCs/>
      <w:sz w:val="22"/>
      <w:szCs w:val="22"/>
      <w:lang w:val="sr-Latn-RS" w:eastAsia="sr-Latn-RS"/>
    </w:rPr>
  </w:style>
  <w:style w:type="paragraph" w:customStyle="1" w:styleId="xl129">
    <w:name w:val="xl129"/>
    <w:basedOn w:val="Normal"/>
    <w:rsid w:val="007C11C2"/>
    <w:pP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30">
    <w:name w:val="xl130"/>
    <w:basedOn w:val="Normal"/>
    <w:rsid w:val="007C11C2"/>
    <w:pPr>
      <w:spacing w:before="100" w:beforeAutospacing="1" w:after="100" w:afterAutospacing="1"/>
    </w:pPr>
    <w:rPr>
      <w:rFonts w:ascii="Swis721 Cn BT" w:hAnsi="Swis721 Cn BT"/>
      <w:b/>
      <w:bCs/>
      <w:szCs w:val="24"/>
      <w:lang w:val="sr-Latn-RS" w:eastAsia="sr-Latn-RS"/>
    </w:rPr>
  </w:style>
  <w:style w:type="paragraph" w:customStyle="1" w:styleId="xl131">
    <w:name w:val="xl131"/>
    <w:basedOn w:val="Normal"/>
    <w:rsid w:val="007C11C2"/>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32">
    <w:name w:val="xl132"/>
    <w:basedOn w:val="Normal"/>
    <w:rsid w:val="007C11C2"/>
    <w:pPr>
      <w:pBdr>
        <w:top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33">
    <w:name w:val="xl133"/>
    <w:basedOn w:val="Normal"/>
    <w:rsid w:val="007C11C2"/>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34">
    <w:name w:val="xl134"/>
    <w:basedOn w:val="Normal"/>
    <w:rsid w:val="007C11C2"/>
    <w:pPr>
      <w:pBdr>
        <w:top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FooterRight">
    <w:name w:val="Footer Right"/>
    <w:basedOn w:val="Footer"/>
    <w:uiPriority w:val="35"/>
    <w:qFormat/>
    <w:rsid w:val="007C11C2"/>
    <w:pPr>
      <w:pBdr>
        <w:top w:val="dashed" w:sz="4" w:space="18" w:color="7F7F7F"/>
      </w:pBdr>
      <w:tabs>
        <w:tab w:val="clear" w:pos="4680"/>
        <w:tab w:val="clear" w:pos="9360"/>
        <w:tab w:val="center" w:pos="4320"/>
        <w:tab w:val="right" w:pos="8640"/>
      </w:tabs>
      <w:spacing w:after="200"/>
      <w:contextualSpacing/>
      <w:jc w:val="right"/>
    </w:pPr>
    <w:rPr>
      <w:rFonts w:ascii="Calibri" w:eastAsia="Calibri" w:hAnsi="Calibri"/>
      <w:color w:val="7F7F7F"/>
      <w:szCs w:val="18"/>
      <w:lang w:val="en-US" w:eastAsia="ja-JP"/>
    </w:rPr>
  </w:style>
  <w:style w:type="paragraph" w:customStyle="1" w:styleId="F9E977197262459AB16AE09F8A4F0155">
    <w:name w:val="F9E977197262459AB16AE09F8A4F0155"/>
    <w:rsid w:val="007C11C2"/>
    <w:pPr>
      <w:spacing w:after="200" w:line="276" w:lineRule="auto"/>
    </w:pPr>
    <w:rPr>
      <w:rFonts w:ascii="Calibri" w:hAnsi="Calibri"/>
      <w:sz w:val="22"/>
      <w:szCs w:val="22"/>
      <w:lang w:eastAsia="ja-JP"/>
    </w:rPr>
  </w:style>
  <w:style w:type="paragraph" w:customStyle="1" w:styleId="CharCharCharCharChar1CharCharCharCharCharCharChar0">
    <w:name w:val="Char Char Char Char Char1 Char Char Char Char Char Char Char"/>
    <w:basedOn w:val="Normal"/>
    <w:rsid w:val="007C11C2"/>
    <w:pPr>
      <w:spacing w:after="160" w:line="240" w:lineRule="exact"/>
    </w:pPr>
    <w:rPr>
      <w:rFonts w:ascii="Verdana" w:hAnsi="Verdana"/>
      <w:lang w:val="en-US"/>
    </w:rPr>
  </w:style>
  <w:style w:type="character" w:customStyle="1" w:styleId="a-size-large">
    <w:name w:val="a-size-large"/>
    <w:rsid w:val="00763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6A"/>
    <w:rPr>
      <w:lang w:val="sr-Cyrl-RS"/>
    </w:rPr>
  </w:style>
  <w:style w:type="paragraph" w:styleId="Heading1">
    <w:name w:val="heading 1"/>
    <w:aliases w:val="Naslov 1"/>
    <w:basedOn w:val="Normal"/>
    <w:next w:val="Normal"/>
    <w:link w:val="Heading1Char"/>
    <w:qFormat/>
    <w:rsid w:val="007C11C2"/>
    <w:pPr>
      <w:keepNext/>
      <w:numPr>
        <w:numId w:val="2"/>
      </w:numPr>
      <w:jc w:val="center"/>
      <w:outlineLvl w:val="0"/>
    </w:pPr>
    <w:rPr>
      <w:rFonts w:ascii="Verdana" w:hAnsi="Verdana"/>
      <w:b/>
      <w:bCs/>
      <w:szCs w:val="24"/>
      <w:lang w:val="sr-Cyrl-CS"/>
    </w:rPr>
  </w:style>
  <w:style w:type="paragraph" w:styleId="Heading2">
    <w:name w:val="heading 2"/>
    <w:basedOn w:val="Normal"/>
    <w:next w:val="Normal"/>
    <w:link w:val="Heading2Char"/>
    <w:qFormat/>
    <w:rsid w:val="007C11C2"/>
    <w:pPr>
      <w:keepNext/>
      <w:numPr>
        <w:ilvl w:val="1"/>
        <w:numId w:val="7"/>
      </w:numPr>
      <w:tabs>
        <w:tab w:val="clear" w:pos="0"/>
      </w:tabs>
      <w:ind w:left="0" w:firstLine="0"/>
      <w:outlineLvl w:val="1"/>
    </w:pPr>
    <w:rPr>
      <w:rFonts w:ascii="Verdana" w:hAnsi="Verdana"/>
      <w:b/>
      <w:bCs/>
      <w:szCs w:val="24"/>
      <w:lang w:val="sr-Cyrl-CS"/>
    </w:rPr>
  </w:style>
  <w:style w:type="paragraph" w:styleId="Heading3">
    <w:name w:val="heading 3"/>
    <w:basedOn w:val="Normal"/>
    <w:next w:val="Normal"/>
    <w:link w:val="Heading3Char"/>
    <w:qFormat/>
    <w:rsid w:val="007C11C2"/>
    <w:pPr>
      <w:keepNext/>
      <w:numPr>
        <w:ilvl w:val="2"/>
        <w:numId w:val="7"/>
      </w:numPr>
      <w:tabs>
        <w:tab w:val="clear" w:pos="0"/>
      </w:tabs>
      <w:spacing w:before="240" w:after="60"/>
      <w:ind w:left="0" w:firstLine="0"/>
      <w:outlineLvl w:val="2"/>
    </w:pPr>
    <w:rPr>
      <w:rFonts w:ascii="Verdana" w:hAnsi="Verdana" w:cs="Arial"/>
      <w:b/>
      <w:bCs/>
      <w:szCs w:val="26"/>
    </w:rPr>
  </w:style>
  <w:style w:type="paragraph" w:styleId="Heading4">
    <w:name w:val="heading 4"/>
    <w:basedOn w:val="Normal"/>
    <w:next w:val="Normal"/>
    <w:link w:val="Heading4Char"/>
    <w:qFormat/>
    <w:rsid w:val="007C11C2"/>
    <w:pPr>
      <w:keepNext/>
      <w:numPr>
        <w:ilvl w:val="3"/>
        <w:numId w:val="7"/>
      </w:numPr>
      <w:tabs>
        <w:tab w:val="clear" w:pos="0"/>
      </w:tabs>
      <w:spacing w:before="240" w:after="60"/>
      <w:ind w:left="0" w:firstLine="0"/>
      <w:outlineLvl w:val="3"/>
    </w:pPr>
    <w:rPr>
      <w:rFonts w:ascii="Verdana" w:hAnsi="Verdana"/>
      <w:b/>
      <w:bCs/>
      <w:sz w:val="28"/>
      <w:szCs w:val="28"/>
    </w:rPr>
  </w:style>
  <w:style w:type="paragraph" w:styleId="Heading5">
    <w:name w:val="heading 5"/>
    <w:basedOn w:val="Normal"/>
    <w:next w:val="BodyText"/>
    <w:link w:val="Heading5Char"/>
    <w:qFormat/>
    <w:rsid w:val="007C11C2"/>
    <w:pPr>
      <w:numPr>
        <w:ilvl w:val="4"/>
        <w:numId w:val="7"/>
      </w:numPr>
      <w:tabs>
        <w:tab w:val="clear" w:pos="0"/>
        <w:tab w:val="num" w:pos="3600"/>
      </w:tabs>
      <w:suppressAutoHyphens/>
      <w:spacing w:before="240" w:after="60" w:line="100" w:lineRule="atLeast"/>
      <w:ind w:left="3600" w:hanging="360"/>
      <w:outlineLvl w:val="4"/>
    </w:pPr>
    <w:rPr>
      <w:rFonts w:ascii="Verdana" w:hAnsi="Verdana"/>
      <w:b/>
      <w:bCs/>
      <w:i/>
      <w:iCs/>
      <w:color w:val="000000"/>
      <w:kern w:val="1"/>
      <w:sz w:val="26"/>
      <w:szCs w:val="26"/>
      <w:lang w:val="en-US" w:eastAsia="ar-SA"/>
    </w:rPr>
  </w:style>
  <w:style w:type="paragraph" w:styleId="Heading6">
    <w:name w:val="heading 6"/>
    <w:basedOn w:val="Normal"/>
    <w:next w:val="Normal"/>
    <w:link w:val="Heading6Char"/>
    <w:unhideWhenUsed/>
    <w:qFormat/>
    <w:rsid w:val="007C11C2"/>
    <w:pPr>
      <w:numPr>
        <w:ilvl w:val="5"/>
        <w:numId w:val="7"/>
      </w:numPr>
      <w:tabs>
        <w:tab w:val="clear" w:pos="0"/>
      </w:tabs>
      <w:spacing w:before="240" w:after="60"/>
      <w:ind w:left="0" w:firstLine="0"/>
      <w:outlineLvl w:val="5"/>
    </w:pPr>
    <w:rPr>
      <w:rFonts w:ascii="Calibri" w:hAnsi="Calibri"/>
      <w:b/>
      <w:bCs/>
      <w:sz w:val="22"/>
      <w:szCs w:val="22"/>
    </w:rPr>
  </w:style>
  <w:style w:type="paragraph" w:styleId="Heading7">
    <w:name w:val="heading 7"/>
    <w:basedOn w:val="Normal"/>
    <w:next w:val="BodyText"/>
    <w:link w:val="Heading7Char"/>
    <w:qFormat/>
    <w:rsid w:val="007C11C2"/>
    <w:pPr>
      <w:keepNext/>
      <w:numPr>
        <w:ilvl w:val="6"/>
        <w:numId w:val="7"/>
      </w:numPr>
      <w:tabs>
        <w:tab w:val="clear" w:pos="0"/>
        <w:tab w:val="num" w:pos="5040"/>
      </w:tabs>
      <w:suppressAutoHyphens/>
      <w:spacing w:line="100" w:lineRule="atLeast"/>
      <w:ind w:left="5040" w:hanging="360"/>
      <w:outlineLvl w:val="6"/>
    </w:pPr>
    <w:rPr>
      <w:rFonts w:ascii="Book Antiqua" w:hAnsi="Book Antiqua" w:cs="Arial"/>
      <w:b/>
      <w:bCs/>
      <w:color w:val="000000"/>
      <w:kern w:val="1"/>
      <w:szCs w:val="24"/>
      <w:lang w:eastAsia="ar-SA"/>
    </w:rPr>
  </w:style>
  <w:style w:type="paragraph" w:styleId="Heading8">
    <w:name w:val="heading 8"/>
    <w:basedOn w:val="Normal"/>
    <w:next w:val="BodyText"/>
    <w:link w:val="Heading8Char"/>
    <w:qFormat/>
    <w:rsid w:val="007C11C2"/>
    <w:pPr>
      <w:keepNext/>
      <w:numPr>
        <w:ilvl w:val="7"/>
        <w:numId w:val="7"/>
      </w:numPr>
      <w:tabs>
        <w:tab w:val="clear" w:pos="0"/>
        <w:tab w:val="num" w:pos="5760"/>
      </w:tabs>
      <w:suppressAutoHyphens/>
      <w:spacing w:line="100" w:lineRule="atLeast"/>
      <w:ind w:left="5760" w:hanging="360"/>
      <w:jc w:val="both"/>
      <w:outlineLvl w:val="7"/>
    </w:pPr>
    <w:rPr>
      <w:rFonts w:ascii="Verdana" w:hAnsi="Verdana"/>
      <w:b/>
      <w:color w:val="000000"/>
      <w:kern w:val="1"/>
      <w:szCs w:val="24"/>
      <w:lang w:eastAsia="ar-SA"/>
    </w:rPr>
  </w:style>
  <w:style w:type="paragraph" w:styleId="Heading9">
    <w:name w:val="heading 9"/>
    <w:basedOn w:val="Normal"/>
    <w:next w:val="BodyText"/>
    <w:link w:val="Heading9Char"/>
    <w:qFormat/>
    <w:rsid w:val="007C11C2"/>
    <w:pPr>
      <w:numPr>
        <w:ilvl w:val="8"/>
        <w:numId w:val="7"/>
      </w:numPr>
      <w:tabs>
        <w:tab w:val="clear" w:pos="0"/>
        <w:tab w:val="num" w:pos="6480"/>
      </w:tabs>
      <w:suppressAutoHyphens/>
      <w:spacing w:before="240" w:after="60" w:line="100" w:lineRule="atLeast"/>
      <w:ind w:left="6480" w:hanging="180"/>
      <w:outlineLvl w:val="8"/>
    </w:pPr>
    <w:rPr>
      <w:rFonts w:ascii="Arial" w:hAnsi="Arial" w:cs="Arial"/>
      <w:color w:val="000000"/>
      <w:kern w:val="1"/>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5326A"/>
    <w:rPr>
      <w:rFonts w:ascii="Tahoma" w:hAnsi="Tahoma" w:cs="Tahoma"/>
      <w:sz w:val="16"/>
      <w:szCs w:val="16"/>
    </w:rPr>
  </w:style>
  <w:style w:type="paragraph" w:styleId="Header">
    <w:name w:val="header"/>
    <w:basedOn w:val="Normal"/>
    <w:link w:val="HeaderChar"/>
    <w:uiPriority w:val="99"/>
    <w:unhideWhenUsed/>
    <w:rsid w:val="00EE3281"/>
    <w:pPr>
      <w:tabs>
        <w:tab w:val="center" w:pos="4680"/>
        <w:tab w:val="right" w:pos="9360"/>
      </w:tabs>
    </w:pPr>
  </w:style>
  <w:style w:type="character" w:customStyle="1" w:styleId="HeaderChar">
    <w:name w:val="Header Char"/>
    <w:basedOn w:val="DefaultParagraphFont"/>
    <w:link w:val="Header"/>
    <w:uiPriority w:val="99"/>
    <w:rsid w:val="00EE3281"/>
  </w:style>
  <w:style w:type="paragraph" w:styleId="Footer">
    <w:name w:val="footer"/>
    <w:basedOn w:val="Normal"/>
    <w:link w:val="FooterChar"/>
    <w:uiPriority w:val="99"/>
    <w:unhideWhenUsed/>
    <w:rsid w:val="00EE3281"/>
    <w:pPr>
      <w:tabs>
        <w:tab w:val="center" w:pos="4680"/>
        <w:tab w:val="right" w:pos="9360"/>
      </w:tabs>
    </w:pPr>
  </w:style>
  <w:style w:type="character" w:customStyle="1" w:styleId="FooterChar">
    <w:name w:val="Footer Char"/>
    <w:basedOn w:val="DefaultParagraphFont"/>
    <w:link w:val="Footer"/>
    <w:uiPriority w:val="99"/>
    <w:rsid w:val="00EE3281"/>
  </w:style>
  <w:style w:type="table" w:styleId="TableGrid">
    <w:name w:val="Table Grid"/>
    <w:basedOn w:val="TableNormal"/>
    <w:uiPriority w:val="59"/>
    <w:rsid w:val="00EE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E3CCD"/>
    <w:rPr>
      <w:color w:val="0000FF"/>
      <w:u w:val="single"/>
    </w:rPr>
  </w:style>
  <w:style w:type="character" w:customStyle="1" w:styleId="Heading1Char">
    <w:name w:val="Heading 1 Char"/>
    <w:aliases w:val="Naslov 1 Char"/>
    <w:basedOn w:val="DefaultParagraphFont"/>
    <w:link w:val="Heading1"/>
    <w:rsid w:val="007C11C2"/>
    <w:rPr>
      <w:rFonts w:ascii="Verdana" w:hAnsi="Verdana"/>
      <w:b/>
      <w:bCs/>
      <w:szCs w:val="24"/>
      <w:lang w:val="sr-Cyrl-CS"/>
    </w:rPr>
  </w:style>
  <w:style w:type="character" w:customStyle="1" w:styleId="Heading2Char">
    <w:name w:val="Heading 2 Char"/>
    <w:basedOn w:val="DefaultParagraphFont"/>
    <w:link w:val="Heading2"/>
    <w:rsid w:val="007C11C2"/>
    <w:rPr>
      <w:rFonts w:ascii="Verdana" w:hAnsi="Verdana"/>
      <w:b/>
      <w:bCs/>
      <w:szCs w:val="24"/>
      <w:lang w:val="sr-Cyrl-CS"/>
    </w:rPr>
  </w:style>
  <w:style w:type="character" w:customStyle="1" w:styleId="Heading3Char">
    <w:name w:val="Heading 3 Char"/>
    <w:basedOn w:val="DefaultParagraphFont"/>
    <w:link w:val="Heading3"/>
    <w:rsid w:val="007C11C2"/>
    <w:rPr>
      <w:rFonts w:ascii="Verdana" w:hAnsi="Verdana" w:cs="Arial"/>
      <w:b/>
      <w:bCs/>
      <w:szCs w:val="26"/>
      <w:lang w:val="sr-Cyrl-RS"/>
    </w:rPr>
  </w:style>
  <w:style w:type="character" w:customStyle="1" w:styleId="Heading4Char">
    <w:name w:val="Heading 4 Char"/>
    <w:basedOn w:val="DefaultParagraphFont"/>
    <w:link w:val="Heading4"/>
    <w:rsid w:val="007C11C2"/>
    <w:rPr>
      <w:rFonts w:ascii="Verdana" w:hAnsi="Verdana"/>
      <w:b/>
      <w:bCs/>
      <w:sz w:val="28"/>
      <w:szCs w:val="28"/>
      <w:lang w:val="sr-Cyrl-RS"/>
    </w:rPr>
  </w:style>
  <w:style w:type="character" w:customStyle="1" w:styleId="Heading5Char">
    <w:name w:val="Heading 5 Char"/>
    <w:basedOn w:val="DefaultParagraphFont"/>
    <w:link w:val="Heading5"/>
    <w:rsid w:val="007C11C2"/>
    <w:rPr>
      <w:rFonts w:ascii="Verdana" w:hAnsi="Verdana"/>
      <w:b/>
      <w:bCs/>
      <w:i/>
      <w:iCs/>
      <w:color w:val="000000"/>
      <w:kern w:val="1"/>
      <w:sz w:val="26"/>
      <w:szCs w:val="26"/>
      <w:lang w:eastAsia="ar-SA"/>
    </w:rPr>
  </w:style>
  <w:style w:type="character" w:customStyle="1" w:styleId="Heading6Char">
    <w:name w:val="Heading 6 Char"/>
    <w:basedOn w:val="DefaultParagraphFont"/>
    <w:link w:val="Heading6"/>
    <w:rsid w:val="007C11C2"/>
    <w:rPr>
      <w:rFonts w:ascii="Calibri" w:hAnsi="Calibri"/>
      <w:b/>
      <w:bCs/>
      <w:sz w:val="22"/>
      <w:szCs w:val="22"/>
      <w:lang w:val="sr-Cyrl-RS"/>
    </w:rPr>
  </w:style>
  <w:style w:type="character" w:customStyle="1" w:styleId="Heading7Char">
    <w:name w:val="Heading 7 Char"/>
    <w:basedOn w:val="DefaultParagraphFont"/>
    <w:link w:val="Heading7"/>
    <w:rsid w:val="007C11C2"/>
    <w:rPr>
      <w:rFonts w:ascii="Book Antiqua" w:hAnsi="Book Antiqua" w:cs="Arial"/>
      <w:b/>
      <w:bCs/>
      <w:color w:val="000000"/>
      <w:kern w:val="1"/>
      <w:szCs w:val="24"/>
      <w:lang w:val="sr-Cyrl-RS" w:eastAsia="ar-SA"/>
    </w:rPr>
  </w:style>
  <w:style w:type="character" w:customStyle="1" w:styleId="Heading8Char">
    <w:name w:val="Heading 8 Char"/>
    <w:basedOn w:val="DefaultParagraphFont"/>
    <w:link w:val="Heading8"/>
    <w:rsid w:val="007C11C2"/>
    <w:rPr>
      <w:rFonts w:ascii="Verdana" w:hAnsi="Verdana"/>
      <w:b/>
      <w:color w:val="000000"/>
      <w:kern w:val="1"/>
      <w:szCs w:val="24"/>
      <w:lang w:val="sr-Cyrl-RS" w:eastAsia="ar-SA"/>
    </w:rPr>
  </w:style>
  <w:style w:type="character" w:customStyle="1" w:styleId="Heading9Char">
    <w:name w:val="Heading 9 Char"/>
    <w:basedOn w:val="DefaultParagraphFont"/>
    <w:link w:val="Heading9"/>
    <w:rsid w:val="007C11C2"/>
    <w:rPr>
      <w:rFonts w:ascii="Arial" w:hAnsi="Arial" w:cs="Arial"/>
      <w:color w:val="000000"/>
      <w:kern w:val="1"/>
      <w:szCs w:val="24"/>
      <w:lang w:eastAsia="ar-SA"/>
    </w:rPr>
  </w:style>
  <w:style w:type="paragraph" w:styleId="BodyTextIndent">
    <w:name w:val="Body Text Indent"/>
    <w:basedOn w:val="Normal"/>
    <w:link w:val="BodyTextIndentChar"/>
    <w:uiPriority w:val="99"/>
    <w:rsid w:val="007C11C2"/>
    <w:pPr>
      <w:ind w:left="284" w:hanging="284"/>
      <w:jc w:val="both"/>
    </w:pPr>
    <w:rPr>
      <w:rFonts w:ascii="Verdana" w:hAnsi="Verdana"/>
      <w:szCs w:val="24"/>
      <w:lang w:val="sr-Cyrl-CS"/>
    </w:rPr>
  </w:style>
  <w:style w:type="character" w:customStyle="1" w:styleId="BodyTextIndentChar">
    <w:name w:val="Body Text Indent Char"/>
    <w:basedOn w:val="DefaultParagraphFont"/>
    <w:link w:val="BodyTextIndent"/>
    <w:uiPriority w:val="99"/>
    <w:rsid w:val="007C11C2"/>
    <w:rPr>
      <w:rFonts w:ascii="Verdana" w:hAnsi="Verdana"/>
      <w:szCs w:val="24"/>
      <w:lang w:val="sr-Cyrl-CS"/>
    </w:rPr>
  </w:style>
  <w:style w:type="paragraph" w:styleId="BodyText">
    <w:name w:val="Body Text"/>
    <w:basedOn w:val="Normal"/>
    <w:link w:val="BodyTextChar"/>
    <w:rsid w:val="007C11C2"/>
    <w:pPr>
      <w:jc w:val="both"/>
    </w:pPr>
    <w:rPr>
      <w:rFonts w:ascii="Verdana" w:hAnsi="Verdana"/>
      <w:szCs w:val="24"/>
      <w:lang w:val="sr-Cyrl-CS"/>
    </w:rPr>
  </w:style>
  <w:style w:type="character" w:customStyle="1" w:styleId="BodyTextChar">
    <w:name w:val="Body Text Char"/>
    <w:basedOn w:val="DefaultParagraphFont"/>
    <w:link w:val="BodyText"/>
    <w:rsid w:val="007C11C2"/>
    <w:rPr>
      <w:rFonts w:ascii="Verdana" w:hAnsi="Verdana"/>
      <w:szCs w:val="24"/>
      <w:lang w:val="sr-Cyrl-CS"/>
    </w:rPr>
  </w:style>
  <w:style w:type="paragraph" w:styleId="Title">
    <w:name w:val="Title"/>
    <w:basedOn w:val="Normal"/>
    <w:link w:val="TitleChar"/>
    <w:qFormat/>
    <w:rsid w:val="007C11C2"/>
    <w:pPr>
      <w:jc w:val="center"/>
    </w:pPr>
    <w:rPr>
      <w:rFonts w:ascii="Garamond" w:hAnsi="Garamond"/>
      <w:b/>
      <w:bCs/>
      <w:sz w:val="26"/>
      <w:szCs w:val="24"/>
    </w:rPr>
  </w:style>
  <w:style w:type="character" w:customStyle="1" w:styleId="TitleChar">
    <w:name w:val="Title Char"/>
    <w:basedOn w:val="DefaultParagraphFont"/>
    <w:link w:val="Title"/>
    <w:rsid w:val="007C11C2"/>
    <w:rPr>
      <w:rFonts w:ascii="Garamond" w:hAnsi="Garamond"/>
      <w:b/>
      <w:bCs/>
      <w:sz w:val="26"/>
      <w:szCs w:val="24"/>
      <w:lang w:val="sr-Cyrl-RS"/>
    </w:rPr>
  </w:style>
  <w:style w:type="paragraph" w:styleId="BodyText2">
    <w:name w:val="Body Text 2"/>
    <w:basedOn w:val="Normal"/>
    <w:link w:val="BodyText2Char"/>
    <w:rsid w:val="007C11C2"/>
    <w:pPr>
      <w:spacing w:after="120" w:line="480" w:lineRule="auto"/>
    </w:pPr>
    <w:rPr>
      <w:rFonts w:ascii="Verdana" w:hAnsi="Verdana"/>
      <w:szCs w:val="24"/>
    </w:rPr>
  </w:style>
  <w:style w:type="character" w:customStyle="1" w:styleId="BodyText2Char">
    <w:name w:val="Body Text 2 Char"/>
    <w:basedOn w:val="DefaultParagraphFont"/>
    <w:link w:val="BodyText2"/>
    <w:rsid w:val="007C11C2"/>
    <w:rPr>
      <w:rFonts w:ascii="Verdana" w:hAnsi="Verdana"/>
      <w:szCs w:val="24"/>
      <w:lang w:val="sr-Cyrl-RS"/>
    </w:rPr>
  </w:style>
  <w:style w:type="character" w:styleId="PageNumber">
    <w:name w:val="page number"/>
    <w:basedOn w:val="DefaultParagraphFont"/>
    <w:rsid w:val="007C11C2"/>
  </w:style>
  <w:style w:type="paragraph" w:styleId="ListParagraph">
    <w:name w:val="List Paragraph"/>
    <w:basedOn w:val="Normal"/>
    <w:uiPriority w:val="34"/>
    <w:qFormat/>
    <w:rsid w:val="007C11C2"/>
    <w:pPr>
      <w:ind w:left="708"/>
    </w:pPr>
    <w:rPr>
      <w:rFonts w:ascii="Verdana" w:hAnsi="Verdana"/>
      <w:szCs w:val="24"/>
    </w:rPr>
  </w:style>
  <w:style w:type="paragraph" w:styleId="BodyTextIndent3">
    <w:name w:val="Body Text Indent 3"/>
    <w:basedOn w:val="Normal"/>
    <w:link w:val="BodyTextIndent3Char"/>
    <w:uiPriority w:val="99"/>
    <w:rsid w:val="007C11C2"/>
    <w:pPr>
      <w:spacing w:after="120"/>
      <w:ind w:left="283"/>
    </w:pPr>
    <w:rPr>
      <w:rFonts w:ascii="Verdana" w:hAnsi="Verdana"/>
      <w:sz w:val="16"/>
      <w:szCs w:val="16"/>
      <w:lang w:val="en-AU" w:eastAsia="sr-Cyrl-CS"/>
    </w:rPr>
  </w:style>
  <w:style w:type="character" w:customStyle="1" w:styleId="BodyTextIndent3Char">
    <w:name w:val="Body Text Indent 3 Char"/>
    <w:basedOn w:val="DefaultParagraphFont"/>
    <w:link w:val="BodyTextIndent3"/>
    <w:uiPriority w:val="99"/>
    <w:rsid w:val="007C11C2"/>
    <w:rPr>
      <w:rFonts w:ascii="Verdana" w:hAnsi="Verdana"/>
      <w:sz w:val="16"/>
      <w:szCs w:val="16"/>
      <w:lang w:val="en-AU" w:eastAsia="sr-Cyrl-CS"/>
    </w:rPr>
  </w:style>
  <w:style w:type="paragraph" w:styleId="TOC1">
    <w:name w:val="toc 1"/>
    <w:basedOn w:val="Normal"/>
    <w:next w:val="Normal"/>
    <w:autoRedefine/>
    <w:uiPriority w:val="39"/>
    <w:rsid w:val="007C11C2"/>
    <w:pPr>
      <w:tabs>
        <w:tab w:val="right" w:leader="dot" w:pos="9356"/>
      </w:tabs>
      <w:jc w:val="both"/>
    </w:pPr>
    <w:rPr>
      <w:rFonts w:ascii="Verdana" w:hAnsi="Verdana" w:cs="Calibri"/>
      <w:b/>
      <w:bCs/>
      <w:caps/>
      <w:noProof/>
      <w:lang w:val="sr-Latn-CS" w:eastAsia="sr-Cyrl-CS"/>
    </w:rPr>
  </w:style>
  <w:style w:type="paragraph" w:styleId="TOC3">
    <w:name w:val="toc 3"/>
    <w:basedOn w:val="Normal"/>
    <w:next w:val="Normal"/>
    <w:autoRedefine/>
    <w:uiPriority w:val="39"/>
    <w:rsid w:val="007C11C2"/>
    <w:pPr>
      <w:tabs>
        <w:tab w:val="right" w:leader="dot" w:pos="9356"/>
      </w:tabs>
      <w:ind w:right="4"/>
      <w:jc w:val="both"/>
    </w:pPr>
    <w:rPr>
      <w:rFonts w:ascii="Verdana" w:hAnsi="Verdana" w:cs="Calibri"/>
      <w:iCs/>
      <w:noProof/>
      <w:kern w:val="28"/>
      <w:lang w:val="ru-RU" w:eastAsia="sr-Cyrl-CS"/>
    </w:rPr>
  </w:style>
  <w:style w:type="paragraph" w:styleId="TOC2">
    <w:name w:val="toc 2"/>
    <w:basedOn w:val="Normal"/>
    <w:next w:val="Normal"/>
    <w:autoRedefine/>
    <w:uiPriority w:val="39"/>
    <w:rsid w:val="007C11C2"/>
    <w:pPr>
      <w:tabs>
        <w:tab w:val="right" w:leader="dot" w:pos="9356"/>
      </w:tabs>
      <w:jc w:val="both"/>
    </w:pPr>
    <w:rPr>
      <w:rFonts w:ascii="Verdana" w:hAnsi="Verdana" w:cs="Calibri"/>
      <w:smallCaps/>
      <w:noProof/>
      <w:lang w:val="sr-Cyrl-CS" w:eastAsia="sr-Cyrl-CS"/>
    </w:rPr>
  </w:style>
  <w:style w:type="paragraph" w:styleId="TOC4">
    <w:name w:val="toc 4"/>
    <w:basedOn w:val="Normal"/>
    <w:next w:val="Normal"/>
    <w:autoRedefine/>
    <w:uiPriority w:val="39"/>
    <w:unhideWhenUsed/>
    <w:rsid w:val="007C11C2"/>
    <w:pPr>
      <w:spacing w:after="100"/>
      <w:ind w:left="600"/>
      <w:jc w:val="both"/>
    </w:pPr>
    <w:rPr>
      <w:rFonts w:ascii="Verdana" w:eastAsia="Calibri" w:hAnsi="Verdana"/>
      <w:szCs w:val="22"/>
      <w:lang w:val="en-US"/>
    </w:rPr>
  </w:style>
  <w:style w:type="paragraph" w:customStyle="1" w:styleId="CharCharCharCharChar1CharCharCharCharCharCharChar">
    <w:name w:val="Char Char Char Char Char1 Char Char Char Char Char Char Char"/>
    <w:basedOn w:val="Normal"/>
    <w:rsid w:val="007C11C2"/>
    <w:pPr>
      <w:spacing w:after="160" w:line="240" w:lineRule="exact"/>
    </w:pPr>
    <w:rPr>
      <w:rFonts w:ascii="Verdana" w:hAnsi="Verdana"/>
      <w:lang w:val="en-US"/>
    </w:rPr>
  </w:style>
  <w:style w:type="table" w:styleId="LightShading">
    <w:name w:val="Light Shading"/>
    <w:basedOn w:val="TableNormal"/>
    <w:uiPriority w:val="60"/>
    <w:rsid w:val="007C11C2"/>
    <w:rPr>
      <w:rFonts w:ascii="Calibri" w:eastAsia="Calibri" w:hAnsi="Calibri"/>
      <w:color w:val="000000"/>
      <w:lang w:val="sr-Cyrl-RS" w:eastAsia="sr-Cyrl-R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1-Accent4">
    <w:name w:val="Medium Shading 1 Accent 4"/>
    <w:basedOn w:val="TableNormal"/>
    <w:uiPriority w:val="63"/>
    <w:rsid w:val="007C11C2"/>
    <w:rPr>
      <w:rFonts w:ascii="Calibri" w:eastAsia="Calibri" w:hAnsi="Calibri"/>
      <w:lang w:val="sr-Cyrl-RS" w:eastAsia="sr-Cyrl-R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Grid-Accent6">
    <w:name w:val="Colorful Grid Accent 6"/>
    <w:basedOn w:val="TableNormal"/>
    <w:uiPriority w:val="73"/>
    <w:rsid w:val="007C11C2"/>
    <w:rPr>
      <w:rFonts w:ascii="Calibri" w:eastAsia="Calibri" w:hAnsi="Calibri"/>
      <w:color w:val="000000"/>
      <w:lang w:val="sr-Cyrl-RS" w:eastAsia="sr-Cyrl-R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Web3"/>
    <w:uiPriority w:val="99"/>
    <w:qFormat/>
    <w:rsid w:val="007C11C2"/>
    <w:rPr>
      <w:rFonts w:ascii="Verdana" w:hAnsi="Verdana"/>
    </w:rPr>
    <w:tblPr>
      <w:tblStyleColBandSize w:val="1"/>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7C11C2"/>
    <w:pPr>
      <w:spacing w:after="120" w:line="480" w:lineRule="auto"/>
      <w:ind w:left="283"/>
    </w:pPr>
    <w:rPr>
      <w:rFonts w:ascii="Verdana" w:hAnsi="Verdana"/>
      <w:lang w:val="en-US" w:eastAsia="sr-Cyrl-CS"/>
    </w:rPr>
  </w:style>
  <w:style w:type="character" w:customStyle="1" w:styleId="BodyTextIndent2Char">
    <w:name w:val="Body Text Indent 2 Char"/>
    <w:basedOn w:val="DefaultParagraphFont"/>
    <w:link w:val="BodyTextIndent2"/>
    <w:rsid w:val="007C11C2"/>
    <w:rPr>
      <w:rFonts w:ascii="Verdana" w:hAnsi="Verdana"/>
      <w:lang w:eastAsia="sr-Cyrl-CS"/>
    </w:rPr>
  </w:style>
  <w:style w:type="table" w:styleId="TableWeb2">
    <w:name w:val="Table Web 2"/>
    <w:basedOn w:val="TableNormal"/>
    <w:uiPriority w:val="99"/>
    <w:semiHidden/>
    <w:unhideWhenUsed/>
    <w:rsid w:val="007C11C2"/>
    <w:rPr>
      <w:rFonts w:ascii="Calibri" w:eastAsia="Calibri" w:hAnsi="Calibri"/>
      <w:lang w:val="sr-Cyrl-RS" w:eastAsia="sr-Cyrl-R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C11C2"/>
    <w:rPr>
      <w:rFonts w:ascii="Calibri" w:eastAsia="Calibri" w:hAnsi="Calibri"/>
      <w:lang w:val="sr-Cyrl-RS" w:eastAsia="sr-Cyrl-R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7C11C2"/>
    <w:pPr>
      <w:keepLines/>
      <w:numPr>
        <w:numId w:val="0"/>
      </w:numPr>
      <w:spacing w:before="480" w:line="276" w:lineRule="auto"/>
      <w:jc w:val="left"/>
      <w:outlineLvl w:val="9"/>
    </w:pPr>
    <w:rPr>
      <w:rFonts w:ascii="Cambria" w:eastAsia="MS Gothic" w:hAnsi="Cambria"/>
      <w:color w:val="365F91"/>
      <w:sz w:val="28"/>
      <w:szCs w:val="28"/>
      <w:lang w:val="en-US" w:eastAsia="ja-JP"/>
    </w:rPr>
  </w:style>
  <w:style w:type="character" w:styleId="CommentReference">
    <w:name w:val="annotation reference"/>
    <w:semiHidden/>
    <w:unhideWhenUsed/>
    <w:rsid w:val="007C11C2"/>
    <w:rPr>
      <w:sz w:val="16"/>
      <w:szCs w:val="16"/>
    </w:rPr>
  </w:style>
  <w:style w:type="paragraph" w:styleId="CommentText">
    <w:name w:val="annotation text"/>
    <w:basedOn w:val="Normal"/>
    <w:link w:val="CommentTextChar"/>
    <w:semiHidden/>
    <w:unhideWhenUsed/>
    <w:rsid w:val="007C11C2"/>
    <w:rPr>
      <w:rFonts w:ascii="Verdana" w:hAnsi="Verdana"/>
    </w:rPr>
  </w:style>
  <w:style w:type="character" w:customStyle="1" w:styleId="CommentTextChar">
    <w:name w:val="Comment Text Char"/>
    <w:basedOn w:val="DefaultParagraphFont"/>
    <w:link w:val="CommentText"/>
    <w:semiHidden/>
    <w:rsid w:val="007C11C2"/>
    <w:rPr>
      <w:rFonts w:ascii="Verdana" w:hAnsi="Verdana"/>
      <w:lang w:val="sr-Cyrl-RS"/>
    </w:rPr>
  </w:style>
  <w:style w:type="character" w:customStyle="1" w:styleId="BalloonTextChar">
    <w:name w:val="Balloon Text Char"/>
    <w:link w:val="BalloonText"/>
    <w:rsid w:val="007C11C2"/>
    <w:rPr>
      <w:rFonts w:ascii="Tahoma" w:hAnsi="Tahoma" w:cs="Tahoma"/>
      <w:sz w:val="16"/>
      <w:szCs w:val="16"/>
      <w:lang w:val="sr-Cyrl-RS"/>
    </w:rPr>
  </w:style>
  <w:style w:type="paragraph" w:styleId="CommentSubject">
    <w:name w:val="annotation subject"/>
    <w:basedOn w:val="CommentText"/>
    <w:next w:val="CommentText"/>
    <w:link w:val="CommentSubjectChar"/>
    <w:semiHidden/>
    <w:unhideWhenUsed/>
    <w:rsid w:val="007C11C2"/>
    <w:rPr>
      <w:b/>
      <w:bCs/>
    </w:rPr>
  </w:style>
  <w:style w:type="character" w:customStyle="1" w:styleId="CommentSubjectChar">
    <w:name w:val="Comment Subject Char"/>
    <w:basedOn w:val="CommentTextChar"/>
    <w:link w:val="CommentSubject"/>
    <w:semiHidden/>
    <w:rsid w:val="007C11C2"/>
    <w:rPr>
      <w:rFonts w:ascii="Verdana" w:hAnsi="Verdana"/>
      <w:b/>
      <w:bCs/>
      <w:lang w:val="sr-Cyrl-RS"/>
    </w:rPr>
  </w:style>
  <w:style w:type="character" w:customStyle="1" w:styleId="WW8Num2z0">
    <w:name w:val="WW8Num2z0"/>
    <w:rsid w:val="007C11C2"/>
    <w:rPr>
      <w:rFonts w:ascii="Symbol" w:hAnsi="Symbol" w:cs="OpenSymbol"/>
    </w:rPr>
  </w:style>
  <w:style w:type="character" w:customStyle="1" w:styleId="WW8Num2z1">
    <w:name w:val="WW8Num2z1"/>
    <w:rsid w:val="007C11C2"/>
    <w:rPr>
      <w:rFonts w:ascii="OpenSymbol" w:hAnsi="OpenSymbol" w:cs="OpenSymbol"/>
    </w:rPr>
  </w:style>
  <w:style w:type="character" w:customStyle="1" w:styleId="WW8Num3z0">
    <w:name w:val="WW8Num3z0"/>
    <w:rsid w:val="007C11C2"/>
    <w:rPr>
      <w:rFonts w:ascii="Symbol" w:hAnsi="Symbol" w:cs="OpenSymbol"/>
    </w:rPr>
  </w:style>
  <w:style w:type="character" w:customStyle="1" w:styleId="WW8Num3z1">
    <w:name w:val="WW8Num3z1"/>
    <w:rsid w:val="007C11C2"/>
    <w:rPr>
      <w:rFonts w:ascii="OpenSymbol" w:hAnsi="OpenSymbol" w:cs="OpenSymbol"/>
    </w:rPr>
  </w:style>
  <w:style w:type="character" w:customStyle="1" w:styleId="WW8Num4z0">
    <w:name w:val="WW8Num4z0"/>
    <w:rsid w:val="007C11C2"/>
    <w:rPr>
      <w:rFonts w:ascii="Symbol" w:hAnsi="Symbol" w:cs="OpenSymbol"/>
    </w:rPr>
  </w:style>
  <w:style w:type="character" w:customStyle="1" w:styleId="WW8Num4z1">
    <w:name w:val="WW8Num4z1"/>
    <w:rsid w:val="007C11C2"/>
    <w:rPr>
      <w:rFonts w:ascii="OpenSymbol" w:hAnsi="OpenSymbol" w:cs="OpenSymbol"/>
    </w:rPr>
  </w:style>
  <w:style w:type="character" w:customStyle="1" w:styleId="WW8Num5z0">
    <w:name w:val="WW8Num5z0"/>
    <w:rsid w:val="007C11C2"/>
    <w:rPr>
      <w:rFonts w:ascii="Symbol" w:hAnsi="Symbol" w:cs="OpenSymbol"/>
    </w:rPr>
  </w:style>
  <w:style w:type="character" w:customStyle="1" w:styleId="WW8Num5z1">
    <w:name w:val="WW8Num5z1"/>
    <w:rsid w:val="007C11C2"/>
    <w:rPr>
      <w:rFonts w:ascii="OpenSymbol" w:hAnsi="OpenSymbol" w:cs="OpenSymbol"/>
    </w:rPr>
  </w:style>
  <w:style w:type="character" w:customStyle="1" w:styleId="WW8Num6z0">
    <w:name w:val="WW8Num6z0"/>
    <w:rsid w:val="007C11C2"/>
    <w:rPr>
      <w:rFonts w:ascii="Symbol" w:hAnsi="Symbol" w:cs="OpenSymbol"/>
    </w:rPr>
  </w:style>
  <w:style w:type="character" w:customStyle="1" w:styleId="WW8Num6z1">
    <w:name w:val="WW8Num6z1"/>
    <w:rsid w:val="007C11C2"/>
    <w:rPr>
      <w:rFonts w:ascii="OpenSymbol" w:hAnsi="OpenSymbol" w:cs="OpenSymbol"/>
    </w:rPr>
  </w:style>
  <w:style w:type="character" w:customStyle="1" w:styleId="WW8Num7z0">
    <w:name w:val="WW8Num7z0"/>
    <w:rsid w:val="007C11C2"/>
    <w:rPr>
      <w:rFonts w:ascii="Symbol" w:hAnsi="Symbol" w:cs="OpenSymbol"/>
    </w:rPr>
  </w:style>
  <w:style w:type="character" w:customStyle="1" w:styleId="WW8Num7z1">
    <w:name w:val="WW8Num7z1"/>
    <w:rsid w:val="007C11C2"/>
    <w:rPr>
      <w:rFonts w:ascii="OpenSymbol" w:hAnsi="OpenSymbol" w:cs="OpenSymbol"/>
    </w:rPr>
  </w:style>
  <w:style w:type="character" w:customStyle="1" w:styleId="WW8Num8z0">
    <w:name w:val="WW8Num8z0"/>
    <w:rsid w:val="007C11C2"/>
    <w:rPr>
      <w:rFonts w:ascii="Symbol" w:hAnsi="Symbol" w:cs="OpenSymbol"/>
    </w:rPr>
  </w:style>
  <w:style w:type="character" w:customStyle="1" w:styleId="WW8Num8z1">
    <w:name w:val="WW8Num8z1"/>
    <w:rsid w:val="007C11C2"/>
    <w:rPr>
      <w:rFonts w:ascii="OpenSymbol" w:hAnsi="OpenSymbol" w:cs="OpenSymbol"/>
    </w:rPr>
  </w:style>
  <w:style w:type="character" w:customStyle="1" w:styleId="Absatz-Standardschriftart">
    <w:name w:val="Absatz-Standardschriftart"/>
    <w:rsid w:val="007C11C2"/>
  </w:style>
  <w:style w:type="character" w:customStyle="1" w:styleId="Bullets">
    <w:name w:val="Bullets"/>
    <w:rsid w:val="007C11C2"/>
    <w:rPr>
      <w:rFonts w:ascii="OpenSymbol" w:eastAsia="OpenSymbol" w:hAnsi="OpenSymbol" w:cs="OpenSymbol"/>
    </w:rPr>
  </w:style>
  <w:style w:type="paragraph" w:customStyle="1" w:styleId="Heading">
    <w:name w:val="Heading"/>
    <w:basedOn w:val="Normal"/>
    <w:next w:val="BodyText"/>
    <w:rsid w:val="007C11C2"/>
    <w:pPr>
      <w:keepNext/>
      <w:suppressAutoHyphens/>
      <w:spacing w:before="240" w:after="120" w:line="276" w:lineRule="auto"/>
    </w:pPr>
    <w:rPr>
      <w:rFonts w:ascii="Arial" w:eastAsia="Lucida Sans Unicode" w:hAnsi="Arial" w:cs="Tahoma"/>
      <w:kern w:val="1"/>
      <w:sz w:val="28"/>
      <w:szCs w:val="28"/>
      <w:lang w:val="en-US" w:eastAsia="ar-SA"/>
    </w:rPr>
  </w:style>
  <w:style w:type="paragraph" w:styleId="List">
    <w:name w:val="List"/>
    <w:basedOn w:val="BodyText"/>
    <w:rsid w:val="007C11C2"/>
    <w:pPr>
      <w:suppressAutoHyphens/>
      <w:spacing w:after="120" w:line="276" w:lineRule="auto"/>
      <w:jc w:val="left"/>
    </w:pPr>
    <w:rPr>
      <w:rFonts w:ascii="Calibri" w:eastAsia="Lucida Sans Unicode" w:hAnsi="Calibri" w:cs="Tahoma"/>
      <w:kern w:val="1"/>
      <w:sz w:val="22"/>
      <w:szCs w:val="22"/>
      <w:lang w:val="en-US" w:eastAsia="ar-SA"/>
    </w:rPr>
  </w:style>
  <w:style w:type="paragraph" w:styleId="Caption">
    <w:name w:val="caption"/>
    <w:basedOn w:val="Normal"/>
    <w:qFormat/>
    <w:rsid w:val="007C11C2"/>
    <w:pPr>
      <w:suppressLineNumbers/>
      <w:suppressAutoHyphens/>
      <w:spacing w:before="120" w:after="120" w:line="276" w:lineRule="auto"/>
    </w:pPr>
    <w:rPr>
      <w:rFonts w:ascii="Calibri" w:eastAsia="Lucida Sans Unicode" w:hAnsi="Calibri" w:cs="Tahoma"/>
      <w:i/>
      <w:iCs/>
      <w:kern w:val="1"/>
      <w:szCs w:val="24"/>
      <w:lang w:val="en-US" w:eastAsia="ar-SA"/>
    </w:rPr>
  </w:style>
  <w:style w:type="paragraph" w:customStyle="1" w:styleId="Index">
    <w:name w:val="Index"/>
    <w:basedOn w:val="Normal"/>
    <w:rsid w:val="007C11C2"/>
    <w:pPr>
      <w:suppressLineNumbers/>
      <w:suppressAutoHyphens/>
      <w:spacing w:after="200" w:line="276" w:lineRule="auto"/>
    </w:pPr>
    <w:rPr>
      <w:rFonts w:ascii="Calibri" w:eastAsia="Lucida Sans Unicode" w:hAnsi="Calibri" w:cs="Tahoma"/>
      <w:kern w:val="1"/>
      <w:sz w:val="22"/>
      <w:szCs w:val="22"/>
      <w:lang w:val="en-US" w:eastAsia="ar-SA"/>
    </w:rPr>
  </w:style>
  <w:style w:type="paragraph" w:styleId="Subtitle">
    <w:name w:val="Subtitle"/>
    <w:basedOn w:val="Heading"/>
    <w:next w:val="BodyText"/>
    <w:link w:val="SubtitleChar"/>
    <w:qFormat/>
    <w:rsid w:val="007C11C2"/>
    <w:pPr>
      <w:jc w:val="center"/>
    </w:pPr>
    <w:rPr>
      <w:i/>
      <w:iCs/>
    </w:rPr>
  </w:style>
  <w:style w:type="character" w:customStyle="1" w:styleId="SubtitleChar">
    <w:name w:val="Subtitle Char"/>
    <w:basedOn w:val="DefaultParagraphFont"/>
    <w:link w:val="Subtitle"/>
    <w:rsid w:val="007C11C2"/>
    <w:rPr>
      <w:rFonts w:ascii="Arial" w:eastAsia="Lucida Sans Unicode" w:hAnsi="Arial" w:cs="Tahoma"/>
      <w:i/>
      <w:iCs/>
      <w:kern w:val="1"/>
      <w:sz w:val="28"/>
      <w:szCs w:val="28"/>
      <w:lang w:eastAsia="ar-SA"/>
    </w:rPr>
  </w:style>
  <w:style w:type="paragraph" w:customStyle="1" w:styleId="TableContents">
    <w:name w:val="Table Contents"/>
    <w:basedOn w:val="Normal"/>
    <w:rsid w:val="007C11C2"/>
    <w:pPr>
      <w:suppressLineNumbers/>
      <w:suppressAutoHyphens/>
      <w:spacing w:after="200" w:line="276" w:lineRule="auto"/>
    </w:pPr>
    <w:rPr>
      <w:rFonts w:ascii="Calibri" w:eastAsia="Lucida Sans Unicode" w:hAnsi="Calibri" w:cs="Tahoma"/>
      <w:kern w:val="1"/>
      <w:sz w:val="22"/>
      <w:szCs w:val="22"/>
      <w:lang w:val="en-US" w:eastAsia="ar-SA"/>
    </w:rPr>
  </w:style>
  <w:style w:type="character" w:customStyle="1" w:styleId="WW8Num1z0">
    <w:name w:val="WW8Num1z0"/>
    <w:rsid w:val="007C11C2"/>
    <w:rPr>
      <w:rFonts w:ascii="Symbol" w:hAnsi="Symbol" w:cs="OpenSymbol"/>
    </w:rPr>
  </w:style>
  <w:style w:type="character" w:customStyle="1" w:styleId="WW8Num1z1">
    <w:name w:val="WW8Num1z1"/>
    <w:rsid w:val="007C11C2"/>
    <w:rPr>
      <w:rFonts w:ascii="OpenSymbol" w:hAnsi="OpenSymbol" w:cs="OpenSymbol"/>
    </w:rPr>
  </w:style>
  <w:style w:type="character" w:customStyle="1" w:styleId="WW8Num9z0">
    <w:name w:val="WW8Num9z0"/>
    <w:rsid w:val="007C11C2"/>
    <w:rPr>
      <w:rFonts w:ascii="Symbol" w:hAnsi="Symbol" w:cs="OpenSymbol"/>
    </w:rPr>
  </w:style>
  <w:style w:type="character" w:customStyle="1" w:styleId="WW8Num9z1">
    <w:name w:val="WW8Num9z1"/>
    <w:rsid w:val="007C11C2"/>
    <w:rPr>
      <w:rFonts w:ascii="OpenSymbol" w:hAnsi="OpenSymbol" w:cs="OpenSymbol"/>
    </w:rPr>
  </w:style>
  <w:style w:type="character" w:customStyle="1" w:styleId="WW-Absatz-Standardschriftart">
    <w:name w:val="WW-Absatz-Standardschriftart"/>
    <w:rsid w:val="007C11C2"/>
  </w:style>
  <w:style w:type="character" w:customStyle="1" w:styleId="WW-Absatz-Standardschriftart1">
    <w:name w:val="WW-Absatz-Standardschriftart1"/>
    <w:rsid w:val="007C11C2"/>
  </w:style>
  <w:style w:type="character" w:customStyle="1" w:styleId="NumberingSymbols">
    <w:name w:val="Numbering Symbols"/>
    <w:rsid w:val="007C11C2"/>
  </w:style>
  <w:style w:type="character" w:styleId="LineNumber">
    <w:name w:val="line number"/>
    <w:rsid w:val="007C11C2"/>
  </w:style>
  <w:style w:type="paragraph" w:customStyle="1" w:styleId="TableHeading">
    <w:name w:val="Table Heading"/>
    <w:basedOn w:val="TableContents"/>
    <w:rsid w:val="007C11C2"/>
    <w:pPr>
      <w:widowControl w:val="0"/>
      <w:spacing w:after="0" w:line="240" w:lineRule="auto"/>
      <w:jc w:val="center"/>
    </w:pPr>
    <w:rPr>
      <w:rFonts w:ascii="Times New Roman" w:hAnsi="Times New Roman"/>
      <w:b/>
      <w:bCs/>
      <w:sz w:val="24"/>
      <w:szCs w:val="24"/>
      <w:lang w:eastAsia="hi-IN" w:bidi="hi-IN"/>
    </w:rPr>
  </w:style>
  <w:style w:type="paragraph" w:customStyle="1" w:styleId="Textbody">
    <w:name w:val="Text body"/>
    <w:basedOn w:val="Normal"/>
    <w:rsid w:val="007C11C2"/>
    <w:pPr>
      <w:tabs>
        <w:tab w:val="left" w:pos="708"/>
      </w:tabs>
      <w:suppressAutoHyphens/>
      <w:spacing w:after="120" w:line="276" w:lineRule="auto"/>
    </w:pPr>
    <w:rPr>
      <w:rFonts w:ascii="Calibri" w:eastAsia="AR PL KaitiM GB" w:hAnsi="Calibri" w:cs="Calibri"/>
      <w:color w:val="00000A"/>
      <w:sz w:val="22"/>
      <w:szCs w:val="22"/>
      <w:lang w:val="hu-HU"/>
    </w:rPr>
  </w:style>
  <w:style w:type="paragraph" w:customStyle="1" w:styleId="Heading11">
    <w:name w:val="Heading 11"/>
    <w:basedOn w:val="Normal"/>
    <w:next w:val="Textbody"/>
    <w:rsid w:val="007C11C2"/>
    <w:pPr>
      <w:keepNext/>
      <w:tabs>
        <w:tab w:val="num" w:pos="432"/>
        <w:tab w:val="left" w:pos="708"/>
      </w:tabs>
      <w:suppressAutoHyphens/>
      <w:spacing w:after="200" w:line="276" w:lineRule="auto"/>
      <w:ind w:left="432" w:hanging="432"/>
      <w:jc w:val="center"/>
      <w:outlineLvl w:val="0"/>
    </w:pPr>
    <w:rPr>
      <w:rFonts w:ascii="Verdana" w:hAnsi="Verdana"/>
      <w:b/>
      <w:bCs/>
      <w:color w:val="00000A"/>
      <w:sz w:val="28"/>
      <w:szCs w:val="24"/>
      <w:lang w:val="hr-HR" w:eastAsia="hu-HU"/>
    </w:rPr>
  </w:style>
  <w:style w:type="paragraph" w:customStyle="1" w:styleId="Heading21">
    <w:name w:val="Heading 21"/>
    <w:basedOn w:val="Normal"/>
    <w:next w:val="Textbody"/>
    <w:rsid w:val="007C11C2"/>
    <w:pPr>
      <w:keepNext/>
      <w:tabs>
        <w:tab w:val="num" w:pos="576"/>
        <w:tab w:val="left" w:pos="708"/>
      </w:tabs>
      <w:suppressAutoHyphens/>
      <w:spacing w:after="200" w:line="276" w:lineRule="auto"/>
      <w:ind w:left="576" w:hanging="576"/>
      <w:outlineLvl w:val="1"/>
    </w:pPr>
    <w:rPr>
      <w:rFonts w:ascii="Verdana" w:hAnsi="Verdana"/>
      <w:color w:val="00000A"/>
      <w:szCs w:val="24"/>
      <w:u w:val="single"/>
      <w:lang w:val="hr-HR" w:eastAsia="hu-HU"/>
    </w:rPr>
  </w:style>
  <w:style w:type="character" w:customStyle="1" w:styleId="SzvegtrzsbehzssalChar">
    <w:name w:val="Szövegtörzs behúzással Char"/>
    <w:rsid w:val="007C11C2"/>
    <w:rPr>
      <w:rFonts w:ascii="A Cirilica Times" w:eastAsia="Times New Roman" w:hAnsi="A Cirilica Times" w:cs="Times New Roman"/>
      <w:sz w:val="24"/>
      <w:szCs w:val="24"/>
      <w:lang w:val="en-US"/>
    </w:rPr>
  </w:style>
  <w:style w:type="character" w:customStyle="1" w:styleId="SzvegtrzsChar">
    <w:name w:val="Szövegtörzs Char"/>
    <w:rsid w:val="007C11C2"/>
  </w:style>
  <w:style w:type="character" w:customStyle="1" w:styleId="InternetLink">
    <w:name w:val="Internet Link"/>
    <w:rsid w:val="007C11C2"/>
    <w:rPr>
      <w:color w:val="0000FF"/>
      <w:u w:val="single"/>
      <w:lang w:val="en-US" w:eastAsia="en-US" w:bidi="en-US"/>
    </w:rPr>
  </w:style>
  <w:style w:type="character" w:customStyle="1" w:styleId="Cmsor1Char">
    <w:name w:val="Címsor 1 Char"/>
    <w:rsid w:val="007C11C2"/>
    <w:rPr>
      <w:rFonts w:ascii="Times New Roman" w:eastAsia="Times New Roman" w:hAnsi="Times New Roman" w:cs="Times New Roman"/>
      <w:b/>
      <w:bCs/>
      <w:sz w:val="28"/>
      <w:szCs w:val="24"/>
      <w:lang w:val="hr-HR" w:eastAsia="hu-HU"/>
    </w:rPr>
  </w:style>
  <w:style w:type="character" w:customStyle="1" w:styleId="Cmsor2Char">
    <w:name w:val="Címsor 2 Char"/>
    <w:rsid w:val="007C11C2"/>
    <w:rPr>
      <w:rFonts w:ascii="Times New Roman" w:eastAsia="Times New Roman" w:hAnsi="Times New Roman" w:cs="Times New Roman"/>
      <w:sz w:val="24"/>
      <w:szCs w:val="24"/>
      <w:u w:val="single"/>
      <w:lang w:val="hr-HR" w:eastAsia="hu-HU"/>
    </w:rPr>
  </w:style>
  <w:style w:type="character" w:customStyle="1" w:styleId="ListLabel1">
    <w:name w:val="ListLabel 1"/>
    <w:rsid w:val="007C11C2"/>
    <w:rPr>
      <w:rFonts w:cs="Tahoma"/>
      <w:b/>
      <w:sz w:val="24"/>
    </w:rPr>
  </w:style>
  <w:style w:type="character" w:customStyle="1" w:styleId="ListLabel2">
    <w:name w:val="ListLabel 2"/>
    <w:rsid w:val="007C11C2"/>
    <w:rPr>
      <w:b/>
      <w:sz w:val="24"/>
    </w:rPr>
  </w:style>
  <w:style w:type="character" w:customStyle="1" w:styleId="ListLabel3">
    <w:name w:val="ListLabel 3"/>
    <w:rsid w:val="007C11C2"/>
    <w:rPr>
      <w:rFonts w:eastAsia="Times New Roman" w:cs="Times New Roman"/>
    </w:rPr>
  </w:style>
  <w:style w:type="character" w:customStyle="1" w:styleId="ListLabel4">
    <w:name w:val="ListLabel 4"/>
    <w:rsid w:val="007C11C2"/>
    <w:rPr>
      <w:rFonts w:cs="Courier New"/>
    </w:rPr>
  </w:style>
  <w:style w:type="character" w:customStyle="1" w:styleId="ListLabel5">
    <w:name w:val="ListLabel 5"/>
    <w:rsid w:val="007C11C2"/>
    <w:rPr>
      <w:sz w:val="28"/>
      <w:szCs w:val="28"/>
    </w:rPr>
  </w:style>
  <w:style w:type="character" w:customStyle="1" w:styleId="ListLabel6">
    <w:name w:val="ListLabel 6"/>
    <w:rsid w:val="007C11C2"/>
    <w:rPr>
      <w:rFonts w:cs="Calibri"/>
    </w:rPr>
  </w:style>
  <w:style w:type="character" w:customStyle="1" w:styleId="ListLabel7">
    <w:name w:val="ListLabel 7"/>
    <w:rsid w:val="007C11C2"/>
    <w:rPr>
      <w:b/>
      <w:sz w:val="24"/>
    </w:rPr>
  </w:style>
  <w:style w:type="character" w:customStyle="1" w:styleId="ListLabel8">
    <w:name w:val="ListLabel 8"/>
    <w:rsid w:val="007C11C2"/>
    <w:rPr>
      <w:rFonts w:cs="Symbol"/>
      <w:b/>
      <w:sz w:val="24"/>
    </w:rPr>
  </w:style>
  <w:style w:type="character" w:customStyle="1" w:styleId="ListLabel9">
    <w:name w:val="ListLabel 9"/>
    <w:rsid w:val="007C11C2"/>
    <w:rPr>
      <w:rFonts w:cs="Garamond"/>
    </w:rPr>
  </w:style>
  <w:style w:type="character" w:customStyle="1" w:styleId="ListLabel10">
    <w:name w:val="ListLabel 10"/>
    <w:rsid w:val="007C11C2"/>
    <w:rPr>
      <w:rFonts w:cs="Courier New"/>
    </w:rPr>
  </w:style>
  <w:style w:type="character" w:customStyle="1" w:styleId="ListLabel11">
    <w:name w:val="ListLabel 11"/>
    <w:rsid w:val="007C11C2"/>
    <w:rPr>
      <w:rFonts w:cs="Wingdings"/>
    </w:rPr>
  </w:style>
  <w:style w:type="character" w:customStyle="1" w:styleId="ListLabel12">
    <w:name w:val="ListLabel 12"/>
    <w:rsid w:val="007C11C2"/>
    <w:rPr>
      <w:rFonts w:cs="Symbol"/>
    </w:rPr>
  </w:style>
  <w:style w:type="character" w:customStyle="1" w:styleId="ListLabel13">
    <w:name w:val="ListLabel 13"/>
    <w:rsid w:val="007C11C2"/>
    <w:rPr>
      <w:sz w:val="28"/>
      <w:szCs w:val="28"/>
    </w:rPr>
  </w:style>
  <w:style w:type="character" w:customStyle="1" w:styleId="ListLabel14">
    <w:name w:val="ListLabel 14"/>
    <w:rsid w:val="007C11C2"/>
    <w:rPr>
      <w:rFonts w:cs="Times New Roman"/>
    </w:rPr>
  </w:style>
  <w:style w:type="character" w:customStyle="1" w:styleId="ListLabel15">
    <w:name w:val="ListLabel 15"/>
    <w:rsid w:val="007C11C2"/>
    <w:rPr>
      <w:rFonts w:cs="Calibri"/>
    </w:rPr>
  </w:style>
  <w:style w:type="character" w:customStyle="1" w:styleId="ListLabel16">
    <w:name w:val="ListLabel 16"/>
    <w:rsid w:val="007C11C2"/>
    <w:rPr>
      <w:b/>
      <w:sz w:val="24"/>
    </w:rPr>
  </w:style>
  <w:style w:type="character" w:customStyle="1" w:styleId="ListLabel17">
    <w:name w:val="ListLabel 17"/>
    <w:rsid w:val="007C11C2"/>
    <w:rPr>
      <w:rFonts w:cs="Symbol"/>
      <w:b/>
      <w:sz w:val="24"/>
    </w:rPr>
  </w:style>
  <w:style w:type="character" w:customStyle="1" w:styleId="ListLabel18">
    <w:name w:val="ListLabel 18"/>
    <w:rsid w:val="007C11C2"/>
    <w:rPr>
      <w:rFonts w:cs="Garamond"/>
    </w:rPr>
  </w:style>
  <w:style w:type="character" w:customStyle="1" w:styleId="ListLabel19">
    <w:name w:val="ListLabel 19"/>
    <w:rsid w:val="007C11C2"/>
    <w:rPr>
      <w:rFonts w:cs="Courier New"/>
    </w:rPr>
  </w:style>
  <w:style w:type="character" w:customStyle="1" w:styleId="ListLabel20">
    <w:name w:val="ListLabel 20"/>
    <w:rsid w:val="007C11C2"/>
    <w:rPr>
      <w:rFonts w:cs="Wingdings"/>
    </w:rPr>
  </w:style>
  <w:style w:type="character" w:customStyle="1" w:styleId="ListLabel21">
    <w:name w:val="ListLabel 21"/>
    <w:rsid w:val="007C11C2"/>
    <w:rPr>
      <w:rFonts w:cs="Symbol"/>
    </w:rPr>
  </w:style>
  <w:style w:type="character" w:customStyle="1" w:styleId="ListLabel22">
    <w:name w:val="ListLabel 22"/>
    <w:rsid w:val="007C11C2"/>
    <w:rPr>
      <w:sz w:val="28"/>
      <w:szCs w:val="28"/>
    </w:rPr>
  </w:style>
  <w:style w:type="character" w:customStyle="1" w:styleId="ListLabel23">
    <w:name w:val="ListLabel 23"/>
    <w:rsid w:val="007C11C2"/>
    <w:rPr>
      <w:rFonts w:cs="Times New Roman"/>
    </w:rPr>
  </w:style>
  <w:style w:type="character" w:customStyle="1" w:styleId="ListLabel24">
    <w:name w:val="ListLabel 24"/>
    <w:rsid w:val="007C11C2"/>
    <w:rPr>
      <w:rFonts w:cs="Calibri"/>
    </w:rPr>
  </w:style>
  <w:style w:type="character" w:customStyle="1" w:styleId="ListLabel25">
    <w:name w:val="ListLabel 25"/>
    <w:rsid w:val="007C11C2"/>
    <w:rPr>
      <w:b/>
      <w:sz w:val="24"/>
    </w:rPr>
  </w:style>
  <w:style w:type="character" w:customStyle="1" w:styleId="ListLabel26">
    <w:name w:val="ListLabel 26"/>
    <w:rsid w:val="007C11C2"/>
    <w:rPr>
      <w:rFonts w:cs="Symbol"/>
      <w:b/>
      <w:sz w:val="24"/>
    </w:rPr>
  </w:style>
  <w:style w:type="character" w:customStyle="1" w:styleId="ListLabel27">
    <w:name w:val="ListLabel 27"/>
    <w:rsid w:val="007C11C2"/>
    <w:rPr>
      <w:rFonts w:cs="Garamond"/>
    </w:rPr>
  </w:style>
  <w:style w:type="character" w:customStyle="1" w:styleId="ListLabel28">
    <w:name w:val="ListLabel 28"/>
    <w:rsid w:val="007C11C2"/>
    <w:rPr>
      <w:rFonts w:cs="Courier New"/>
    </w:rPr>
  </w:style>
  <w:style w:type="character" w:customStyle="1" w:styleId="ListLabel29">
    <w:name w:val="ListLabel 29"/>
    <w:rsid w:val="007C11C2"/>
    <w:rPr>
      <w:rFonts w:cs="Wingdings"/>
    </w:rPr>
  </w:style>
  <w:style w:type="character" w:customStyle="1" w:styleId="ListLabel30">
    <w:name w:val="ListLabel 30"/>
    <w:rsid w:val="007C11C2"/>
    <w:rPr>
      <w:rFonts w:cs="Symbol"/>
    </w:rPr>
  </w:style>
  <w:style w:type="character" w:customStyle="1" w:styleId="ListLabel31">
    <w:name w:val="ListLabel 31"/>
    <w:rsid w:val="007C11C2"/>
    <w:rPr>
      <w:sz w:val="28"/>
      <w:szCs w:val="28"/>
    </w:rPr>
  </w:style>
  <w:style w:type="character" w:customStyle="1" w:styleId="ListLabel32">
    <w:name w:val="ListLabel 32"/>
    <w:rsid w:val="007C11C2"/>
    <w:rPr>
      <w:rFonts w:cs="Times New Roman"/>
    </w:rPr>
  </w:style>
  <w:style w:type="character" w:customStyle="1" w:styleId="ListLabel33">
    <w:name w:val="ListLabel 33"/>
    <w:rsid w:val="007C11C2"/>
    <w:rPr>
      <w:rFonts w:cs="Calibri"/>
    </w:rPr>
  </w:style>
  <w:style w:type="paragraph" w:customStyle="1" w:styleId="Caption1">
    <w:name w:val="Caption1"/>
    <w:basedOn w:val="Normal"/>
    <w:rsid w:val="007C11C2"/>
    <w:pPr>
      <w:suppressLineNumbers/>
      <w:tabs>
        <w:tab w:val="left" w:pos="708"/>
      </w:tabs>
      <w:suppressAutoHyphens/>
      <w:spacing w:before="120" w:after="120" w:line="276" w:lineRule="auto"/>
    </w:pPr>
    <w:rPr>
      <w:rFonts w:ascii="Calibri" w:eastAsia="AR PL KaitiM GB" w:hAnsi="Calibri" w:cs="Lohit Hindi"/>
      <w:i/>
      <w:iCs/>
      <w:color w:val="00000A"/>
      <w:szCs w:val="24"/>
      <w:lang w:val="hu-HU"/>
    </w:rPr>
  </w:style>
  <w:style w:type="paragraph" w:customStyle="1" w:styleId="Textbodyindent">
    <w:name w:val="Text body indent"/>
    <w:basedOn w:val="Normal"/>
    <w:rsid w:val="007C11C2"/>
    <w:pPr>
      <w:tabs>
        <w:tab w:val="left" w:pos="708"/>
      </w:tabs>
      <w:suppressAutoHyphens/>
      <w:spacing w:after="200" w:line="276" w:lineRule="auto"/>
      <w:ind w:left="720"/>
      <w:jc w:val="both"/>
    </w:pPr>
    <w:rPr>
      <w:rFonts w:ascii="A Cirilica Times" w:hAnsi="A Cirilica Times"/>
      <w:color w:val="00000A"/>
      <w:szCs w:val="24"/>
      <w:lang w:val="en-US"/>
    </w:rPr>
  </w:style>
  <w:style w:type="paragraph" w:customStyle="1" w:styleId="Naslov">
    <w:name w:val="Naslov"/>
    <w:basedOn w:val="Textbodyindent"/>
    <w:rsid w:val="007C11C2"/>
    <w:pPr>
      <w:spacing w:before="120" w:after="120"/>
      <w:ind w:left="482" w:hanging="482"/>
      <w:jc w:val="center"/>
    </w:pPr>
    <w:rPr>
      <w:rFonts w:ascii="Tahoma" w:hAnsi="Tahoma" w:cs="Tahoma"/>
      <w:b/>
      <w:sz w:val="28"/>
      <w:szCs w:val="28"/>
      <w:lang w:val="ru-RU"/>
    </w:rPr>
  </w:style>
  <w:style w:type="character" w:customStyle="1" w:styleId="price-label">
    <w:name w:val="price-label"/>
    <w:rsid w:val="007C11C2"/>
  </w:style>
  <w:style w:type="character" w:customStyle="1" w:styleId="apple-converted-space">
    <w:name w:val="apple-converted-space"/>
    <w:rsid w:val="007C11C2"/>
  </w:style>
  <w:style w:type="character" w:customStyle="1" w:styleId="mp-price">
    <w:name w:val="mp-price"/>
    <w:rsid w:val="007C11C2"/>
  </w:style>
  <w:style w:type="numbering" w:customStyle="1" w:styleId="NoList1">
    <w:name w:val="No List1"/>
    <w:next w:val="NoList"/>
    <w:uiPriority w:val="99"/>
    <w:semiHidden/>
    <w:unhideWhenUsed/>
    <w:rsid w:val="007C11C2"/>
  </w:style>
  <w:style w:type="character" w:customStyle="1" w:styleId="WW8Num2z2">
    <w:name w:val="WW8Num2z2"/>
    <w:rsid w:val="007C11C2"/>
    <w:rPr>
      <w:rFonts w:ascii="Wingdings" w:hAnsi="Wingdings" w:cs="Wingdings"/>
    </w:rPr>
  </w:style>
  <w:style w:type="character" w:customStyle="1" w:styleId="WW8Num6z2">
    <w:name w:val="WW8Num6z2"/>
    <w:rsid w:val="007C11C2"/>
    <w:rPr>
      <w:rFonts w:ascii="Wingdings" w:hAnsi="Wingdings" w:cs="Wingdings"/>
    </w:rPr>
  </w:style>
  <w:style w:type="character" w:customStyle="1" w:styleId="WW8Num7z2">
    <w:name w:val="WW8Num7z2"/>
    <w:rsid w:val="007C11C2"/>
    <w:rPr>
      <w:rFonts w:ascii="Wingdings" w:hAnsi="Wingdings" w:cs="Wingdings"/>
    </w:rPr>
  </w:style>
  <w:style w:type="character" w:customStyle="1" w:styleId="WW8Num9z2">
    <w:name w:val="WW8Num9z2"/>
    <w:rsid w:val="007C11C2"/>
    <w:rPr>
      <w:rFonts w:ascii="Wingdings" w:hAnsi="Wingdings" w:cs="Wingdings"/>
    </w:rPr>
  </w:style>
  <w:style w:type="character" w:customStyle="1" w:styleId="WW8Num8z2">
    <w:name w:val="WW8Num8z2"/>
    <w:rsid w:val="007C11C2"/>
    <w:rPr>
      <w:rFonts w:ascii="Wingdings" w:hAnsi="Wingdings" w:cs="Wingdings"/>
    </w:rPr>
  </w:style>
  <w:style w:type="character" w:customStyle="1" w:styleId="WW8Num10z0">
    <w:name w:val="WW8Num10z0"/>
    <w:rsid w:val="007C11C2"/>
    <w:rPr>
      <w:rFonts w:ascii="Symbol" w:hAnsi="Symbol" w:cs="Symbol"/>
    </w:rPr>
  </w:style>
  <w:style w:type="character" w:customStyle="1" w:styleId="WW8Num10z1">
    <w:name w:val="WW8Num10z1"/>
    <w:rsid w:val="007C11C2"/>
    <w:rPr>
      <w:rFonts w:ascii="Courier New" w:hAnsi="Courier New" w:cs="Courier New"/>
    </w:rPr>
  </w:style>
  <w:style w:type="character" w:customStyle="1" w:styleId="WW8Num10z2">
    <w:name w:val="WW8Num10z2"/>
    <w:rsid w:val="007C11C2"/>
    <w:rPr>
      <w:rFonts w:ascii="Wingdings" w:hAnsi="Wingdings" w:cs="Wingdings"/>
    </w:rPr>
  </w:style>
  <w:style w:type="character" w:customStyle="1" w:styleId="WW8Num12z0">
    <w:name w:val="WW8Num12z0"/>
    <w:rsid w:val="007C11C2"/>
    <w:rPr>
      <w:b/>
    </w:rPr>
  </w:style>
  <w:style w:type="character" w:customStyle="1" w:styleId="WW8Num12z1">
    <w:name w:val="WW8Num12z1"/>
    <w:rsid w:val="007C11C2"/>
    <w:rPr>
      <w:b/>
      <w:i w:val="0"/>
      <w:sz w:val="24"/>
      <w:szCs w:val="24"/>
    </w:rPr>
  </w:style>
  <w:style w:type="character" w:customStyle="1" w:styleId="WW8Num13z0">
    <w:name w:val="WW8Num13z0"/>
    <w:rsid w:val="007C11C2"/>
    <w:rPr>
      <w:b w:val="0"/>
    </w:rPr>
  </w:style>
  <w:style w:type="character" w:customStyle="1" w:styleId="WW8Num15z0">
    <w:name w:val="WW8Num15z0"/>
    <w:rsid w:val="007C11C2"/>
    <w:rPr>
      <w:rFonts w:ascii="Wingdings" w:hAnsi="Wingdings" w:cs="Wingdings"/>
    </w:rPr>
  </w:style>
  <w:style w:type="character" w:customStyle="1" w:styleId="WW8Num15z1">
    <w:name w:val="WW8Num15z1"/>
    <w:rsid w:val="007C11C2"/>
    <w:rPr>
      <w:rFonts w:ascii="Courier New" w:hAnsi="Courier New" w:cs="Courier New"/>
    </w:rPr>
  </w:style>
  <w:style w:type="character" w:customStyle="1" w:styleId="WW8Num15z3">
    <w:name w:val="WW8Num15z3"/>
    <w:rsid w:val="007C11C2"/>
    <w:rPr>
      <w:rFonts w:ascii="Symbol" w:hAnsi="Symbol" w:cs="Symbol"/>
    </w:rPr>
  </w:style>
  <w:style w:type="character" w:customStyle="1" w:styleId="WW-DefaultParagraphFont">
    <w:name w:val="WW-Default Paragraph Font"/>
    <w:rsid w:val="007C11C2"/>
  </w:style>
  <w:style w:type="character" w:customStyle="1" w:styleId="ListParagraphChar">
    <w:name w:val="List Paragraph Char"/>
    <w:rsid w:val="007C11C2"/>
  </w:style>
  <w:style w:type="character" w:customStyle="1" w:styleId="CommentReference1">
    <w:name w:val="Comment Reference1"/>
    <w:rsid w:val="007C11C2"/>
    <w:rPr>
      <w:sz w:val="16"/>
      <w:szCs w:val="16"/>
    </w:rPr>
  </w:style>
  <w:style w:type="character" w:customStyle="1" w:styleId="BodyText2Char1">
    <w:name w:val="Body Text 2 Char1"/>
    <w:rsid w:val="007C11C2"/>
  </w:style>
  <w:style w:type="character" w:customStyle="1" w:styleId="BodyText3Char">
    <w:name w:val="Body Text 3 Char"/>
    <w:rsid w:val="007C11C2"/>
    <w:rPr>
      <w:rFonts w:ascii="Times New Roman" w:eastAsia="Times New Roman" w:hAnsi="Times New Roman" w:cs="Times New Roman"/>
      <w:sz w:val="16"/>
      <w:szCs w:val="16"/>
    </w:rPr>
  </w:style>
  <w:style w:type="character" w:customStyle="1" w:styleId="NoSpacingChar">
    <w:name w:val="No Spacing Char"/>
    <w:rsid w:val="007C11C2"/>
    <w:rPr>
      <w:rFonts w:cs="font461"/>
      <w:lang w:val="en-US"/>
    </w:rPr>
  </w:style>
  <w:style w:type="paragraph" w:customStyle="1" w:styleId="CommentText1">
    <w:name w:val="Comment Text1"/>
    <w:basedOn w:val="Normal"/>
    <w:rsid w:val="007C11C2"/>
    <w:pPr>
      <w:suppressAutoHyphens/>
      <w:spacing w:line="100" w:lineRule="atLeast"/>
    </w:pPr>
    <w:rPr>
      <w:rFonts w:ascii="Verdana" w:eastAsia="Arial Unicode MS" w:hAnsi="Verdana"/>
      <w:color w:val="000000"/>
      <w:kern w:val="1"/>
      <w:lang w:eastAsia="ar-SA"/>
    </w:rPr>
  </w:style>
  <w:style w:type="paragraph" w:customStyle="1" w:styleId="CommentSubject1">
    <w:name w:val="Comment Subject1"/>
    <w:basedOn w:val="CommentText1"/>
    <w:rsid w:val="007C11C2"/>
    <w:rPr>
      <w:b/>
      <w:bCs/>
    </w:rPr>
  </w:style>
  <w:style w:type="character" w:customStyle="1" w:styleId="BalloonTextChar1">
    <w:name w:val="Balloon Text Char1"/>
    <w:rsid w:val="007C11C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C11C2"/>
    <w:pPr>
      <w:keepLines/>
      <w:numPr>
        <w:numId w:val="0"/>
      </w:numPr>
      <w:suppressLineNumbers/>
      <w:suppressAutoHyphens/>
      <w:spacing w:before="480" w:line="100" w:lineRule="atLeast"/>
      <w:jc w:val="left"/>
    </w:pPr>
    <w:rPr>
      <w:rFonts w:ascii="Cambria" w:eastAsia="Arial Unicode MS" w:hAnsi="Cambria" w:cs="font461"/>
      <w:color w:val="365F91"/>
      <w:kern w:val="1"/>
      <w:sz w:val="32"/>
      <w:szCs w:val="32"/>
      <w:lang w:val="en-US" w:eastAsia="ar-SA"/>
    </w:rPr>
  </w:style>
  <w:style w:type="character" w:customStyle="1" w:styleId="BodyText2Char2">
    <w:name w:val="Body Text 2 Char2"/>
    <w:rsid w:val="007C11C2"/>
    <w:rPr>
      <w:rFonts w:eastAsia="Arial Unicode MS"/>
      <w:color w:val="000000"/>
      <w:kern w:val="1"/>
      <w:sz w:val="24"/>
      <w:szCs w:val="24"/>
      <w:lang w:eastAsia="ar-SA"/>
    </w:rPr>
  </w:style>
  <w:style w:type="paragraph" w:styleId="BodyText3">
    <w:name w:val="Body Text 3"/>
    <w:basedOn w:val="Normal"/>
    <w:link w:val="BodyText3Char1"/>
    <w:rsid w:val="007C11C2"/>
    <w:pPr>
      <w:suppressAutoHyphens/>
      <w:spacing w:after="120" w:line="100" w:lineRule="atLeast"/>
    </w:pPr>
    <w:rPr>
      <w:rFonts w:ascii="Verdana" w:hAnsi="Verdana"/>
      <w:color w:val="000000"/>
      <w:kern w:val="1"/>
      <w:sz w:val="16"/>
      <w:szCs w:val="16"/>
      <w:lang w:eastAsia="ar-SA"/>
    </w:rPr>
  </w:style>
  <w:style w:type="character" w:customStyle="1" w:styleId="BodyText3Char1">
    <w:name w:val="Body Text 3 Char1"/>
    <w:basedOn w:val="DefaultParagraphFont"/>
    <w:link w:val="BodyText3"/>
    <w:rsid w:val="007C11C2"/>
    <w:rPr>
      <w:rFonts w:ascii="Verdana" w:hAnsi="Verdana"/>
      <w:color w:val="000000"/>
      <w:kern w:val="1"/>
      <w:sz w:val="16"/>
      <w:szCs w:val="16"/>
      <w:lang w:eastAsia="ar-SA"/>
    </w:rPr>
  </w:style>
  <w:style w:type="paragraph" w:styleId="NoSpacing">
    <w:name w:val="No Spacing"/>
    <w:uiPriority w:val="1"/>
    <w:qFormat/>
    <w:rsid w:val="007C11C2"/>
    <w:pPr>
      <w:suppressAutoHyphens/>
      <w:spacing w:line="100" w:lineRule="atLeast"/>
    </w:pPr>
    <w:rPr>
      <w:rFonts w:ascii="Calibri" w:eastAsia="Arial Unicode MS" w:hAnsi="Calibri" w:cs="Calibri"/>
      <w:kern w:val="1"/>
      <w:sz w:val="22"/>
      <w:szCs w:val="22"/>
      <w:lang w:eastAsia="ar-SA"/>
    </w:rPr>
  </w:style>
  <w:style w:type="character" w:customStyle="1" w:styleId="HeaderChar1">
    <w:name w:val="Header Char1"/>
    <w:rsid w:val="007C11C2"/>
    <w:rPr>
      <w:rFonts w:eastAsia="Arial Unicode MS"/>
      <w:color w:val="000000"/>
      <w:kern w:val="1"/>
      <w:sz w:val="24"/>
      <w:szCs w:val="24"/>
      <w:lang w:eastAsia="ar-SA"/>
    </w:rPr>
  </w:style>
  <w:style w:type="character" w:customStyle="1" w:styleId="FooterChar1">
    <w:name w:val="Footer Char1"/>
    <w:rsid w:val="007C11C2"/>
    <w:rPr>
      <w:rFonts w:eastAsia="Arial Unicode MS"/>
      <w:color w:val="000000"/>
      <w:kern w:val="1"/>
      <w:sz w:val="24"/>
      <w:szCs w:val="24"/>
      <w:lang w:eastAsia="ar-SA"/>
    </w:rPr>
  </w:style>
  <w:style w:type="paragraph" w:customStyle="1" w:styleId="PythagoreanTheorem">
    <w:name w:val="Pythagorean Theorem"/>
    <w:rsid w:val="007C11C2"/>
    <w:pPr>
      <w:suppressAutoHyphens/>
      <w:spacing w:after="200" w:line="276" w:lineRule="auto"/>
    </w:pPr>
    <w:rPr>
      <w:rFonts w:ascii="Calibri" w:eastAsia="MS Mincho" w:hAnsi="Calibri" w:cs="Arial"/>
      <w:sz w:val="22"/>
      <w:szCs w:val="22"/>
      <w:lang w:eastAsia="ar-SA"/>
    </w:rPr>
  </w:style>
  <w:style w:type="table" w:customStyle="1" w:styleId="TableGrid1">
    <w:name w:val="Table Grid1"/>
    <w:basedOn w:val="TableNormal"/>
    <w:next w:val="TableGrid"/>
    <w:uiPriority w:val="59"/>
    <w:rsid w:val="007C11C2"/>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7C11C2"/>
    <w:pPr>
      <w:widowControl w:val="0"/>
      <w:autoSpaceDE w:val="0"/>
      <w:autoSpaceDN w:val="0"/>
      <w:adjustRightInd w:val="0"/>
      <w:jc w:val="both"/>
    </w:pPr>
    <w:rPr>
      <w:rFonts w:ascii="Arial" w:hAnsi="Arial" w:cs="Arial"/>
      <w:szCs w:val="24"/>
      <w:lang w:val="sr-Latn-RS" w:eastAsia="sr-Latn-RS"/>
    </w:rPr>
  </w:style>
  <w:style w:type="paragraph" w:customStyle="1" w:styleId="Style10">
    <w:name w:val="Style10"/>
    <w:basedOn w:val="Normal"/>
    <w:uiPriority w:val="99"/>
    <w:rsid w:val="007C11C2"/>
    <w:pPr>
      <w:widowControl w:val="0"/>
      <w:autoSpaceDE w:val="0"/>
      <w:autoSpaceDN w:val="0"/>
      <w:adjustRightInd w:val="0"/>
      <w:spacing w:line="230" w:lineRule="exact"/>
    </w:pPr>
    <w:rPr>
      <w:rFonts w:ascii="Arial" w:hAnsi="Arial" w:cs="Arial"/>
      <w:szCs w:val="24"/>
      <w:lang w:val="sr-Latn-RS" w:eastAsia="sr-Latn-RS"/>
    </w:rPr>
  </w:style>
  <w:style w:type="paragraph" w:customStyle="1" w:styleId="Style15">
    <w:name w:val="Style15"/>
    <w:basedOn w:val="Normal"/>
    <w:uiPriority w:val="99"/>
    <w:rsid w:val="007C11C2"/>
    <w:pPr>
      <w:widowControl w:val="0"/>
      <w:autoSpaceDE w:val="0"/>
      <w:autoSpaceDN w:val="0"/>
      <w:adjustRightInd w:val="0"/>
    </w:pPr>
    <w:rPr>
      <w:rFonts w:ascii="Arial" w:hAnsi="Arial" w:cs="Arial"/>
      <w:szCs w:val="24"/>
      <w:lang w:val="sr-Latn-RS" w:eastAsia="sr-Latn-RS"/>
    </w:rPr>
  </w:style>
  <w:style w:type="paragraph" w:customStyle="1" w:styleId="Style20">
    <w:name w:val="Style20"/>
    <w:basedOn w:val="Normal"/>
    <w:uiPriority w:val="99"/>
    <w:rsid w:val="007C11C2"/>
    <w:pPr>
      <w:widowControl w:val="0"/>
      <w:autoSpaceDE w:val="0"/>
      <w:autoSpaceDN w:val="0"/>
      <w:adjustRightInd w:val="0"/>
      <w:spacing w:line="230" w:lineRule="exact"/>
      <w:jc w:val="both"/>
    </w:pPr>
    <w:rPr>
      <w:rFonts w:ascii="Arial" w:hAnsi="Arial" w:cs="Arial"/>
      <w:szCs w:val="24"/>
      <w:lang w:val="sr-Latn-RS" w:eastAsia="sr-Latn-RS"/>
    </w:rPr>
  </w:style>
  <w:style w:type="character" w:customStyle="1" w:styleId="FontStyle69">
    <w:name w:val="Font Style69"/>
    <w:uiPriority w:val="99"/>
    <w:rsid w:val="007C11C2"/>
    <w:rPr>
      <w:rFonts w:ascii="Arial" w:hAnsi="Arial" w:cs="Arial"/>
      <w:b/>
      <w:bCs/>
      <w:sz w:val="18"/>
      <w:szCs w:val="18"/>
    </w:rPr>
  </w:style>
  <w:style w:type="character" w:customStyle="1" w:styleId="FontStyle70">
    <w:name w:val="Font Style70"/>
    <w:uiPriority w:val="99"/>
    <w:rsid w:val="007C11C2"/>
    <w:rPr>
      <w:rFonts w:ascii="Arial" w:hAnsi="Arial" w:cs="Arial"/>
      <w:sz w:val="18"/>
      <w:szCs w:val="18"/>
    </w:rPr>
  </w:style>
  <w:style w:type="paragraph" w:styleId="PlainText">
    <w:name w:val="Plain Text"/>
    <w:basedOn w:val="Normal"/>
    <w:link w:val="PlainTextChar"/>
    <w:uiPriority w:val="99"/>
    <w:unhideWhenUsed/>
    <w:rsid w:val="007C11C2"/>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7C11C2"/>
    <w:rPr>
      <w:rFonts w:ascii="Consolas" w:eastAsia="Calibri" w:hAnsi="Consolas"/>
      <w:sz w:val="21"/>
      <w:szCs w:val="21"/>
    </w:rPr>
  </w:style>
  <w:style w:type="paragraph" w:styleId="NormalWeb">
    <w:name w:val="Normal (Web)"/>
    <w:basedOn w:val="Normal"/>
    <w:uiPriority w:val="99"/>
    <w:semiHidden/>
    <w:unhideWhenUsed/>
    <w:rsid w:val="007C11C2"/>
    <w:pPr>
      <w:spacing w:before="100" w:beforeAutospacing="1" w:after="100" w:afterAutospacing="1"/>
    </w:pPr>
    <w:rPr>
      <w:rFonts w:ascii="Verdana" w:eastAsia="Calibri" w:hAnsi="Verdana"/>
      <w:szCs w:val="24"/>
      <w:lang w:val="en-US"/>
    </w:rPr>
  </w:style>
  <w:style w:type="paragraph" w:customStyle="1" w:styleId="CharCharCharChar">
    <w:name w:val="Char Char Char Char"/>
    <w:basedOn w:val="Normal"/>
    <w:next w:val="Normal"/>
    <w:rsid w:val="007C11C2"/>
    <w:pPr>
      <w:widowControl w:val="0"/>
      <w:adjustRightInd w:val="0"/>
      <w:spacing w:after="120" w:line="240" w:lineRule="exact"/>
      <w:jc w:val="both"/>
      <w:textAlignment w:val="baseline"/>
    </w:pPr>
    <w:rPr>
      <w:rFonts w:ascii="Arial" w:hAnsi="Arial"/>
      <w:sz w:val="22"/>
      <w:lang w:val="en-US"/>
    </w:rPr>
  </w:style>
  <w:style w:type="paragraph" w:customStyle="1" w:styleId="pasus">
    <w:name w:val="pasus"/>
    <w:basedOn w:val="Normal"/>
    <w:rsid w:val="007C11C2"/>
    <w:pPr>
      <w:spacing w:before="40" w:after="40" w:line="220" w:lineRule="exact"/>
      <w:jc w:val="both"/>
    </w:pPr>
    <w:rPr>
      <w:rFonts w:ascii="Verdana" w:hAnsi="Verdana"/>
      <w:sz w:val="22"/>
      <w:lang w:val="en-US"/>
    </w:rPr>
  </w:style>
  <w:style w:type="paragraph" w:customStyle="1" w:styleId="Default">
    <w:name w:val="Default"/>
    <w:rsid w:val="007C11C2"/>
    <w:pPr>
      <w:autoSpaceDE w:val="0"/>
      <w:autoSpaceDN w:val="0"/>
      <w:adjustRightInd w:val="0"/>
    </w:pPr>
    <w:rPr>
      <w:color w:val="000000"/>
      <w:sz w:val="24"/>
      <w:szCs w:val="24"/>
    </w:rPr>
  </w:style>
  <w:style w:type="paragraph" w:customStyle="1" w:styleId="yiv0585623446msonormal">
    <w:name w:val="yiv0585623446msonormal"/>
    <w:basedOn w:val="Normal"/>
    <w:rsid w:val="007C11C2"/>
    <w:pPr>
      <w:spacing w:before="100" w:beforeAutospacing="1" w:after="100" w:afterAutospacing="1"/>
    </w:pPr>
    <w:rPr>
      <w:rFonts w:ascii="Verdana" w:hAnsi="Verdana"/>
      <w:szCs w:val="24"/>
      <w:lang w:val="en-US"/>
    </w:rPr>
  </w:style>
  <w:style w:type="numbering" w:customStyle="1" w:styleId="NoList2">
    <w:name w:val="No List2"/>
    <w:next w:val="NoList"/>
    <w:uiPriority w:val="99"/>
    <w:semiHidden/>
    <w:unhideWhenUsed/>
    <w:rsid w:val="007C11C2"/>
  </w:style>
  <w:style w:type="character" w:customStyle="1" w:styleId="WW8Num4z2">
    <w:name w:val="WW8Num4z2"/>
    <w:rsid w:val="007C11C2"/>
    <w:rPr>
      <w:rFonts w:ascii="Wingdings" w:hAnsi="Wingdings" w:cs="Wingdings"/>
    </w:rPr>
  </w:style>
  <w:style w:type="character" w:customStyle="1" w:styleId="WW8Num4z3">
    <w:name w:val="WW8Num4z3"/>
    <w:rsid w:val="007C11C2"/>
    <w:rPr>
      <w:rFonts w:ascii="Symbol" w:hAnsi="Symbol" w:cs="Symbol"/>
    </w:rPr>
  </w:style>
  <w:style w:type="character" w:customStyle="1" w:styleId="WW8Num5z2">
    <w:name w:val="WW8Num5z2"/>
    <w:rsid w:val="007C11C2"/>
    <w:rPr>
      <w:rFonts w:ascii="Wingdings" w:hAnsi="Wingdings" w:cs="Wingdings"/>
    </w:rPr>
  </w:style>
  <w:style w:type="character" w:customStyle="1" w:styleId="WW8Num8z3">
    <w:name w:val="WW8Num8z3"/>
    <w:rsid w:val="007C11C2"/>
    <w:rPr>
      <w:rFonts w:ascii="Symbol" w:hAnsi="Symbol" w:cs="Symbol"/>
    </w:rPr>
  </w:style>
  <w:style w:type="character" w:customStyle="1" w:styleId="WW8Num9z3">
    <w:name w:val="WW8Num9z3"/>
    <w:rsid w:val="007C11C2"/>
    <w:rPr>
      <w:rFonts w:ascii="Symbol" w:hAnsi="Symbol" w:cs="Symbol"/>
    </w:rPr>
  </w:style>
  <w:style w:type="character" w:customStyle="1" w:styleId="WW8Num10z3">
    <w:name w:val="WW8Num10z3"/>
    <w:rsid w:val="007C11C2"/>
    <w:rPr>
      <w:rFonts w:ascii="Symbol" w:hAnsi="Symbol" w:cs="Symbol"/>
    </w:rPr>
  </w:style>
  <w:style w:type="character" w:customStyle="1" w:styleId="WW8Num5z3">
    <w:name w:val="WW8Num5z3"/>
    <w:rsid w:val="007C11C2"/>
    <w:rPr>
      <w:rFonts w:ascii="Symbol" w:hAnsi="Symbol" w:cs="Symbol"/>
    </w:rPr>
  </w:style>
  <w:style w:type="character" w:customStyle="1" w:styleId="WW8Num11z0">
    <w:name w:val="WW8Num11z0"/>
    <w:rsid w:val="007C11C2"/>
    <w:rPr>
      <w:rFonts w:ascii="Wingdings" w:hAnsi="Wingdings" w:cs="Wingdings"/>
      <w:b w:val="0"/>
      <w:i w:val="0"/>
      <w:color w:val="00000A"/>
    </w:rPr>
  </w:style>
  <w:style w:type="character" w:customStyle="1" w:styleId="WW8Num11z1">
    <w:name w:val="WW8Num11z1"/>
    <w:rsid w:val="007C11C2"/>
    <w:rPr>
      <w:rFonts w:ascii="Courier New" w:hAnsi="Courier New" w:cs="Arial"/>
      <w:b w:val="0"/>
      <w:i w:val="0"/>
      <w:sz w:val="24"/>
    </w:rPr>
  </w:style>
  <w:style w:type="character" w:customStyle="1" w:styleId="WW8Num11z2">
    <w:name w:val="WW8Num11z2"/>
    <w:rsid w:val="007C11C2"/>
    <w:rPr>
      <w:rFonts w:ascii="Wingdings" w:hAnsi="Wingdings" w:cs="Wingdings"/>
    </w:rPr>
  </w:style>
  <w:style w:type="character" w:customStyle="1" w:styleId="WW8Num11z3">
    <w:name w:val="WW8Num11z3"/>
    <w:rsid w:val="007C11C2"/>
    <w:rPr>
      <w:rFonts w:ascii="Symbol" w:hAnsi="Symbol" w:cs="Symbol"/>
    </w:rPr>
  </w:style>
  <w:style w:type="character" w:customStyle="1" w:styleId="WW8Num12z2">
    <w:name w:val="WW8Num12z2"/>
    <w:rsid w:val="007C11C2"/>
    <w:rPr>
      <w:rFonts w:ascii="Wingdings" w:hAnsi="Wingdings" w:cs="Wingdings"/>
    </w:rPr>
  </w:style>
  <w:style w:type="character" w:customStyle="1" w:styleId="WW8Num12z3">
    <w:name w:val="WW8Num12z3"/>
    <w:rsid w:val="007C11C2"/>
    <w:rPr>
      <w:rFonts w:ascii="Symbol" w:hAnsi="Symbol" w:cs="Symbol"/>
    </w:rPr>
  </w:style>
  <w:style w:type="character" w:customStyle="1" w:styleId="WW8Num14z0">
    <w:name w:val="WW8Num14z0"/>
    <w:rsid w:val="007C11C2"/>
    <w:rPr>
      <w:rFonts w:ascii="Wingdings" w:hAnsi="Wingdings" w:cs="Wingdings"/>
    </w:rPr>
  </w:style>
  <w:style w:type="character" w:customStyle="1" w:styleId="WW8Num14z1">
    <w:name w:val="WW8Num14z1"/>
    <w:rsid w:val="007C11C2"/>
    <w:rPr>
      <w:rFonts w:ascii="Courier New" w:hAnsi="Courier New" w:cs="Arial"/>
      <w:b w:val="0"/>
      <w:i w:val="0"/>
      <w:sz w:val="24"/>
    </w:rPr>
  </w:style>
  <w:style w:type="character" w:customStyle="1" w:styleId="WW8Num14z3">
    <w:name w:val="WW8Num14z3"/>
    <w:rsid w:val="007C11C2"/>
    <w:rPr>
      <w:rFonts w:ascii="Symbol" w:hAnsi="Symbol" w:cs="Symbol"/>
    </w:rPr>
  </w:style>
  <w:style w:type="character" w:customStyle="1" w:styleId="WW8Num16z1">
    <w:name w:val="WW8Num16z1"/>
    <w:rsid w:val="007C11C2"/>
    <w:rPr>
      <w:rFonts w:ascii="Courier New" w:hAnsi="Courier New" w:cs="Arial"/>
      <w:b w:val="0"/>
      <w:i w:val="0"/>
      <w:sz w:val="24"/>
    </w:rPr>
  </w:style>
  <w:style w:type="character" w:customStyle="1" w:styleId="WW8Num16z2">
    <w:name w:val="WW8Num16z2"/>
    <w:rsid w:val="007C11C2"/>
    <w:rPr>
      <w:rFonts w:ascii="Wingdings" w:hAnsi="Wingdings" w:cs="Wingdings"/>
    </w:rPr>
  </w:style>
  <w:style w:type="character" w:customStyle="1" w:styleId="WW8Num16z3">
    <w:name w:val="WW8Num16z3"/>
    <w:rsid w:val="007C11C2"/>
    <w:rPr>
      <w:rFonts w:ascii="Symbol" w:hAnsi="Symbol" w:cs="Symbol"/>
    </w:rPr>
  </w:style>
  <w:style w:type="character" w:customStyle="1" w:styleId="WW-DefaultParagraphFont1">
    <w:name w:val="WW-Default Paragraph Font1"/>
    <w:rsid w:val="007C11C2"/>
  </w:style>
  <w:style w:type="character" w:customStyle="1" w:styleId="FootnoteCharacters">
    <w:name w:val="Footnote Characters"/>
    <w:rsid w:val="007C11C2"/>
    <w:rPr>
      <w:vertAlign w:val="superscript"/>
    </w:rPr>
  </w:style>
  <w:style w:type="table" w:customStyle="1" w:styleId="TableGrid2">
    <w:name w:val="Table Grid2"/>
    <w:basedOn w:val="TableNormal"/>
    <w:next w:val="TableGrid"/>
    <w:uiPriority w:val="59"/>
    <w:rsid w:val="007C11C2"/>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C11C2"/>
    <w:pPr>
      <w:suppressAutoHyphens/>
      <w:spacing w:line="100" w:lineRule="atLeast"/>
    </w:pPr>
    <w:rPr>
      <w:rFonts w:ascii="Tahoma" w:eastAsia="Arial Unicode MS" w:hAnsi="Tahoma" w:cs="Tahoma"/>
      <w:color w:val="000000"/>
      <w:kern w:val="1"/>
      <w:sz w:val="16"/>
      <w:szCs w:val="16"/>
      <w:lang w:eastAsia="ar-SA"/>
    </w:rPr>
  </w:style>
  <w:style w:type="character" w:customStyle="1" w:styleId="DocumentMapChar">
    <w:name w:val="Document Map Char"/>
    <w:basedOn w:val="DefaultParagraphFont"/>
    <w:link w:val="DocumentMap"/>
    <w:uiPriority w:val="99"/>
    <w:semiHidden/>
    <w:rsid w:val="007C11C2"/>
    <w:rPr>
      <w:rFonts w:ascii="Tahoma" w:eastAsia="Arial Unicode MS" w:hAnsi="Tahoma" w:cs="Tahoma"/>
      <w:color w:val="000000"/>
      <w:kern w:val="1"/>
      <w:sz w:val="16"/>
      <w:szCs w:val="16"/>
      <w:lang w:eastAsia="ar-SA"/>
    </w:rPr>
  </w:style>
  <w:style w:type="paragraph" w:customStyle="1" w:styleId="wyq100---naslov-grupe-clanova-kurziv">
    <w:name w:val="wyq100---naslov-grupe-clanova-kurziv"/>
    <w:basedOn w:val="Normal"/>
    <w:rsid w:val="007C11C2"/>
    <w:pPr>
      <w:spacing w:before="100" w:beforeAutospacing="1" w:after="100" w:afterAutospacing="1"/>
    </w:pPr>
    <w:rPr>
      <w:rFonts w:ascii="Verdana" w:hAnsi="Verdana"/>
      <w:szCs w:val="24"/>
      <w:lang w:val="en-US"/>
    </w:rPr>
  </w:style>
  <w:style w:type="paragraph" w:customStyle="1" w:styleId="clan">
    <w:name w:val="clan"/>
    <w:basedOn w:val="Normal"/>
    <w:rsid w:val="007C11C2"/>
    <w:pPr>
      <w:spacing w:before="100" w:beforeAutospacing="1" w:after="100" w:afterAutospacing="1"/>
    </w:pPr>
    <w:rPr>
      <w:rFonts w:ascii="Verdana" w:hAnsi="Verdana"/>
      <w:szCs w:val="24"/>
      <w:lang w:val="en-US"/>
    </w:rPr>
  </w:style>
  <w:style w:type="paragraph" w:customStyle="1" w:styleId="Normal1">
    <w:name w:val="Normal1"/>
    <w:basedOn w:val="Normal"/>
    <w:rsid w:val="007C11C2"/>
    <w:pPr>
      <w:spacing w:before="100" w:beforeAutospacing="1" w:after="100" w:afterAutospacing="1"/>
    </w:pPr>
    <w:rPr>
      <w:rFonts w:ascii="Verdana" w:hAnsi="Verdana"/>
      <w:szCs w:val="24"/>
      <w:lang w:val="en-US"/>
    </w:rPr>
  </w:style>
  <w:style w:type="paragraph" w:customStyle="1" w:styleId="xl110">
    <w:name w:val="xl110"/>
    <w:basedOn w:val="Normal"/>
    <w:rsid w:val="007C11C2"/>
    <w:pPr>
      <w:pBdr>
        <w:top w:val="double" w:sz="6" w:space="0" w:color="969696"/>
        <w:left w:val="single" w:sz="4" w:space="0" w:color="969696"/>
        <w:right w:val="single" w:sz="4" w:space="0" w:color="969696"/>
      </w:pBdr>
      <w:spacing w:before="100" w:beforeAutospacing="1" w:after="100" w:afterAutospacing="1"/>
      <w:textAlignment w:val="center"/>
    </w:pPr>
    <w:rPr>
      <w:rFonts w:ascii="Arial" w:eastAsia="Malgun Gothic" w:hAnsi="Arial" w:cs="Arial"/>
      <w:b/>
      <w:bCs/>
      <w:sz w:val="22"/>
      <w:szCs w:val="22"/>
      <w:lang w:val="en-US"/>
    </w:rPr>
  </w:style>
  <w:style w:type="character" w:styleId="FollowedHyperlink">
    <w:name w:val="FollowedHyperlink"/>
    <w:uiPriority w:val="99"/>
    <w:semiHidden/>
    <w:unhideWhenUsed/>
    <w:rsid w:val="007C11C2"/>
    <w:rPr>
      <w:color w:val="800080"/>
      <w:u w:val="single"/>
    </w:rPr>
  </w:style>
  <w:style w:type="paragraph" w:customStyle="1" w:styleId="font5">
    <w:name w:val="font5"/>
    <w:basedOn w:val="Normal"/>
    <w:rsid w:val="007C11C2"/>
    <w:pPr>
      <w:spacing w:before="100" w:beforeAutospacing="1" w:after="100" w:afterAutospacing="1"/>
    </w:pPr>
    <w:rPr>
      <w:rFonts w:ascii="Swis721 Cn BT" w:hAnsi="Swis721 Cn BT"/>
      <w:sz w:val="22"/>
      <w:szCs w:val="22"/>
      <w:lang w:val="sr-Latn-RS" w:eastAsia="sr-Latn-RS"/>
    </w:rPr>
  </w:style>
  <w:style w:type="paragraph" w:customStyle="1" w:styleId="font6">
    <w:name w:val="font6"/>
    <w:basedOn w:val="Normal"/>
    <w:rsid w:val="007C11C2"/>
    <w:pPr>
      <w:spacing w:before="100" w:beforeAutospacing="1" w:after="100" w:afterAutospacing="1"/>
    </w:pPr>
    <w:rPr>
      <w:rFonts w:ascii="Calibri" w:hAnsi="Calibri"/>
      <w:sz w:val="22"/>
      <w:szCs w:val="22"/>
      <w:lang w:val="sr-Latn-RS" w:eastAsia="sr-Latn-RS"/>
    </w:rPr>
  </w:style>
  <w:style w:type="paragraph" w:customStyle="1" w:styleId="xl72">
    <w:name w:val="xl72"/>
    <w:basedOn w:val="Normal"/>
    <w:rsid w:val="007C11C2"/>
    <w:pPr>
      <w:spacing w:before="100" w:beforeAutospacing="1" w:after="100" w:afterAutospacing="1"/>
    </w:pPr>
    <w:rPr>
      <w:rFonts w:ascii="Swis721 Cn BT" w:hAnsi="Swis721 Cn BT"/>
      <w:sz w:val="22"/>
      <w:szCs w:val="22"/>
      <w:lang w:val="sr-Latn-RS" w:eastAsia="sr-Latn-RS"/>
    </w:rPr>
  </w:style>
  <w:style w:type="paragraph" w:customStyle="1" w:styleId="xl73">
    <w:name w:val="xl73"/>
    <w:basedOn w:val="Normal"/>
    <w:rsid w:val="007C11C2"/>
    <w:pPr>
      <w:spacing w:before="100" w:beforeAutospacing="1" w:after="100" w:afterAutospacing="1"/>
    </w:pPr>
    <w:rPr>
      <w:rFonts w:ascii="Swis721 Cn BT" w:hAnsi="Swis721 Cn BT"/>
      <w:sz w:val="18"/>
      <w:szCs w:val="18"/>
      <w:lang w:val="sr-Latn-RS" w:eastAsia="sr-Latn-RS"/>
    </w:rPr>
  </w:style>
  <w:style w:type="paragraph" w:customStyle="1" w:styleId="xl74">
    <w:name w:val="xl74"/>
    <w:basedOn w:val="Normal"/>
    <w:rsid w:val="007C11C2"/>
    <w:pPr>
      <w:spacing w:before="100" w:beforeAutospacing="1" w:after="100" w:afterAutospacing="1"/>
      <w:jc w:val="right"/>
    </w:pPr>
    <w:rPr>
      <w:rFonts w:ascii="Swis721 Cn BT" w:hAnsi="Swis721 Cn BT"/>
      <w:szCs w:val="24"/>
      <w:lang w:val="sr-Latn-RS" w:eastAsia="sr-Latn-RS"/>
    </w:rPr>
  </w:style>
  <w:style w:type="paragraph" w:customStyle="1" w:styleId="xl75">
    <w:name w:val="xl75"/>
    <w:basedOn w:val="Normal"/>
    <w:rsid w:val="007C11C2"/>
    <w:pPr>
      <w:spacing w:before="100" w:beforeAutospacing="1" w:after="100" w:afterAutospacing="1"/>
      <w:jc w:val="center"/>
      <w:textAlignment w:val="top"/>
    </w:pPr>
    <w:rPr>
      <w:rFonts w:ascii="Swis721 Cn BT" w:hAnsi="Swis721 Cn BT"/>
      <w:sz w:val="22"/>
      <w:szCs w:val="22"/>
      <w:lang w:val="sr-Latn-RS" w:eastAsia="sr-Latn-RS"/>
    </w:rPr>
  </w:style>
  <w:style w:type="paragraph" w:customStyle="1" w:styleId="xl76">
    <w:name w:val="xl76"/>
    <w:basedOn w:val="Normal"/>
    <w:rsid w:val="007C11C2"/>
    <w:pPr>
      <w:spacing w:before="100" w:beforeAutospacing="1" w:after="100" w:afterAutospacing="1"/>
      <w:textAlignment w:val="top"/>
    </w:pPr>
    <w:rPr>
      <w:rFonts w:ascii="Swis721 Cn BT" w:hAnsi="Swis721 Cn BT"/>
      <w:sz w:val="22"/>
      <w:szCs w:val="22"/>
      <w:lang w:val="sr-Latn-RS" w:eastAsia="sr-Latn-RS"/>
    </w:rPr>
  </w:style>
  <w:style w:type="paragraph" w:customStyle="1" w:styleId="xl77">
    <w:name w:val="xl77"/>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sz w:val="16"/>
      <w:szCs w:val="16"/>
      <w:lang w:val="sr-Latn-RS" w:eastAsia="sr-Latn-RS"/>
    </w:rPr>
  </w:style>
  <w:style w:type="paragraph" w:customStyle="1" w:styleId="xl78">
    <w:name w:val="xl78"/>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wis721 Cn BT" w:hAnsi="Swis721 Cn BT"/>
      <w:sz w:val="16"/>
      <w:szCs w:val="16"/>
      <w:lang w:val="sr-Latn-RS" w:eastAsia="sr-Latn-RS"/>
    </w:rPr>
  </w:style>
  <w:style w:type="paragraph" w:customStyle="1" w:styleId="xl79">
    <w:name w:val="xl79"/>
    <w:basedOn w:val="Normal"/>
    <w:rsid w:val="007C11C2"/>
    <w:pPr>
      <w:spacing w:before="100" w:beforeAutospacing="1" w:after="100" w:afterAutospacing="1"/>
      <w:textAlignment w:val="top"/>
    </w:pPr>
    <w:rPr>
      <w:rFonts w:ascii="Swis721 Cn BT" w:hAnsi="Swis721 Cn BT"/>
      <w:b/>
      <w:bCs/>
      <w:sz w:val="22"/>
      <w:szCs w:val="22"/>
      <w:lang w:val="sr-Latn-RS" w:eastAsia="sr-Latn-RS"/>
    </w:rPr>
  </w:style>
  <w:style w:type="paragraph" w:customStyle="1" w:styleId="xl80">
    <w:name w:val="xl80"/>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lang w:val="sr-Latn-RS" w:eastAsia="sr-Latn-RS"/>
    </w:rPr>
  </w:style>
  <w:style w:type="paragraph" w:customStyle="1" w:styleId="xl81">
    <w:name w:val="xl81"/>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lang w:val="sr-Latn-RS" w:eastAsia="sr-Latn-RS"/>
    </w:rPr>
  </w:style>
  <w:style w:type="paragraph" w:customStyle="1" w:styleId="xl82">
    <w:name w:val="xl82"/>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lang w:val="sr-Latn-RS" w:eastAsia="sr-Latn-RS"/>
    </w:rPr>
  </w:style>
  <w:style w:type="paragraph" w:customStyle="1" w:styleId="xl83">
    <w:name w:val="xl83"/>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Cs w:val="24"/>
      <w:lang w:val="sr-Latn-RS" w:eastAsia="sr-Latn-RS"/>
    </w:rPr>
  </w:style>
  <w:style w:type="paragraph" w:customStyle="1" w:styleId="xl84">
    <w:name w:val="xl84"/>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lang w:val="sr-Latn-RS" w:eastAsia="sr-Latn-RS"/>
    </w:rPr>
  </w:style>
  <w:style w:type="paragraph" w:customStyle="1" w:styleId="xl85">
    <w:name w:val="xl85"/>
    <w:basedOn w:val="Normal"/>
    <w:rsid w:val="007C11C2"/>
    <w:pPr>
      <w:spacing w:before="100" w:beforeAutospacing="1" w:after="100" w:afterAutospacing="1"/>
      <w:textAlignment w:val="center"/>
    </w:pPr>
    <w:rPr>
      <w:rFonts w:ascii="Swis721 Cn BT" w:hAnsi="Swis721 Cn BT"/>
      <w:b/>
      <w:bCs/>
      <w:sz w:val="18"/>
      <w:szCs w:val="18"/>
      <w:lang w:val="sr-Latn-RS" w:eastAsia="sr-Latn-RS"/>
    </w:rPr>
  </w:style>
  <w:style w:type="paragraph" w:customStyle="1" w:styleId="xl86">
    <w:name w:val="xl86"/>
    <w:basedOn w:val="Normal"/>
    <w:rsid w:val="007C11C2"/>
    <w:pPr>
      <w:spacing w:before="100" w:beforeAutospacing="1" w:after="100" w:afterAutospacing="1"/>
      <w:jc w:val="center"/>
      <w:textAlignment w:val="top"/>
    </w:pPr>
    <w:rPr>
      <w:rFonts w:ascii="Swis721 Cn BT" w:hAnsi="Swis721 Cn BT"/>
      <w:sz w:val="18"/>
      <w:szCs w:val="18"/>
      <w:lang w:val="sr-Latn-RS" w:eastAsia="sr-Latn-RS"/>
    </w:rPr>
  </w:style>
  <w:style w:type="paragraph" w:customStyle="1" w:styleId="xl87">
    <w:name w:val="xl87"/>
    <w:basedOn w:val="Normal"/>
    <w:rsid w:val="007C11C2"/>
    <w:pPr>
      <w:spacing w:before="100" w:beforeAutospacing="1" w:after="100" w:afterAutospacing="1"/>
      <w:jc w:val="center"/>
      <w:textAlignment w:val="top"/>
    </w:pPr>
    <w:rPr>
      <w:rFonts w:ascii="Swis721 Cn BT" w:hAnsi="Swis721 Cn BT"/>
      <w:b/>
      <w:bCs/>
      <w:sz w:val="18"/>
      <w:szCs w:val="18"/>
      <w:lang w:val="sr-Latn-RS" w:eastAsia="sr-Latn-RS"/>
    </w:rPr>
  </w:style>
  <w:style w:type="paragraph" w:customStyle="1" w:styleId="xl88">
    <w:name w:val="xl88"/>
    <w:basedOn w:val="Normal"/>
    <w:rsid w:val="007C11C2"/>
    <w:pPr>
      <w:spacing w:before="100" w:beforeAutospacing="1" w:after="100" w:afterAutospacing="1"/>
    </w:pPr>
    <w:rPr>
      <w:rFonts w:ascii="Swis721 Cn BT" w:hAnsi="Swis721 Cn BT"/>
      <w:b/>
      <w:bCs/>
      <w:sz w:val="18"/>
      <w:szCs w:val="18"/>
      <w:lang w:val="sr-Latn-RS" w:eastAsia="sr-Latn-RS"/>
    </w:rPr>
  </w:style>
  <w:style w:type="paragraph" w:customStyle="1" w:styleId="xl89">
    <w:name w:val="xl89"/>
    <w:basedOn w:val="Normal"/>
    <w:rsid w:val="007C11C2"/>
    <w:pPr>
      <w:spacing w:before="100" w:beforeAutospacing="1" w:after="100" w:afterAutospacing="1"/>
      <w:jc w:val="center"/>
    </w:pPr>
    <w:rPr>
      <w:rFonts w:ascii="Swis721 Cn BT" w:hAnsi="Swis721 Cn BT"/>
      <w:szCs w:val="24"/>
      <w:lang w:val="sr-Latn-RS" w:eastAsia="sr-Latn-RS"/>
    </w:rPr>
  </w:style>
  <w:style w:type="paragraph" w:customStyle="1" w:styleId="xl90">
    <w:name w:val="xl90"/>
    <w:basedOn w:val="Normal"/>
    <w:rsid w:val="007C11C2"/>
    <w:pPr>
      <w:spacing w:before="100" w:beforeAutospacing="1" w:after="100" w:afterAutospacing="1"/>
      <w:jc w:val="center"/>
    </w:pPr>
    <w:rPr>
      <w:rFonts w:ascii="Swis721 Cn BT" w:hAnsi="Swis721 Cn BT"/>
      <w:b/>
      <w:bCs/>
      <w:szCs w:val="24"/>
      <w:lang w:val="sr-Latn-RS" w:eastAsia="sr-Latn-RS"/>
    </w:rPr>
  </w:style>
  <w:style w:type="paragraph" w:customStyle="1" w:styleId="xl91">
    <w:name w:val="xl91"/>
    <w:basedOn w:val="Normal"/>
    <w:rsid w:val="007C11C2"/>
    <w:pPr>
      <w:spacing w:before="100" w:beforeAutospacing="1" w:after="100" w:afterAutospacing="1"/>
      <w:jc w:val="center"/>
      <w:textAlignment w:val="top"/>
    </w:pPr>
    <w:rPr>
      <w:rFonts w:ascii="Swis721 Cn BT" w:hAnsi="Swis721 Cn BT"/>
      <w:szCs w:val="24"/>
      <w:lang w:val="sr-Latn-RS" w:eastAsia="sr-Latn-RS"/>
    </w:rPr>
  </w:style>
  <w:style w:type="paragraph" w:customStyle="1" w:styleId="xl92">
    <w:name w:val="xl92"/>
    <w:basedOn w:val="Normal"/>
    <w:rsid w:val="007C11C2"/>
    <w:pPr>
      <w:spacing w:before="100" w:beforeAutospacing="1" w:after="100" w:afterAutospacing="1"/>
      <w:jc w:val="center"/>
      <w:textAlignment w:val="top"/>
    </w:pPr>
    <w:rPr>
      <w:rFonts w:ascii="Swis721 Cn BT" w:hAnsi="Swis721 Cn BT"/>
      <w:b/>
      <w:bCs/>
      <w:sz w:val="32"/>
      <w:szCs w:val="32"/>
      <w:lang w:val="sr-Latn-RS" w:eastAsia="sr-Latn-RS"/>
    </w:rPr>
  </w:style>
  <w:style w:type="paragraph" w:customStyle="1" w:styleId="xl93">
    <w:name w:val="xl93"/>
    <w:basedOn w:val="Normal"/>
    <w:rsid w:val="007C11C2"/>
    <w:pPr>
      <w:spacing w:before="100" w:beforeAutospacing="1" w:after="100" w:afterAutospacing="1"/>
      <w:jc w:val="center"/>
    </w:pPr>
    <w:rPr>
      <w:rFonts w:ascii="Swis721 Cn BT" w:hAnsi="Swis721 Cn BT"/>
      <w:szCs w:val="24"/>
      <w:lang w:val="sr-Latn-RS" w:eastAsia="sr-Latn-RS"/>
    </w:rPr>
  </w:style>
  <w:style w:type="paragraph" w:customStyle="1" w:styleId="xl94">
    <w:name w:val="xl94"/>
    <w:basedOn w:val="Normal"/>
    <w:rsid w:val="007C11C2"/>
    <w:pPr>
      <w:spacing w:before="100" w:beforeAutospacing="1" w:after="100" w:afterAutospacing="1"/>
    </w:pPr>
    <w:rPr>
      <w:rFonts w:ascii="Swis721 Cn BT" w:hAnsi="Swis721 Cn BT"/>
      <w:szCs w:val="24"/>
      <w:lang w:val="sr-Latn-RS" w:eastAsia="sr-Latn-RS"/>
    </w:rPr>
  </w:style>
  <w:style w:type="paragraph" w:customStyle="1" w:styleId="xl95">
    <w:name w:val="xl95"/>
    <w:basedOn w:val="Normal"/>
    <w:rsid w:val="007C11C2"/>
    <w:pPr>
      <w:spacing w:before="100" w:beforeAutospacing="1" w:after="100" w:afterAutospacing="1"/>
      <w:textAlignment w:val="top"/>
    </w:pPr>
    <w:rPr>
      <w:rFonts w:ascii="Swis721 Cn BT" w:hAnsi="Swis721 Cn BT"/>
      <w:sz w:val="16"/>
      <w:szCs w:val="16"/>
      <w:lang w:val="sr-Latn-RS" w:eastAsia="sr-Latn-RS"/>
    </w:rPr>
  </w:style>
  <w:style w:type="paragraph" w:customStyle="1" w:styleId="xl96">
    <w:name w:val="xl96"/>
    <w:basedOn w:val="Normal"/>
    <w:rsid w:val="007C11C2"/>
    <w:pPr>
      <w:spacing w:before="100" w:beforeAutospacing="1" w:after="100" w:afterAutospacing="1"/>
      <w:jc w:val="center"/>
      <w:textAlignment w:val="center"/>
    </w:pPr>
    <w:rPr>
      <w:rFonts w:ascii="Swis721 Cn BT" w:hAnsi="Swis721 Cn BT"/>
      <w:szCs w:val="24"/>
      <w:lang w:val="sr-Latn-RS" w:eastAsia="sr-Latn-RS"/>
    </w:rPr>
  </w:style>
  <w:style w:type="paragraph" w:customStyle="1" w:styleId="xl97">
    <w:name w:val="xl97"/>
    <w:basedOn w:val="Normal"/>
    <w:rsid w:val="007C11C2"/>
    <w:pPr>
      <w:spacing w:before="100" w:beforeAutospacing="1" w:after="100" w:afterAutospacing="1"/>
      <w:textAlignment w:val="top"/>
    </w:pPr>
    <w:rPr>
      <w:rFonts w:ascii="Swis721 Cn BT" w:hAnsi="Swis721 Cn BT"/>
      <w:szCs w:val="24"/>
      <w:lang w:val="sr-Latn-RS" w:eastAsia="sr-Latn-RS"/>
    </w:rPr>
  </w:style>
  <w:style w:type="paragraph" w:customStyle="1" w:styleId="xl98">
    <w:name w:val="xl98"/>
    <w:basedOn w:val="Normal"/>
    <w:rsid w:val="007C11C2"/>
    <w:pPr>
      <w:spacing w:before="100" w:beforeAutospacing="1" w:after="100" w:afterAutospacing="1"/>
      <w:jc w:val="both"/>
      <w:textAlignment w:val="center"/>
    </w:pPr>
    <w:rPr>
      <w:rFonts w:ascii="Swis721 Cn BT" w:hAnsi="Swis721 Cn BT"/>
      <w:sz w:val="18"/>
      <w:szCs w:val="18"/>
      <w:lang w:val="sr-Latn-RS" w:eastAsia="sr-Latn-RS"/>
    </w:rPr>
  </w:style>
  <w:style w:type="paragraph" w:customStyle="1" w:styleId="xl99">
    <w:name w:val="xl99"/>
    <w:basedOn w:val="Normal"/>
    <w:rsid w:val="007C11C2"/>
    <w:pPr>
      <w:spacing w:before="100" w:beforeAutospacing="1" w:after="100" w:afterAutospacing="1"/>
      <w:jc w:val="right"/>
    </w:pPr>
    <w:rPr>
      <w:rFonts w:ascii="Swis721 Cn BT" w:hAnsi="Swis721 Cn BT"/>
      <w:b/>
      <w:bCs/>
      <w:szCs w:val="24"/>
      <w:lang w:val="sr-Latn-RS" w:eastAsia="sr-Latn-RS"/>
    </w:rPr>
  </w:style>
  <w:style w:type="paragraph" w:customStyle="1" w:styleId="xl100">
    <w:name w:val="xl100"/>
    <w:basedOn w:val="Normal"/>
    <w:rsid w:val="007C11C2"/>
    <w:pPr>
      <w:spacing w:before="100" w:beforeAutospacing="1" w:after="100" w:afterAutospacing="1"/>
      <w:jc w:val="both"/>
      <w:textAlignment w:val="top"/>
    </w:pPr>
    <w:rPr>
      <w:rFonts w:ascii="Swis721 Cn BT" w:hAnsi="Swis721 Cn BT"/>
      <w:sz w:val="22"/>
      <w:szCs w:val="22"/>
      <w:lang w:val="sr-Latn-RS" w:eastAsia="sr-Latn-RS"/>
    </w:rPr>
  </w:style>
  <w:style w:type="paragraph" w:customStyle="1" w:styleId="xl101">
    <w:name w:val="xl101"/>
    <w:basedOn w:val="Normal"/>
    <w:rsid w:val="007C11C2"/>
    <w:pPr>
      <w:spacing w:before="100" w:beforeAutospacing="1" w:after="100" w:afterAutospacing="1"/>
      <w:textAlignment w:val="top"/>
    </w:pPr>
    <w:rPr>
      <w:rFonts w:ascii="Swis721 Cn BT" w:hAnsi="Swis721 Cn BT"/>
      <w:sz w:val="22"/>
      <w:szCs w:val="22"/>
      <w:lang w:val="sr-Latn-RS" w:eastAsia="sr-Latn-RS"/>
    </w:rPr>
  </w:style>
  <w:style w:type="paragraph" w:customStyle="1" w:styleId="xl102">
    <w:name w:val="xl102"/>
    <w:basedOn w:val="Normal"/>
    <w:rsid w:val="007C11C2"/>
    <w:pPr>
      <w:pBdr>
        <w:top w:val="single" w:sz="4" w:space="0" w:color="auto"/>
        <w:bottom w:val="single" w:sz="4" w:space="0" w:color="auto"/>
      </w:pBdr>
      <w:shd w:val="clear" w:color="000000" w:fill="F2F2F2"/>
      <w:spacing w:before="100" w:beforeAutospacing="1" w:after="100" w:afterAutospacing="1"/>
      <w:jc w:val="center"/>
      <w:textAlignment w:val="top"/>
    </w:pPr>
    <w:rPr>
      <w:rFonts w:ascii="Swis721 Cn BT" w:hAnsi="Swis721 Cn BT"/>
      <w:b/>
      <w:bCs/>
      <w:sz w:val="22"/>
      <w:szCs w:val="22"/>
      <w:lang w:val="sr-Latn-RS" w:eastAsia="sr-Latn-RS"/>
    </w:rPr>
  </w:style>
  <w:style w:type="paragraph" w:customStyle="1" w:styleId="xl103">
    <w:name w:val="xl103"/>
    <w:basedOn w:val="Normal"/>
    <w:rsid w:val="007C11C2"/>
    <w:pPr>
      <w:pBdr>
        <w:top w:val="single" w:sz="4" w:space="0" w:color="auto"/>
        <w:bottom w:val="single" w:sz="4" w:space="0" w:color="auto"/>
      </w:pBdr>
      <w:shd w:val="clear" w:color="000000" w:fill="F2F2F2"/>
      <w:spacing w:before="100" w:beforeAutospacing="1" w:after="100" w:afterAutospacing="1"/>
      <w:textAlignment w:val="top"/>
    </w:pPr>
    <w:rPr>
      <w:rFonts w:ascii="Swis721 Cn BT" w:hAnsi="Swis721 Cn BT"/>
      <w:b/>
      <w:bCs/>
      <w:sz w:val="22"/>
      <w:szCs w:val="22"/>
      <w:lang w:val="sr-Latn-RS" w:eastAsia="sr-Latn-RS"/>
    </w:rPr>
  </w:style>
  <w:style w:type="paragraph" w:customStyle="1" w:styleId="xl104">
    <w:name w:val="xl104"/>
    <w:basedOn w:val="Normal"/>
    <w:rsid w:val="007C11C2"/>
    <w:pPr>
      <w:pBdr>
        <w:top w:val="single" w:sz="4" w:space="0" w:color="auto"/>
        <w:bottom w:val="single" w:sz="4" w:space="0" w:color="auto"/>
      </w:pBdr>
      <w:shd w:val="clear" w:color="000000" w:fill="F2F2F2"/>
      <w:spacing w:before="100" w:beforeAutospacing="1" w:after="100" w:afterAutospacing="1"/>
    </w:pPr>
    <w:rPr>
      <w:rFonts w:ascii="Swis721 Cn BT" w:hAnsi="Swis721 Cn BT"/>
      <w:sz w:val="18"/>
      <w:szCs w:val="18"/>
      <w:lang w:val="sr-Latn-RS" w:eastAsia="sr-Latn-RS"/>
    </w:rPr>
  </w:style>
  <w:style w:type="paragraph" w:customStyle="1" w:styleId="xl105">
    <w:name w:val="xl105"/>
    <w:basedOn w:val="Normal"/>
    <w:rsid w:val="007C11C2"/>
    <w:pPr>
      <w:pBdr>
        <w:top w:val="single" w:sz="4" w:space="0" w:color="auto"/>
        <w:bottom w:val="single" w:sz="4" w:space="0" w:color="auto"/>
      </w:pBdr>
      <w:shd w:val="clear" w:color="000000" w:fill="F2F2F2"/>
      <w:spacing w:before="100" w:beforeAutospacing="1" w:after="100" w:afterAutospacing="1"/>
      <w:jc w:val="right"/>
    </w:pPr>
    <w:rPr>
      <w:rFonts w:ascii="Swis721 Cn BT" w:hAnsi="Swis721 Cn BT"/>
      <w:szCs w:val="24"/>
      <w:lang w:val="sr-Latn-RS" w:eastAsia="sr-Latn-RS"/>
    </w:rPr>
  </w:style>
  <w:style w:type="paragraph" w:customStyle="1" w:styleId="xl106">
    <w:name w:val="xl106"/>
    <w:basedOn w:val="Normal"/>
    <w:rsid w:val="007C11C2"/>
    <w:pPr>
      <w:pBdr>
        <w:top w:val="single" w:sz="4" w:space="0" w:color="auto"/>
        <w:bottom w:val="single" w:sz="4" w:space="0" w:color="auto"/>
      </w:pBdr>
      <w:shd w:val="clear" w:color="000000" w:fill="F2F2F2"/>
      <w:spacing w:before="100" w:beforeAutospacing="1" w:after="100" w:afterAutospacing="1"/>
    </w:pPr>
    <w:rPr>
      <w:rFonts w:ascii="Swis721 Cn BT" w:hAnsi="Swis721 Cn BT"/>
      <w:szCs w:val="24"/>
      <w:lang w:val="sr-Latn-RS" w:eastAsia="sr-Latn-RS"/>
    </w:rPr>
  </w:style>
  <w:style w:type="paragraph" w:customStyle="1" w:styleId="xl107">
    <w:name w:val="xl107"/>
    <w:basedOn w:val="Normal"/>
    <w:rsid w:val="007C11C2"/>
    <w:pPr>
      <w:spacing w:before="100" w:beforeAutospacing="1" w:after="100" w:afterAutospacing="1"/>
      <w:jc w:val="center"/>
      <w:textAlignment w:val="top"/>
    </w:pPr>
    <w:rPr>
      <w:rFonts w:ascii="Swis721 Cn BT" w:hAnsi="Swis721 Cn BT"/>
      <w:b/>
      <w:bCs/>
      <w:sz w:val="22"/>
      <w:szCs w:val="22"/>
      <w:lang w:val="sr-Latn-RS" w:eastAsia="sr-Latn-RS"/>
    </w:rPr>
  </w:style>
  <w:style w:type="paragraph" w:customStyle="1" w:styleId="xl108">
    <w:name w:val="xl108"/>
    <w:basedOn w:val="Normal"/>
    <w:rsid w:val="007C11C2"/>
    <w:pPr>
      <w:spacing w:before="100" w:beforeAutospacing="1" w:after="100" w:afterAutospacing="1"/>
      <w:textAlignment w:val="top"/>
    </w:pPr>
    <w:rPr>
      <w:rFonts w:ascii="Swis721 Cn BT" w:hAnsi="Swis721 Cn BT"/>
      <w:sz w:val="22"/>
      <w:szCs w:val="22"/>
      <w:lang w:val="sr-Latn-RS" w:eastAsia="sr-Latn-RS"/>
    </w:rPr>
  </w:style>
  <w:style w:type="paragraph" w:customStyle="1" w:styleId="xl109">
    <w:name w:val="xl109"/>
    <w:basedOn w:val="Normal"/>
    <w:rsid w:val="007C11C2"/>
    <w:pPr>
      <w:shd w:val="clear" w:color="000000" w:fill="D9D9D9"/>
      <w:spacing w:before="100" w:beforeAutospacing="1" w:after="100" w:afterAutospacing="1"/>
      <w:jc w:val="center"/>
      <w:textAlignment w:val="top"/>
    </w:pPr>
    <w:rPr>
      <w:rFonts w:ascii="Swis721 Cn BT" w:hAnsi="Swis721 Cn BT"/>
      <w:b/>
      <w:bCs/>
      <w:sz w:val="22"/>
      <w:szCs w:val="22"/>
      <w:lang w:val="sr-Latn-RS" w:eastAsia="sr-Latn-RS"/>
    </w:rPr>
  </w:style>
  <w:style w:type="paragraph" w:customStyle="1" w:styleId="xl111">
    <w:name w:val="xl111"/>
    <w:basedOn w:val="Normal"/>
    <w:rsid w:val="007C11C2"/>
    <w:pPr>
      <w:shd w:val="clear" w:color="000000" w:fill="D9D9D9"/>
      <w:spacing w:before="100" w:beforeAutospacing="1" w:after="100" w:afterAutospacing="1"/>
    </w:pPr>
    <w:rPr>
      <w:rFonts w:ascii="Swis721 Cn BT" w:hAnsi="Swis721 Cn BT"/>
      <w:sz w:val="18"/>
      <w:szCs w:val="18"/>
      <w:lang w:val="sr-Latn-RS" w:eastAsia="sr-Latn-RS"/>
    </w:rPr>
  </w:style>
  <w:style w:type="paragraph" w:customStyle="1" w:styleId="xl112">
    <w:name w:val="xl112"/>
    <w:basedOn w:val="Normal"/>
    <w:rsid w:val="007C11C2"/>
    <w:pPr>
      <w:shd w:val="clear" w:color="000000" w:fill="D9D9D9"/>
      <w:spacing w:before="100" w:beforeAutospacing="1" w:after="100" w:afterAutospacing="1"/>
      <w:jc w:val="right"/>
    </w:pPr>
    <w:rPr>
      <w:rFonts w:ascii="Swis721 Cn BT" w:hAnsi="Swis721 Cn BT"/>
      <w:szCs w:val="24"/>
      <w:lang w:val="sr-Latn-RS" w:eastAsia="sr-Latn-RS"/>
    </w:rPr>
  </w:style>
  <w:style w:type="paragraph" w:customStyle="1" w:styleId="xl113">
    <w:name w:val="xl113"/>
    <w:basedOn w:val="Normal"/>
    <w:rsid w:val="007C11C2"/>
    <w:pPr>
      <w:shd w:val="clear" w:color="000000" w:fill="D9D9D9"/>
      <w:spacing w:before="100" w:beforeAutospacing="1" w:after="100" w:afterAutospacing="1"/>
    </w:pPr>
    <w:rPr>
      <w:rFonts w:ascii="Swis721 Cn BT" w:hAnsi="Swis721 Cn BT"/>
      <w:szCs w:val="24"/>
      <w:lang w:val="sr-Latn-RS" w:eastAsia="sr-Latn-RS"/>
    </w:rPr>
  </w:style>
  <w:style w:type="paragraph" w:customStyle="1" w:styleId="xl114">
    <w:name w:val="xl114"/>
    <w:basedOn w:val="Normal"/>
    <w:rsid w:val="007C11C2"/>
    <w:pPr>
      <w:spacing w:before="100" w:beforeAutospacing="1" w:after="100" w:afterAutospacing="1"/>
      <w:jc w:val="both"/>
      <w:textAlignment w:val="top"/>
    </w:pPr>
    <w:rPr>
      <w:rFonts w:ascii="Swis721 Cn BT" w:hAnsi="Swis721 Cn BT"/>
      <w:b/>
      <w:bCs/>
      <w:sz w:val="22"/>
      <w:szCs w:val="22"/>
      <w:lang w:val="sr-Latn-RS" w:eastAsia="sr-Latn-RS"/>
    </w:rPr>
  </w:style>
  <w:style w:type="paragraph" w:customStyle="1" w:styleId="xl115">
    <w:name w:val="xl115"/>
    <w:basedOn w:val="Normal"/>
    <w:rsid w:val="007C11C2"/>
    <w:pPr>
      <w:spacing w:before="100" w:beforeAutospacing="1" w:after="100" w:afterAutospacing="1"/>
      <w:jc w:val="center"/>
    </w:pPr>
    <w:rPr>
      <w:rFonts w:ascii="Swis721 Cn BT" w:hAnsi="Swis721 Cn BT"/>
      <w:sz w:val="18"/>
      <w:szCs w:val="18"/>
      <w:lang w:val="sr-Latn-RS" w:eastAsia="sr-Latn-RS"/>
    </w:rPr>
  </w:style>
  <w:style w:type="paragraph" w:customStyle="1" w:styleId="xl116">
    <w:name w:val="xl116"/>
    <w:basedOn w:val="Normal"/>
    <w:rsid w:val="007C11C2"/>
    <w:pPr>
      <w:pBdr>
        <w:top w:val="single" w:sz="4" w:space="0" w:color="auto"/>
        <w:bottom w:val="single" w:sz="4" w:space="0" w:color="auto"/>
      </w:pBdr>
      <w:spacing w:before="100" w:beforeAutospacing="1" w:after="100" w:afterAutospacing="1"/>
      <w:jc w:val="center"/>
      <w:textAlignment w:val="top"/>
    </w:pPr>
    <w:rPr>
      <w:rFonts w:ascii="Swis721 Cn BT" w:hAnsi="Swis721 Cn BT"/>
      <w:b/>
      <w:bCs/>
      <w:sz w:val="22"/>
      <w:szCs w:val="22"/>
      <w:lang w:val="sr-Latn-RS" w:eastAsia="sr-Latn-RS"/>
    </w:rPr>
  </w:style>
  <w:style w:type="paragraph" w:customStyle="1" w:styleId="xl117">
    <w:name w:val="xl117"/>
    <w:basedOn w:val="Normal"/>
    <w:rsid w:val="007C11C2"/>
    <w:pPr>
      <w:pBdr>
        <w:top w:val="single" w:sz="4" w:space="0" w:color="auto"/>
        <w:bottom w:val="single" w:sz="4" w:space="0" w:color="auto"/>
      </w:pBdr>
      <w:spacing w:before="100" w:beforeAutospacing="1" w:after="100" w:afterAutospacing="1"/>
    </w:pPr>
    <w:rPr>
      <w:rFonts w:ascii="Swis721 Cn BT" w:hAnsi="Swis721 Cn BT"/>
      <w:b/>
      <w:bCs/>
      <w:i/>
      <w:iCs/>
      <w:sz w:val="22"/>
      <w:szCs w:val="22"/>
      <w:lang w:val="sr-Latn-RS" w:eastAsia="sr-Latn-RS"/>
    </w:rPr>
  </w:style>
  <w:style w:type="paragraph" w:customStyle="1" w:styleId="xl118">
    <w:name w:val="xl118"/>
    <w:basedOn w:val="Normal"/>
    <w:rsid w:val="007C11C2"/>
    <w:pPr>
      <w:pBdr>
        <w:top w:val="single" w:sz="4" w:space="0" w:color="auto"/>
        <w:bottom w:val="single" w:sz="4" w:space="0" w:color="auto"/>
      </w:pBdr>
      <w:spacing w:before="100" w:beforeAutospacing="1" w:after="100" w:afterAutospacing="1"/>
    </w:pPr>
    <w:rPr>
      <w:rFonts w:ascii="Swis721 Cn BT" w:hAnsi="Swis721 Cn BT"/>
      <w:szCs w:val="24"/>
      <w:lang w:val="sr-Latn-RS" w:eastAsia="sr-Latn-RS"/>
    </w:rPr>
  </w:style>
  <w:style w:type="paragraph" w:customStyle="1" w:styleId="xl119">
    <w:name w:val="xl119"/>
    <w:basedOn w:val="Normal"/>
    <w:rsid w:val="007C11C2"/>
    <w:pPr>
      <w:pBdr>
        <w:top w:val="single" w:sz="4" w:space="0" w:color="auto"/>
        <w:bottom w:val="single" w:sz="4" w:space="0" w:color="auto"/>
      </w:pBdr>
      <w:spacing w:before="100" w:beforeAutospacing="1" w:after="100" w:afterAutospacing="1"/>
      <w:jc w:val="right"/>
    </w:pPr>
    <w:rPr>
      <w:rFonts w:ascii="Swis721 Cn BT" w:hAnsi="Swis721 Cn BT"/>
      <w:szCs w:val="24"/>
      <w:lang w:val="sr-Latn-RS" w:eastAsia="sr-Latn-RS"/>
    </w:rPr>
  </w:style>
  <w:style w:type="paragraph" w:customStyle="1" w:styleId="xl120">
    <w:name w:val="xl120"/>
    <w:basedOn w:val="Normal"/>
    <w:rsid w:val="007C11C2"/>
    <w:pPr>
      <w:spacing w:before="100" w:beforeAutospacing="1" w:after="100" w:afterAutospacing="1"/>
    </w:pPr>
    <w:rPr>
      <w:rFonts w:ascii="Swis721 Cn BT" w:hAnsi="Swis721 Cn BT"/>
      <w:b/>
      <w:bCs/>
      <w:i/>
      <w:iCs/>
      <w:sz w:val="22"/>
      <w:szCs w:val="22"/>
      <w:lang w:val="sr-Latn-RS" w:eastAsia="sr-Latn-RS"/>
    </w:rPr>
  </w:style>
  <w:style w:type="paragraph" w:customStyle="1" w:styleId="xl121">
    <w:name w:val="xl121"/>
    <w:basedOn w:val="Normal"/>
    <w:rsid w:val="007C11C2"/>
    <w:pPr>
      <w:spacing w:before="100" w:beforeAutospacing="1" w:after="100" w:afterAutospacing="1"/>
      <w:jc w:val="both"/>
      <w:textAlignment w:val="top"/>
    </w:pPr>
    <w:rPr>
      <w:rFonts w:ascii="Swis721 Cn BT" w:hAnsi="Swis721 Cn BT"/>
      <w:i/>
      <w:iCs/>
      <w:sz w:val="22"/>
      <w:szCs w:val="22"/>
      <w:lang w:val="sr-Latn-RS" w:eastAsia="sr-Latn-RS"/>
    </w:rPr>
  </w:style>
  <w:style w:type="paragraph" w:customStyle="1" w:styleId="xl122">
    <w:name w:val="xl122"/>
    <w:basedOn w:val="Normal"/>
    <w:rsid w:val="007C11C2"/>
    <w:pPr>
      <w:pBdr>
        <w:top w:val="single" w:sz="4" w:space="0" w:color="auto"/>
        <w:bottom w:val="single" w:sz="4" w:space="0" w:color="auto"/>
      </w:pBdr>
      <w:spacing w:before="100" w:beforeAutospacing="1" w:after="100" w:afterAutospacing="1"/>
      <w:jc w:val="center"/>
    </w:pPr>
    <w:rPr>
      <w:rFonts w:ascii="Swis721 Cn BT" w:hAnsi="Swis721 Cn BT"/>
      <w:sz w:val="18"/>
      <w:szCs w:val="18"/>
      <w:lang w:val="sr-Latn-RS" w:eastAsia="sr-Latn-RS"/>
    </w:rPr>
  </w:style>
  <w:style w:type="paragraph" w:customStyle="1" w:styleId="xl123">
    <w:name w:val="xl123"/>
    <w:basedOn w:val="Normal"/>
    <w:rsid w:val="007C11C2"/>
    <w:pPr>
      <w:pBdr>
        <w:top w:val="single" w:sz="4" w:space="0" w:color="auto"/>
        <w:bottom w:val="double" w:sz="6" w:space="0" w:color="auto"/>
      </w:pBdr>
      <w:shd w:val="clear" w:color="000000" w:fill="F2F2F2"/>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24">
    <w:name w:val="xl124"/>
    <w:basedOn w:val="Normal"/>
    <w:rsid w:val="007C11C2"/>
    <w:pPr>
      <w:pBdr>
        <w:top w:val="single" w:sz="4" w:space="0" w:color="auto"/>
        <w:bottom w:val="double" w:sz="6" w:space="0" w:color="auto"/>
      </w:pBdr>
      <w:shd w:val="clear" w:color="000000" w:fill="F2F2F2"/>
      <w:spacing w:before="100" w:beforeAutospacing="1" w:after="100" w:afterAutospacing="1"/>
      <w:textAlignment w:val="top"/>
    </w:pPr>
    <w:rPr>
      <w:rFonts w:ascii="Swis721 Cn BT" w:hAnsi="Swis721 Cn BT"/>
      <w:b/>
      <w:bCs/>
      <w:sz w:val="22"/>
      <w:szCs w:val="22"/>
      <w:lang w:val="sr-Latn-RS" w:eastAsia="sr-Latn-RS"/>
    </w:rPr>
  </w:style>
  <w:style w:type="paragraph" w:customStyle="1" w:styleId="xl125">
    <w:name w:val="xl125"/>
    <w:basedOn w:val="Normal"/>
    <w:rsid w:val="007C11C2"/>
    <w:pPr>
      <w:pBdr>
        <w:top w:val="single" w:sz="4" w:space="0" w:color="auto"/>
        <w:bottom w:val="double" w:sz="6" w:space="0" w:color="auto"/>
      </w:pBdr>
      <w:shd w:val="clear" w:color="000000" w:fill="F2F2F2"/>
      <w:spacing w:before="100" w:beforeAutospacing="1" w:after="100" w:afterAutospacing="1"/>
    </w:pPr>
    <w:rPr>
      <w:rFonts w:ascii="Swis721 Cn BT" w:hAnsi="Swis721 Cn BT"/>
      <w:b/>
      <w:bCs/>
      <w:sz w:val="18"/>
      <w:szCs w:val="18"/>
      <w:lang w:val="sr-Latn-RS" w:eastAsia="sr-Latn-RS"/>
    </w:rPr>
  </w:style>
  <w:style w:type="paragraph" w:customStyle="1" w:styleId="xl126">
    <w:name w:val="xl126"/>
    <w:basedOn w:val="Normal"/>
    <w:rsid w:val="007C11C2"/>
    <w:pPr>
      <w:pBdr>
        <w:top w:val="single" w:sz="4" w:space="0" w:color="auto"/>
        <w:bottom w:val="double" w:sz="6" w:space="0" w:color="auto"/>
      </w:pBdr>
      <w:shd w:val="clear" w:color="000000" w:fill="F2F2F2"/>
      <w:spacing w:before="100" w:beforeAutospacing="1" w:after="100" w:afterAutospacing="1"/>
      <w:jc w:val="right"/>
    </w:pPr>
    <w:rPr>
      <w:rFonts w:ascii="Swis721 Cn BT" w:hAnsi="Swis721 Cn BT"/>
      <w:b/>
      <w:bCs/>
      <w:szCs w:val="24"/>
      <w:lang w:val="sr-Latn-RS" w:eastAsia="sr-Latn-RS"/>
    </w:rPr>
  </w:style>
  <w:style w:type="paragraph" w:customStyle="1" w:styleId="xl127">
    <w:name w:val="xl127"/>
    <w:basedOn w:val="Normal"/>
    <w:rsid w:val="007C11C2"/>
    <w:pPr>
      <w:pBdr>
        <w:top w:val="single" w:sz="4" w:space="0" w:color="auto"/>
        <w:bottom w:val="double" w:sz="6" w:space="0" w:color="auto"/>
      </w:pBdr>
      <w:shd w:val="clear" w:color="000000" w:fill="F2F2F2"/>
      <w:spacing w:before="100" w:beforeAutospacing="1" w:after="100" w:afterAutospacing="1"/>
    </w:pPr>
    <w:rPr>
      <w:rFonts w:ascii="Swis721 Cn BT" w:hAnsi="Swis721 Cn BT"/>
      <w:b/>
      <w:bCs/>
      <w:szCs w:val="24"/>
      <w:lang w:val="sr-Latn-RS" w:eastAsia="sr-Latn-RS"/>
    </w:rPr>
  </w:style>
  <w:style w:type="paragraph" w:customStyle="1" w:styleId="xl128">
    <w:name w:val="xl128"/>
    <w:basedOn w:val="Normal"/>
    <w:rsid w:val="007C11C2"/>
    <w:pPr>
      <w:spacing w:before="100" w:beforeAutospacing="1" w:after="100" w:afterAutospacing="1"/>
    </w:pPr>
    <w:rPr>
      <w:rFonts w:ascii="Swis721 Cn BT" w:hAnsi="Swis721 Cn BT"/>
      <w:b/>
      <w:bCs/>
      <w:sz w:val="22"/>
      <w:szCs w:val="22"/>
      <w:lang w:val="sr-Latn-RS" w:eastAsia="sr-Latn-RS"/>
    </w:rPr>
  </w:style>
  <w:style w:type="paragraph" w:customStyle="1" w:styleId="xl129">
    <w:name w:val="xl129"/>
    <w:basedOn w:val="Normal"/>
    <w:rsid w:val="007C11C2"/>
    <w:pP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30">
    <w:name w:val="xl130"/>
    <w:basedOn w:val="Normal"/>
    <w:rsid w:val="007C11C2"/>
    <w:pPr>
      <w:spacing w:before="100" w:beforeAutospacing="1" w:after="100" w:afterAutospacing="1"/>
    </w:pPr>
    <w:rPr>
      <w:rFonts w:ascii="Swis721 Cn BT" w:hAnsi="Swis721 Cn BT"/>
      <w:b/>
      <w:bCs/>
      <w:szCs w:val="24"/>
      <w:lang w:val="sr-Latn-RS" w:eastAsia="sr-Latn-RS"/>
    </w:rPr>
  </w:style>
  <w:style w:type="paragraph" w:customStyle="1" w:styleId="xl131">
    <w:name w:val="xl131"/>
    <w:basedOn w:val="Normal"/>
    <w:rsid w:val="007C11C2"/>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32">
    <w:name w:val="xl132"/>
    <w:basedOn w:val="Normal"/>
    <w:rsid w:val="007C11C2"/>
    <w:pPr>
      <w:pBdr>
        <w:top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33">
    <w:name w:val="xl133"/>
    <w:basedOn w:val="Normal"/>
    <w:rsid w:val="007C11C2"/>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34">
    <w:name w:val="xl134"/>
    <w:basedOn w:val="Normal"/>
    <w:rsid w:val="007C11C2"/>
    <w:pPr>
      <w:pBdr>
        <w:top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FooterRight">
    <w:name w:val="Footer Right"/>
    <w:basedOn w:val="Footer"/>
    <w:uiPriority w:val="35"/>
    <w:qFormat/>
    <w:rsid w:val="007C11C2"/>
    <w:pPr>
      <w:pBdr>
        <w:top w:val="dashed" w:sz="4" w:space="18" w:color="7F7F7F"/>
      </w:pBdr>
      <w:tabs>
        <w:tab w:val="clear" w:pos="4680"/>
        <w:tab w:val="clear" w:pos="9360"/>
        <w:tab w:val="center" w:pos="4320"/>
        <w:tab w:val="right" w:pos="8640"/>
      </w:tabs>
      <w:spacing w:after="200"/>
      <w:contextualSpacing/>
      <w:jc w:val="right"/>
    </w:pPr>
    <w:rPr>
      <w:rFonts w:ascii="Calibri" w:eastAsia="Calibri" w:hAnsi="Calibri"/>
      <w:color w:val="7F7F7F"/>
      <w:szCs w:val="18"/>
      <w:lang w:val="en-US" w:eastAsia="ja-JP"/>
    </w:rPr>
  </w:style>
  <w:style w:type="paragraph" w:customStyle="1" w:styleId="F9E977197262459AB16AE09F8A4F0155">
    <w:name w:val="F9E977197262459AB16AE09F8A4F0155"/>
    <w:rsid w:val="007C11C2"/>
    <w:pPr>
      <w:spacing w:after="200" w:line="276" w:lineRule="auto"/>
    </w:pPr>
    <w:rPr>
      <w:rFonts w:ascii="Calibri" w:hAnsi="Calibri"/>
      <w:sz w:val="22"/>
      <w:szCs w:val="22"/>
      <w:lang w:eastAsia="ja-JP"/>
    </w:rPr>
  </w:style>
  <w:style w:type="paragraph" w:customStyle="1" w:styleId="CharCharCharCharChar1CharCharCharCharCharCharChar0">
    <w:name w:val="Char Char Char Char Char1 Char Char Char Char Char Char Char"/>
    <w:basedOn w:val="Normal"/>
    <w:rsid w:val="007C11C2"/>
    <w:pPr>
      <w:spacing w:after="160" w:line="240" w:lineRule="exact"/>
    </w:pPr>
    <w:rPr>
      <w:rFonts w:ascii="Verdana" w:hAnsi="Verdana"/>
      <w:lang w:val="en-US"/>
    </w:rPr>
  </w:style>
  <w:style w:type="character" w:customStyle="1" w:styleId="a-size-large">
    <w:name w:val="a-size-large"/>
    <w:rsid w:val="00763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2439">
      <w:bodyDiv w:val="1"/>
      <w:marLeft w:val="0"/>
      <w:marRight w:val="0"/>
      <w:marTop w:val="0"/>
      <w:marBottom w:val="0"/>
      <w:divBdr>
        <w:top w:val="none" w:sz="0" w:space="0" w:color="auto"/>
        <w:left w:val="none" w:sz="0" w:space="0" w:color="auto"/>
        <w:bottom w:val="none" w:sz="0" w:space="0" w:color="auto"/>
        <w:right w:val="none" w:sz="0" w:space="0" w:color="auto"/>
      </w:divBdr>
    </w:div>
    <w:div w:id="353575392">
      <w:bodyDiv w:val="1"/>
      <w:marLeft w:val="0"/>
      <w:marRight w:val="0"/>
      <w:marTop w:val="0"/>
      <w:marBottom w:val="0"/>
      <w:divBdr>
        <w:top w:val="none" w:sz="0" w:space="0" w:color="auto"/>
        <w:left w:val="none" w:sz="0" w:space="0" w:color="auto"/>
        <w:bottom w:val="none" w:sz="0" w:space="0" w:color="auto"/>
        <w:right w:val="none" w:sz="0" w:space="0" w:color="auto"/>
      </w:divBdr>
    </w:div>
    <w:div w:id="492722465">
      <w:bodyDiv w:val="1"/>
      <w:marLeft w:val="0"/>
      <w:marRight w:val="0"/>
      <w:marTop w:val="0"/>
      <w:marBottom w:val="0"/>
      <w:divBdr>
        <w:top w:val="none" w:sz="0" w:space="0" w:color="auto"/>
        <w:left w:val="none" w:sz="0" w:space="0" w:color="auto"/>
        <w:bottom w:val="none" w:sz="0" w:space="0" w:color="auto"/>
        <w:right w:val="none" w:sz="0" w:space="0" w:color="auto"/>
      </w:divBdr>
    </w:div>
    <w:div w:id="798649729">
      <w:bodyDiv w:val="1"/>
      <w:marLeft w:val="0"/>
      <w:marRight w:val="0"/>
      <w:marTop w:val="0"/>
      <w:marBottom w:val="0"/>
      <w:divBdr>
        <w:top w:val="none" w:sz="0" w:space="0" w:color="auto"/>
        <w:left w:val="none" w:sz="0" w:space="0" w:color="auto"/>
        <w:bottom w:val="none" w:sz="0" w:space="0" w:color="auto"/>
        <w:right w:val="none" w:sz="0" w:space="0" w:color="auto"/>
      </w:divBdr>
    </w:div>
    <w:div w:id="847447888">
      <w:bodyDiv w:val="1"/>
      <w:marLeft w:val="0"/>
      <w:marRight w:val="0"/>
      <w:marTop w:val="0"/>
      <w:marBottom w:val="0"/>
      <w:divBdr>
        <w:top w:val="none" w:sz="0" w:space="0" w:color="auto"/>
        <w:left w:val="none" w:sz="0" w:space="0" w:color="auto"/>
        <w:bottom w:val="none" w:sz="0" w:space="0" w:color="auto"/>
        <w:right w:val="none" w:sz="0" w:space="0" w:color="auto"/>
      </w:divBdr>
    </w:div>
    <w:div w:id="889463502">
      <w:bodyDiv w:val="1"/>
      <w:marLeft w:val="0"/>
      <w:marRight w:val="0"/>
      <w:marTop w:val="0"/>
      <w:marBottom w:val="0"/>
      <w:divBdr>
        <w:top w:val="none" w:sz="0" w:space="0" w:color="auto"/>
        <w:left w:val="none" w:sz="0" w:space="0" w:color="auto"/>
        <w:bottom w:val="none" w:sz="0" w:space="0" w:color="auto"/>
        <w:right w:val="none" w:sz="0" w:space="0" w:color="auto"/>
      </w:divBdr>
    </w:div>
    <w:div w:id="1035617686">
      <w:bodyDiv w:val="1"/>
      <w:marLeft w:val="0"/>
      <w:marRight w:val="0"/>
      <w:marTop w:val="0"/>
      <w:marBottom w:val="0"/>
      <w:divBdr>
        <w:top w:val="none" w:sz="0" w:space="0" w:color="auto"/>
        <w:left w:val="none" w:sz="0" w:space="0" w:color="auto"/>
        <w:bottom w:val="none" w:sz="0" w:space="0" w:color="auto"/>
        <w:right w:val="none" w:sz="0" w:space="0" w:color="auto"/>
      </w:divBdr>
    </w:div>
    <w:div w:id="1351176540">
      <w:bodyDiv w:val="1"/>
      <w:marLeft w:val="0"/>
      <w:marRight w:val="0"/>
      <w:marTop w:val="0"/>
      <w:marBottom w:val="0"/>
      <w:divBdr>
        <w:top w:val="none" w:sz="0" w:space="0" w:color="auto"/>
        <w:left w:val="none" w:sz="0" w:space="0" w:color="auto"/>
        <w:bottom w:val="none" w:sz="0" w:space="0" w:color="auto"/>
        <w:right w:val="none" w:sz="0" w:space="0" w:color="auto"/>
      </w:divBdr>
    </w:div>
    <w:div w:id="1396203071">
      <w:bodyDiv w:val="1"/>
      <w:marLeft w:val="0"/>
      <w:marRight w:val="0"/>
      <w:marTop w:val="0"/>
      <w:marBottom w:val="0"/>
      <w:divBdr>
        <w:top w:val="none" w:sz="0" w:space="0" w:color="auto"/>
        <w:left w:val="none" w:sz="0" w:space="0" w:color="auto"/>
        <w:bottom w:val="none" w:sz="0" w:space="0" w:color="auto"/>
        <w:right w:val="none" w:sz="0" w:space="0" w:color="auto"/>
      </w:divBdr>
    </w:div>
    <w:div w:id="1851408981">
      <w:bodyDiv w:val="1"/>
      <w:marLeft w:val="0"/>
      <w:marRight w:val="0"/>
      <w:marTop w:val="0"/>
      <w:marBottom w:val="0"/>
      <w:divBdr>
        <w:top w:val="none" w:sz="0" w:space="0" w:color="auto"/>
        <w:left w:val="none" w:sz="0" w:space="0" w:color="auto"/>
        <w:bottom w:val="none" w:sz="0" w:space="0" w:color="auto"/>
        <w:right w:val="none" w:sz="0" w:space="0" w:color="auto"/>
      </w:divBdr>
    </w:div>
    <w:div w:id="1987314401">
      <w:bodyDiv w:val="1"/>
      <w:marLeft w:val="0"/>
      <w:marRight w:val="0"/>
      <w:marTop w:val="0"/>
      <w:marBottom w:val="0"/>
      <w:divBdr>
        <w:top w:val="none" w:sz="0" w:space="0" w:color="auto"/>
        <w:left w:val="none" w:sz="0" w:space="0" w:color="auto"/>
        <w:bottom w:val="none" w:sz="0" w:space="0" w:color="auto"/>
        <w:right w:val="none" w:sz="0" w:space="0" w:color="auto"/>
      </w:divBdr>
    </w:div>
    <w:div w:id="201086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zavurbvo@gmail.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zavurbvo.rs" TargetMode="External"/><Relationship Id="rId2" Type="http://schemas.openxmlformats.org/officeDocument/2006/relationships/customXml" Target="../customXml/item2.xml"/><Relationship Id="rId16" Type="http://schemas.openxmlformats.org/officeDocument/2006/relationships/hyperlink" Target="http://www.zavurbvo.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zavurbvo@gmail.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winwin.rs/racunari-i-komponente/racunarske-komponente/graficke-kartice/graficke-kartice-nvidia/graficka-kartica-geforce-gtx1050ti-asus-4gb-ddr5-hdmi-dvi-dp-128bit-cerberus-gtx1050ti-o4g-8614201.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vurbvo.rs" TargetMode="External"/><Relationship Id="rId22" Type="http://schemas.openxmlformats.org/officeDocument/2006/relationships/hyperlink" Target="http://www.zavurbv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F8C398774BA448BFDD7DEFC7764089" ma:contentTypeVersion="4" ma:contentTypeDescription="Kreiraj novi dokument." ma:contentTypeScope="" ma:versionID="d3cb2cf91661f212aafd57fa769f4542">
  <xsd:schema xmlns:xsd="http://www.w3.org/2001/XMLSchema" xmlns:p="http://schemas.microsoft.com/office/2006/metadata/properties" xmlns:ns2="1dbc6ea3-cbc9-45e4-a210-98507bb04a03" xmlns:ns3="49f6f479-d48a-45de-9f7b-b39c9c902b86" targetNamespace="http://schemas.microsoft.com/office/2006/metadata/properties" ma:root="true" ma:fieldsID="64588f6e37ab22c612c7a47d57e3ba91" ns2:_="" ns3:_="">
    <xsd:import namespace="1dbc6ea3-cbc9-45e4-a210-98507bb04a03"/>
    <xsd:import namespace="49f6f479-d48a-45de-9f7b-b39c9c902b86"/>
    <xsd:element name="properties">
      <xsd:complexType>
        <xsd:sequence>
          <xsd:element name="documentManagement">
            <xsd:complexType>
              <xsd:all>
                <xsd:element ref="ns2:godina" minOccurs="0"/>
                <xsd:element ref="ns2:godina1" minOccurs="0"/>
                <xsd:element ref="ns3:Предмет_x0020_набавке-назив" minOccurs="0"/>
                <xsd:element ref="ns3:Врста_x0020_поступка" minOccurs="0"/>
                <xsd:element ref="ns3:Врста_x0020_документа" minOccurs="0"/>
              </xsd:all>
            </xsd:complexType>
          </xsd:element>
        </xsd:sequence>
      </xsd:complexType>
    </xsd:element>
  </xsd:schema>
  <xsd:schema xmlns:xsd="http://www.w3.org/2001/XMLSchema" xmlns:dms="http://schemas.microsoft.com/office/2006/documentManagement/types" targetNamespace="1dbc6ea3-cbc9-45e4-a210-98507bb04a03" elementFormDefault="qualified">
    <xsd:import namespace="http://schemas.microsoft.com/office/2006/documentManagement/types"/>
    <xsd:element name="godina" ma:index="8" nillable="true" ma:displayName="godina" ma:internalName="godina">
      <xsd:simpleType>
        <xsd:restriction base="dms:Number"/>
      </xsd:simpleType>
    </xsd:element>
    <xsd:element name="godina1" ma:index="9" nillable="true" ma:displayName="godina" ma:internalName="godina1">
      <xsd:simpleType>
        <xsd:restriction base="dms:Number"/>
      </xsd:simpleType>
    </xsd:element>
  </xsd:schema>
  <xsd:schema xmlns:xsd="http://www.w3.org/2001/XMLSchema" xmlns:dms="http://schemas.microsoft.com/office/2006/documentManagement/types" targetNamespace="49f6f479-d48a-45de-9f7b-b39c9c902b86" elementFormDefault="qualified">
    <xsd:import namespace="http://schemas.microsoft.com/office/2006/documentManagement/types"/>
    <xsd:element name="Предмет_x0020_набавке-назив" ma:index="10" nillable="true" ma:displayName="Предмет набавке-назив" ma:internalName="_x041f__x0440__x0435__x0434__x043c__x0435__x0442__x0020__x043d__x0430__x0431__x0430__x0432__x043a__x0435__x002d__x043d__x0430__x0437__x0438__x0432_">
      <xsd:simpleType>
        <xsd:restriction base="dms:Text">
          <xsd:maxLength value="255"/>
        </xsd:restriction>
      </xsd:simpleType>
    </xsd:element>
    <xsd:element name="Врста_x0020_поступка" ma:index="11" nillable="true" ma:displayName="Врста поступка" ma:format="Dropdown" ma:internalName="_x0412__x0440__x0441__x0442__x0430__x0020__x043f__x043e__x0441__x0442__x0443__x043f__x043a__x0430_">
      <xsd:simpleType>
        <xsd:restriction base="dms:Choice">
          <xsd:enumeration value="ЈНВ-ДОБРА"/>
          <xsd:enumeration value="ЈНВ-РАДОВИ"/>
          <xsd:enumeration value="ЈНВ-УСЛУГЕ"/>
          <xsd:enumeration value="ЈНМВ-ДОБРА"/>
          <xsd:enumeration value="ЈНМВ-УСЛУГЕ"/>
          <xsd:enumeration value="ЈНМВ-РАДОВИ"/>
          <xsd:enumeration value="НО-ДОБРА"/>
          <xsd:enumeration value="НО-УСЛУГЕ"/>
          <xsd:enumeration value="НО-РАДОВИ"/>
          <xsd:enumeration value="ЈНППБОЈП-ДОБРА"/>
          <xsd:enumeration value="ЈНППБОЈП-УСЛУГЕ"/>
          <xsd:enumeration value="ПРАЋЕЊЕ РЕАЛИЗАЦИЈЕ"/>
          <xsd:enumeration value="ПЛАН ЈАВНИХ НАБАВКИ"/>
          <xsd:enumeration value="ИПА ПРОЈЕКАТ-РАБЕ"/>
        </xsd:restriction>
      </xsd:simpleType>
    </xsd:element>
    <xsd:element name="Врста_x0020_документа" ma:index="12" nillable="true" ma:displayName="Врста документа" ma:format="Dropdown" ma:internalName="_x0412__x0440__x0441__x0442__x0430__x0020__x0434__x043e__x043a__x0443__x043c__x0435__x043d__x0442__x0430_">
      <xsd:simpleType>
        <xsd:restriction base="dms:Choice">
          <xsd:enumeration value="2-Захтев за покретање поступка"/>
          <xsd:enumeration value="3-Одлука о покретању"/>
          <xsd:enumeration value="4-Решење о образовању комисије"/>
          <xsd:enumeration value="5-Изјава о сукобу интереса"/>
          <xsd:enumeration value="6-Позив за достављање понуда"/>
          <xsd:enumeration value="7-Конкурсна документација"/>
          <xsd:enumeration value="8-Записник о отварању понуда"/>
          <xsd:enumeration value="9-Извештај са стручном оценом понуда"/>
          <xsd:enumeration value="10-Одлука о додели уговора"/>
          <xsd:enumeration value="11-Уговор"/>
          <xsd:enumeration value="12-Обавештење о закљученом уговору"/>
          <xsd:enumeration value="1-Омот"/>
          <xsd:enumeration value="Дописи о достављању"/>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Предмет_x0020_набавке-назив xmlns="49f6f479-d48a-45de-9f7b-b39c9c902b86">ЈНМВ-1/07-Набавка тонера</Предмет_x0020_набавке-назив>
    <Врста_x0020_поступка xmlns="49f6f479-d48a-45de-9f7b-b39c9c902b86">ЈНМВ-ДОБРА</Врста_x0020_поступка>
    <Врста_x0020_документа xmlns="49f6f479-d48a-45de-9f7b-b39c9c902b86">7-Конкурсна документација</Врста_x0020_документа>
    <godina xmlns="1dbc6ea3-cbc9-45e4-a210-98507bb04a03">2017</godina>
    <godina1 xmlns="1dbc6ea3-cbc9-45e4-a210-98507bb04a03">2017</godina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407C9-3501-46F8-AD83-DEFDA1765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c6ea3-cbc9-45e4-a210-98507bb04a03"/>
    <ds:schemaRef ds:uri="49f6f479-d48a-45de-9f7b-b39c9c902b8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4BDEA3A-3381-4AAA-816C-0FD637EC169A}">
  <ds:schemaRefs>
    <ds:schemaRef ds:uri="http://schemas.microsoft.com/sharepoint/v3/contenttype/forms"/>
  </ds:schemaRefs>
</ds:datastoreItem>
</file>

<file path=customXml/itemProps3.xml><?xml version="1.0" encoding="utf-8"?>
<ds:datastoreItem xmlns:ds="http://schemas.openxmlformats.org/officeDocument/2006/customXml" ds:itemID="{F3FB59C4-BB5E-4E05-A9F0-5A12CA331EB7}">
  <ds:schemaRefs>
    <ds:schemaRef ds:uri="http://schemas.microsoft.com/office/2006/metadata/properties"/>
    <ds:schemaRef ds:uri="http://schemas.microsoft.com/office/infopath/2007/PartnerControls"/>
    <ds:schemaRef ds:uri="49f6f479-d48a-45de-9f7b-b39c9c902b86"/>
    <ds:schemaRef ds:uri="1dbc6ea3-cbc9-45e4-a210-98507bb04a03"/>
  </ds:schemaRefs>
</ds:datastoreItem>
</file>

<file path=customXml/itemProps4.xml><?xml version="1.0" encoding="utf-8"?>
<ds:datastoreItem xmlns:ds="http://schemas.openxmlformats.org/officeDocument/2006/customXml" ds:itemID="{D800755F-FFF5-417A-B694-28852655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41</Pages>
  <Words>10695</Words>
  <Characters>60965</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Konkursna dokumentacija-toneri 2017</vt:lpstr>
    </vt:vector>
  </TitlesOfParts>
  <Company>JP ZAVOD ZA URBANIZAM VOJVODINE</Company>
  <LinksUpToDate>false</LinksUpToDate>
  <CharactersWithSpaces>71517</CharactersWithSpaces>
  <SharedDoc>false</SharedDoc>
  <HLinks>
    <vt:vector size="6" baseType="variant">
      <vt:variant>
        <vt:i4>7274586</vt:i4>
      </vt:variant>
      <vt:variant>
        <vt:i4>0</vt:i4>
      </vt:variant>
      <vt:variant>
        <vt:i4>0</vt:i4>
      </vt:variant>
      <vt:variant>
        <vt:i4>5</vt:i4>
      </vt:variant>
      <vt:variant>
        <vt:lpwstr>mailto:zavurbvo@gmail.com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dokumentacija-toneri 2017</dc:title>
  <dc:creator>Ljubica Rozic</dc:creator>
  <cp:lastModifiedBy>Ljubica Rozic</cp:lastModifiedBy>
  <cp:revision>12</cp:revision>
  <cp:lastPrinted>2018-11-09T12:22:00Z</cp:lastPrinted>
  <dcterms:created xsi:type="dcterms:W3CDTF">2018-11-09T12:18:00Z</dcterms:created>
  <dcterms:modified xsi:type="dcterms:W3CDTF">2019-02-08T19:03:00Z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0x01010063F8C398774BA448BFDD7DEFC7764089</vt:lpwstr>
  </property>
  <property fmtid="{D5CDD505-2E9C-101B-9397-08002B2CF9AE}" pid="3" name="Bekap">
    <vt:lpwstr>Не</vt:lpwstr>
  </property>
  <property fmtid="{D5CDD505-2E9C-101B-9397-08002B2CF9AE}" pid="4" name="Dokumentacija plana">
    <vt:lpwstr>Не</vt:lpwstr>
  </property>
</Properties>
</file>